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A22977" w:rsidRDefault="002C3FAE" w:rsidP="002C3FAE">
      <w:pPr>
        <w:pStyle w:val="a7"/>
        <w:rPr>
          <w:sz w:val="28"/>
          <w:szCs w:val="28"/>
        </w:rPr>
      </w:pPr>
      <w:r w:rsidRPr="00A22977">
        <w:rPr>
          <w:noProof/>
        </w:rPr>
        <w:drawing>
          <wp:inline distT="0" distB="0" distL="0" distR="0" wp14:anchorId="2E99DD74" wp14:editId="5FD18368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A22977" w:rsidRDefault="002C3FAE" w:rsidP="002C3FAE">
      <w:pPr>
        <w:pStyle w:val="a7"/>
        <w:rPr>
          <w:u w:val="single"/>
        </w:rPr>
      </w:pPr>
    </w:p>
    <w:p w:rsidR="002C3FAE" w:rsidRPr="00A22977" w:rsidRDefault="002C3FAE" w:rsidP="002C3FAE">
      <w:pPr>
        <w:pStyle w:val="a7"/>
      </w:pPr>
      <w:r w:rsidRPr="00A22977">
        <w:t>АДМИНИСТРАЦИЯ</w:t>
      </w:r>
    </w:p>
    <w:p w:rsidR="002C3FAE" w:rsidRPr="00A22977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A22977">
        <w:rPr>
          <w:color w:val="auto"/>
          <w:sz w:val="36"/>
          <w:szCs w:val="36"/>
        </w:rPr>
        <w:t>БЕЛОВСКОГО РАЙОНА КУРСКОЙ ОБЛАСТИ</w:t>
      </w:r>
    </w:p>
    <w:p w:rsidR="002C3FAE" w:rsidRPr="00A22977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A22977" w:rsidRDefault="002C3FAE" w:rsidP="002C3FAE">
      <w:pPr>
        <w:jc w:val="center"/>
        <w:rPr>
          <w:sz w:val="40"/>
          <w:szCs w:val="40"/>
        </w:rPr>
      </w:pPr>
      <w:proofErr w:type="gramStart"/>
      <w:r w:rsidRPr="00A22977">
        <w:rPr>
          <w:sz w:val="40"/>
          <w:szCs w:val="40"/>
        </w:rPr>
        <w:t>П</w:t>
      </w:r>
      <w:proofErr w:type="gramEnd"/>
      <w:r w:rsidRPr="00A22977">
        <w:rPr>
          <w:sz w:val="40"/>
          <w:szCs w:val="40"/>
        </w:rPr>
        <w:t xml:space="preserve"> О С Т А Н О В Л Е Н И Е</w:t>
      </w:r>
    </w:p>
    <w:p w:rsidR="002C3FAE" w:rsidRPr="00A22977" w:rsidRDefault="002C3FAE" w:rsidP="002C3FAE">
      <w:pPr>
        <w:jc w:val="center"/>
        <w:rPr>
          <w:sz w:val="48"/>
          <w:szCs w:val="48"/>
        </w:rPr>
      </w:pPr>
    </w:p>
    <w:p w:rsidR="002C3FAE" w:rsidRPr="00A22977" w:rsidRDefault="002C3FAE" w:rsidP="002C3FAE">
      <w:pPr>
        <w:rPr>
          <w:sz w:val="28"/>
          <w:szCs w:val="28"/>
        </w:rPr>
      </w:pPr>
      <w:r w:rsidRPr="00A22977">
        <w:rPr>
          <w:sz w:val="28"/>
          <w:szCs w:val="28"/>
        </w:rPr>
        <w:t xml:space="preserve">от </w:t>
      </w:r>
      <w:r w:rsidR="000A32B9">
        <w:rPr>
          <w:sz w:val="28"/>
          <w:szCs w:val="28"/>
        </w:rPr>
        <w:t>0</w:t>
      </w:r>
      <w:r w:rsidR="004C5125">
        <w:rPr>
          <w:sz w:val="28"/>
          <w:szCs w:val="28"/>
        </w:rPr>
        <w:t>9</w:t>
      </w:r>
      <w:r w:rsidRPr="00A22977">
        <w:rPr>
          <w:sz w:val="28"/>
          <w:szCs w:val="28"/>
        </w:rPr>
        <w:t>.</w:t>
      </w:r>
      <w:r w:rsidR="00E7500A" w:rsidRPr="00A22977">
        <w:rPr>
          <w:sz w:val="28"/>
          <w:szCs w:val="28"/>
        </w:rPr>
        <w:t>0</w:t>
      </w:r>
      <w:r w:rsidR="00E000FC">
        <w:rPr>
          <w:sz w:val="28"/>
          <w:szCs w:val="28"/>
        </w:rPr>
        <w:t>2</w:t>
      </w:r>
      <w:r w:rsidRPr="00A22977">
        <w:rPr>
          <w:sz w:val="28"/>
          <w:szCs w:val="28"/>
        </w:rPr>
        <w:t>.202</w:t>
      </w:r>
      <w:r w:rsidR="00E7500A" w:rsidRPr="00A22977">
        <w:rPr>
          <w:sz w:val="28"/>
          <w:szCs w:val="28"/>
        </w:rPr>
        <w:t>4</w:t>
      </w:r>
      <w:r w:rsidRPr="00A22977">
        <w:rPr>
          <w:sz w:val="28"/>
          <w:szCs w:val="28"/>
        </w:rPr>
        <w:t>г. №</w:t>
      </w:r>
      <w:r w:rsidR="00815C20">
        <w:rPr>
          <w:sz w:val="28"/>
          <w:szCs w:val="28"/>
        </w:rPr>
        <w:t>1</w:t>
      </w:r>
      <w:r w:rsidR="009E5317">
        <w:rPr>
          <w:sz w:val="28"/>
          <w:szCs w:val="28"/>
        </w:rPr>
        <w:t>5</w:t>
      </w:r>
      <w:r w:rsidR="004C5125">
        <w:rPr>
          <w:sz w:val="28"/>
          <w:szCs w:val="28"/>
        </w:rPr>
        <w:t>3</w:t>
      </w:r>
    </w:p>
    <w:p w:rsidR="002C3FAE" w:rsidRPr="00A22977" w:rsidRDefault="002C3FAE" w:rsidP="002C3FAE">
      <w:pPr>
        <w:rPr>
          <w:b/>
          <w:color w:val="000000"/>
          <w:sz w:val="20"/>
          <w:szCs w:val="20"/>
        </w:rPr>
      </w:pPr>
      <w:r w:rsidRPr="00A22977">
        <w:rPr>
          <w:b/>
          <w:sz w:val="20"/>
          <w:szCs w:val="20"/>
        </w:rPr>
        <w:t xml:space="preserve">307 910 Курская область, </w:t>
      </w:r>
      <w:proofErr w:type="spellStart"/>
      <w:r w:rsidRPr="00A22977">
        <w:rPr>
          <w:b/>
          <w:sz w:val="20"/>
          <w:szCs w:val="20"/>
        </w:rPr>
        <w:t>сл</w:t>
      </w:r>
      <w:proofErr w:type="gramStart"/>
      <w:r w:rsidRPr="00A22977">
        <w:rPr>
          <w:b/>
          <w:sz w:val="20"/>
          <w:szCs w:val="20"/>
        </w:rPr>
        <w:t>.Б</w:t>
      </w:r>
      <w:proofErr w:type="gramEnd"/>
      <w:r w:rsidRPr="00A22977">
        <w:rPr>
          <w:b/>
          <w:sz w:val="20"/>
          <w:szCs w:val="20"/>
        </w:rPr>
        <w:t>елая</w:t>
      </w:r>
      <w:proofErr w:type="spellEnd"/>
    </w:p>
    <w:p w:rsidR="002E373C" w:rsidRPr="005876B8" w:rsidRDefault="002E373C" w:rsidP="004F75AB">
      <w:pPr>
        <w:rPr>
          <w:sz w:val="28"/>
          <w:szCs w:val="28"/>
        </w:rPr>
      </w:pPr>
    </w:p>
    <w:p w:rsidR="00744F60" w:rsidRPr="005876B8" w:rsidRDefault="00744F60" w:rsidP="004F75AB">
      <w:pPr>
        <w:rPr>
          <w:sz w:val="28"/>
          <w:szCs w:val="28"/>
        </w:rPr>
      </w:pPr>
    </w:p>
    <w:p w:rsidR="000A32B9" w:rsidRPr="005876B8" w:rsidRDefault="000A32B9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6168" w:rsidRPr="00A22977" w:rsidTr="00A0232D">
        <w:trPr>
          <w:trHeight w:val="375"/>
        </w:trPr>
        <w:tc>
          <w:tcPr>
            <w:tcW w:w="5211" w:type="dxa"/>
          </w:tcPr>
          <w:p w:rsidR="00C26168" w:rsidRPr="00C26168" w:rsidRDefault="004C5125" w:rsidP="004C5125">
            <w:pPr>
              <w:jc w:val="both"/>
              <w:rPr>
                <w:sz w:val="28"/>
                <w:szCs w:val="28"/>
              </w:rPr>
            </w:pPr>
            <w:r w:rsidRPr="004C5125">
              <w:rPr>
                <w:rFonts w:eastAsia="Times New Roman"/>
                <w:sz w:val="28"/>
                <w:szCs w:val="28"/>
              </w:rPr>
              <w:t>О внесении изменений в постановление Администрации Беловского района от 25.02.2022 г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4C5125">
              <w:rPr>
                <w:rFonts w:eastAsia="Times New Roman"/>
                <w:sz w:val="28"/>
                <w:szCs w:val="28"/>
              </w:rPr>
              <w:t xml:space="preserve"> № 173 «О создании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5125">
              <w:rPr>
                <w:rFonts w:eastAsia="Times New Roman"/>
                <w:sz w:val="28"/>
                <w:szCs w:val="28"/>
              </w:rPr>
              <w:t xml:space="preserve"> Межведомственной комиссии по </w:t>
            </w:r>
            <w:proofErr w:type="gramStart"/>
            <w:r w:rsidRPr="004C5125">
              <w:rPr>
                <w:rFonts w:eastAsia="Times New Roman"/>
                <w:sz w:val="28"/>
                <w:szCs w:val="28"/>
              </w:rPr>
              <w:t>контролю за</w:t>
            </w:r>
            <w:proofErr w:type="gramEnd"/>
            <w:r w:rsidRPr="004C5125">
              <w:rPr>
                <w:rFonts w:eastAsia="Times New Roman"/>
                <w:sz w:val="28"/>
                <w:szCs w:val="28"/>
              </w:rPr>
              <w:t xml:space="preserve"> организацией и качеством питания воспитанников и обучающихся образовательных организаций Бел</w:t>
            </w:r>
            <w:r>
              <w:rPr>
                <w:rFonts w:eastAsia="Times New Roman"/>
                <w:sz w:val="28"/>
                <w:szCs w:val="28"/>
              </w:rPr>
              <w:t>овского района Курской области»</w:t>
            </w:r>
          </w:p>
        </w:tc>
      </w:tr>
    </w:tbl>
    <w:p w:rsidR="00744F60" w:rsidRPr="005876B8" w:rsidRDefault="00744F60" w:rsidP="004F75AB">
      <w:pPr>
        <w:suppressAutoHyphens/>
        <w:ind w:firstLine="720"/>
        <w:jc w:val="both"/>
        <w:rPr>
          <w:sz w:val="28"/>
          <w:szCs w:val="28"/>
        </w:rPr>
      </w:pPr>
    </w:p>
    <w:p w:rsidR="00EC3DFF" w:rsidRPr="005876B8" w:rsidRDefault="00EC3DFF" w:rsidP="004F75AB">
      <w:pPr>
        <w:suppressAutoHyphens/>
        <w:ind w:firstLine="720"/>
        <w:jc w:val="both"/>
        <w:rPr>
          <w:sz w:val="28"/>
          <w:szCs w:val="28"/>
        </w:rPr>
      </w:pPr>
    </w:p>
    <w:p w:rsidR="000A32B9" w:rsidRPr="005876B8" w:rsidRDefault="000A32B9" w:rsidP="004F75AB">
      <w:pPr>
        <w:suppressAutoHyphens/>
        <w:ind w:firstLine="720"/>
        <w:jc w:val="both"/>
        <w:rPr>
          <w:sz w:val="28"/>
          <w:szCs w:val="28"/>
        </w:rPr>
      </w:pPr>
    </w:p>
    <w:p w:rsidR="00590A5A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п.1 ст.41 Федерального закона от 29 декабря 2012 года №273-ФЗ «Об образовании в Российской Федерации», с целью </w:t>
      </w:r>
      <w:proofErr w:type="gramStart"/>
      <w:r w:rsidRPr="004C5125">
        <w:rPr>
          <w:rFonts w:eastAsia="Times New Roman"/>
          <w:sz w:val="28"/>
          <w:szCs w:val="28"/>
        </w:rPr>
        <w:t>контроля за</w:t>
      </w:r>
      <w:proofErr w:type="gramEnd"/>
      <w:r w:rsidRPr="004C5125">
        <w:rPr>
          <w:rFonts w:eastAsia="Times New Roman"/>
          <w:sz w:val="28"/>
          <w:szCs w:val="28"/>
        </w:rPr>
        <w:t xml:space="preserve"> организацией и качеством питания воспитанников и обучающихся образовательных организаций Беловского района Курской области, Администрация Беловского района Курской области ПОСТАНОВЛЯЕТ:</w:t>
      </w:r>
    </w:p>
    <w:p w:rsidR="004C5125" w:rsidRPr="004C5125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t xml:space="preserve">1.Внести в приложение № 2 </w:t>
      </w:r>
      <w:r>
        <w:rPr>
          <w:rFonts w:eastAsia="Times New Roman"/>
          <w:sz w:val="28"/>
          <w:szCs w:val="28"/>
        </w:rPr>
        <w:t>п</w:t>
      </w:r>
      <w:r w:rsidRPr="004C5125">
        <w:rPr>
          <w:rFonts w:eastAsia="Times New Roman"/>
          <w:sz w:val="28"/>
          <w:szCs w:val="28"/>
        </w:rPr>
        <w:t>остановления Администрации Беловского района от 25.02.2022 г</w:t>
      </w:r>
      <w:r>
        <w:rPr>
          <w:rFonts w:eastAsia="Times New Roman"/>
          <w:sz w:val="28"/>
          <w:szCs w:val="28"/>
        </w:rPr>
        <w:t>.</w:t>
      </w:r>
      <w:r w:rsidRPr="004C5125">
        <w:rPr>
          <w:rFonts w:eastAsia="Times New Roman"/>
          <w:sz w:val="28"/>
          <w:szCs w:val="28"/>
        </w:rPr>
        <w:t xml:space="preserve"> № 173 «О создании Межведомственной комиссии по </w:t>
      </w:r>
      <w:proofErr w:type="gramStart"/>
      <w:r w:rsidRPr="004C5125">
        <w:rPr>
          <w:rFonts w:eastAsia="Times New Roman"/>
          <w:sz w:val="28"/>
          <w:szCs w:val="28"/>
        </w:rPr>
        <w:t>контролю за</w:t>
      </w:r>
      <w:proofErr w:type="gramEnd"/>
      <w:r w:rsidRPr="004C5125">
        <w:rPr>
          <w:rFonts w:eastAsia="Times New Roman"/>
          <w:sz w:val="28"/>
          <w:szCs w:val="28"/>
        </w:rPr>
        <w:t xml:space="preserve"> организацией и качеством питания воспитанников и обучающихся образовательных организаций Беловского района Курской области» следующие изменения:</w:t>
      </w:r>
    </w:p>
    <w:p w:rsidR="004C5125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lastRenderedPageBreak/>
        <w:t xml:space="preserve">- из состава Межведомственной комиссии по </w:t>
      </w:r>
      <w:proofErr w:type="gramStart"/>
      <w:r w:rsidRPr="004C5125">
        <w:rPr>
          <w:rFonts w:eastAsia="Times New Roman"/>
          <w:sz w:val="28"/>
          <w:szCs w:val="28"/>
        </w:rPr>
        <w:t>контролю за</w:t>
      </w:r>
      <w:proofErr w:type="gramEnd"/>
      <w:r w:rsidRPr="004C5125">
        <w:rPr>
          <w:rFonts w:eastAsia="Times New Roman"/>
          <w:sz w:val="28"/>
          <w:szCs w:val="28"/>
        </w:rPr>
        <w:t xml:space="preserve"> организацией и качеством питания воспитанников и обучающихся образовательных организаций Беловского района Курской области исключить Черкашину Г.Н., Титову С.В.</w:t>
      </w:r>
    </w:p>
    <w:p w:rsidR="004C5125" w:rsidRPr="004C5125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t>2.</w:t>
      </w:r>
      <w:proofErr w:type="gramStart"/>
      <w:r w:rsidRPr="004C5125">
        <w:rPr>
          <w:rFonts w:eastAsia="Times New Roman"/>
          <w:sz w:val="28"/>
          <w:szCs w:val="28"/>
        </w:rPr>
        <w:t>Разместить</w:t>
      </w:r>
      <w:proofErr w:type="gramEnd"/>
      <w:r w:rsidRPr="004C5125">
        <w:rPr>
          <w:rFonts w:eastAsia="Times New Roman"/>
          <w:sz w:val="28"/>
          <w:szCs w:val="28"/>
        </w:rPr>
        <w:t xml:space="preserve"> настоящее постановление в инфо</w:t>
      </w:r>
      <w:r>
        <w:rPr>
          <w:rFonts w:eastAsia="Times New Roman"/>
          <w:sz w:val="28"/>
          <w:szCs w:val="28"/>
        </w:rPr>
        <w:t>рмационно-</w:t>
      </w:r>
      <w:r w:rsidRPr="004C5125">
        <w:rPr>
          <w:rFonts w:eastAsia="Times New Roman"/>
          <w:sz w:val="28"/>
          <w:szCs w:val="28"/>
        </w:rPr>
        <w:t>коммуникационной сети Интернет на официальном сайте муниципального района «</w:t>
      </w:r>
      <w:proofErr w:type="spellStart"/>
      <w:r w:rsidRPr="004C5125">
        <w:rPr>
          <w:rFonts w:eastAsia="Times New Roman"/>
          <w:sz w:val="28"/>
          <w:szCs w:val="28"/>
        </w:rPr>
        <w:t>Беловский</w:t>
      </w:r>
      <w:proofErr w:type="spellEnd"/>
      <w:r w:rsidRPr="004C5125">
        <w:rPr>
          <w:rFonts w:eastAsia="Times New Roman"/>
          <w:sz w:val="28"/>
          <w:szCs w:val="28"/>
        </w:rPr>
        <w:t xml:space="preserve"> район» Курской области.</w:t>
      </w:r>
    </w:p>
    <w:p w:rsidR="004C5125" w:rsidRPr="004C5125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t>3.</w:t>
      </w:r>
      <w:proofErr w:type="gramStart"/>
      <w:r w:rsidRPr="004C5125">
        <w:rPr>
          <w:rFonts w:eastAsia="Times New Roman"/>
          <w:sz w:val="28"/>
          <w:szCs w:val="28"/>
        </w:rPr>
        <w:t>Контроль за</w:t>
      </w:r>
      <w:proofErr w:type="gramEnd"/>
      <w:r w:rsidRPr="004C5125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4C5125" w:rsidRDefault="004C5125" w:rsidP="004C5125">
      <w:pPr>
        <w:ind w:firstLine="720"/>
        <w:jc w:val="both"/>
        <w:rPr>
          <w:rFonts w:eastAsia="Times New Roman"/>
          <w:sz w:val="28"/>
          <w:szCs w:val="28"/>
        </w:rPr>
      </w:pPr>
      <w:r w:rsidRPr="004C5125">
        <w:rPr>
          <w:rFonts w:eastAsia="Times New Roman"/>
          <w:sz w:val="28"/>
          <w:szCs w:val="28"/>
        </w:rPr>
        <w:t>4.Настоящее постановление вступает в силу со дня подписания.</w:t>
      </w:r>
    </w:p>
    <w:p w:rsidR="00447FE2" w:rsidRDefault="00447FE2" w:rsidP="009C6CC7">
      <w:pPr>
        <w:jc w:val="both"/>
        <w:rPr>
          <w:rFonts w:eastAsia="Times New Roman"/>
          <w:sz w:val="28"/>
          <w:szCs w:val="28"/>
        </w:rPr>
      </w:pPr>
    </w:p>
    <w:p w:rsidR="00157842" w:rsidRDefault="00157842" w:rsidP="009C6CC7">
      <w:pPr>
        <w:jc w:val="both"/>
        <w:rPr>
          <w:rFonts w:eastAsia="Times New Roman"/>
          <w:sz w:val="28"/>
          <w:szCs w:val="28"/>
        </w:rPr>
      </w:pPr>
    </w:p>
    <w:p w:rsidR="004C5125" w:rsidRDefault="004C5125" w:rsidP="009C6CC7">
      <w:pPr>
        <w:jc w:val="both"/>
        <w:rPr>
          <w:rFonts w:eastAsia="Times New Roman"/>
          <w:sz w:val="28"/>
          <w:szCs w:val="28"/>
        </w:rPr>
      </w:pPr>
    </w:p>
    <w:p w:rsidR="001A1128" w:rsidRPr="001A1128" w:rsidRDefault="0037676B" w:rsidP="009C6CC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1A1128" w:rsidRPr="001A1128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1A1128" w:rsidRPr="001A1128">
        <w:rPr>
          <w:rFonts w:eastAsia="Times New Roman"/>
          <w:sz w:val="28"/>
          <w:szCs w:val="28"/>
        </w:rPr>
        <w:t xml:space="preserve"> Беловского района                                       </w:t>
      </w:r>
    </w:p>
    <w:p w:rsidR="005876B8" w:rsidRPr="005876B8" w:rsidRDefault="001A1128" w:rsidP="00A70C95">
      <w:pPr>
        <w:jc w:val="both"/>
        <w:rPr>
          <w:rFonts w:ascii="Courier New" w:eastAsia="Arial" w:hAnsi="Courier New" w:cs="Courier New"/>
          <w:sz w:val="24"/>
          <w:szCs w:val="24"/>
          <w:lang w:eastAsia="zh-CN"/>
        </w:rPr>
      </w:pPr>
      <w:r w:rsidRPr="001A1128">
        <w:rPr>
          <w:rFonts w:eastAsia="Times New Roman"/>
          <w:sz w:val="28"/>
          <w:szCs w:val="28"/>
        </w:rPr>
        <w:t xml:space="preserve">Курской области                  </w:t>
      </w:r>
      <w:r w:rsidR="00400A4D">
        <w:rPr>
          <w:rFonts w:eastAsia="Times New Roman"/>
          <w:sz w:val="28"/>
          <w:szCs w:val="28"/>
        </w:rPr>
        <w:t xml:space="preserve">  </w:t>
      </w:r>
      <w:r w:rsidRPr="001A1128">
        <w:rPr>
          <w:rFonts w:eastAsia="Times New Roman"/>
          <w:sz w:val="28"/>
          <w:szCs w:val="28"/>
        </w:rPr>
        <w:t xml:space="preserve">    </w:t>
      </w:r>
      <w:r w:rsidR="00CE23CF">
        <w:rPr>
          <w:rFonts w:eastAsia="Times New Roman"/>
          <w:sz w:val="28"/>
          <w:szCs w:val="28"/>
        </w:rPr>
        <w:t xml:space="preserve">    </w:t>
      </w:r>
      <w:r w:rsidRPr="001A1128">
        <w:rPr>
          <w:rFonts w:eastAsia="Times New Roman"/>
          <w:sz w:val="28"/>
          <w:szCs w:val="28"/>
        </w:rPr>
        <w:t xml:space="preserve">           </w:t>
      </w:r>
      <w:r w:rsidR="009C6CC7">
        <w:rPr>
          <w:rFonts w:eastAsia="Times New Roman"/>
          <w:sz w:val="28"/>
          <w:szCs w:val="28"/>
        </w:rPr>
        <w:t xml:space="preserve">          </w:t>
      </w:r>
      <w:r w:rsidRPr="001A1128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   </w:t>
      </w:r>
      <w:r w:rsidRPr="001A1128">
        <w:rPr>
          <w:rFonts w:eastAsia="Times New Roman"/>
          <w:sz w:val="28"/>
          <w:szCs w:val="28"/>
        </w:rPr>
        <w:t xml:space="preserve">           </w:t>
      </w:r>
      <w:r w:rsidR="0037676B">
        <w:rPr>
          <w:rFonts w:eastAsia="Times New Roman"/>
          <w:sz w:val="28"/>
          <w:szCs w:val="28"/>
        </w:rPr>
        <w:t>Н</w:t>
      </w:r>
      <w:r w:rsidRPr="001A1128">
        <w:rPr>
          <w:rFonts w:eastAsia="Times New Roman"/>
          <w:sz w:val="28"/>
          <w:szCs w:val="28"/>
        </w:rPr>
        <w:t>.В.</w:t>
      </w:r>
      <w:r w:rsidR="00A70C95">
        <w:rPr>
          <w:rFonts w:eastAsia="Times New Roman"/>
          <w:sz w:val="28"/>
          <w:szCs w:val="28"/>
        </w:rPr>
        <w:t xml:space="preserve"> Волобуев</w:t>
      </w:r>
      <w:bookmarkStart w:id="0" w:name="_GoBack"/>
      <w:bookmarkEnd w:id="0"/>
    </w:p>
    <w:sectPr w:rsidR="005876B8" w:rsidRPr="005876B8" w:rsidSect="00A70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53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C0" w:rsidRDefault="006D68C0" w:rsidP="008C554A">
      <w:r>
        <w:separator/>
      </w:r>
    </w:p>
  </w:endnote>
  <w:endnote w:type="continuationSeparator" w:id="0">
    <w:p w:rsidR="006D68C0" w:rsidRDefault="006D68C0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C0" w:rsidRDefault="006D68C0" w:rsidP="008C554A">
      <w:r>
        <w:separator/>
      </w:r>
    </w:p>
  </w:footnote>
  <w:footnote w:type="continuationSeparator" w:id="0">
    <w:p w:rsidR="006D68C0" w:rsidRDefault="006D68C0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 w:rsidP="00367630">
    <w:pPr>
      <w:pStyle w:val="af0"/>
      <w:framePr w:wrap="around" w:vAnchor="text" w:hAnchor="margin" w:xAlign="right" w:y="1"/>
      <w:rPr>
        <w:rStyle w:val="af4"/>
      </w:rPr>
    </w:pPr>
  </w:p>
  <w:p w:rsidR="00367630" w:rsidRDefault="00367630" w:rsidP="00367630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Pr="00D66FC4" w:rsidRDefault="00367630" w:rsidP="00367630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30" w:rsidRDefault="0036763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2DC6951"/>
    <w:multiLevelType w:val="hybridMultilevel"/>
    <w:tmpl w:val="43F468D6"/>
    <w:lvl w:ilvl="0" w:tplc="4692AA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8"/>
        <w:szCs w:val="28"/>
        <w:lang w:val="ru-RU"/>
      </w:rPr>
    </w:lvl>
    <w:lvl w:ilvl="1" w:tplc="71A684C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  <w:lvl w:ilvl="2" w:tplc="919EEBA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43AEBFC8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  <w:lvl w:ilvl="4" w:tplc="EDE05220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03006554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D5E8C9DE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C8921656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22C66DAA"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  <w:rPr>
        <w:color w:val="800000"/>
        <w:sz w:val="28"/>
        <w:szCs w:val="28"/>
      </w:rPr>
    </w:lvl>
  </w:abstractNum>
  <w:abstractNum w:abstractNumId="4">
    <w:nsid w:val="032C5D0E"/>
    <w:multiLevelType w:val="multilevel"/>
    <w:tmpl w:val="5866A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722C2"/>
    <w:multiLevelType w:val="multilevel"/>
    <w:tmpl w:val="5E0ED03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31FBA"/>
    <w:multiLevelType w:val="multilevel"/>
    <w:tmpl w:val="ECFE4B3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C5BB4"/>
    <w:multiLevelType w:val="multilevel"/>
    <w:tmpl w:val="CA8ABF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F205EC"/>
    <w:multiLevelType w:val="multilevel"/>
    <w:tmpl w:val="C57487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245165D"/>
    <w:multiLevelType w:val="multilevel"/>
    <w:tmpl w:val="390278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2">
    <w:nsid w:val="49283F9B"/>
    <w:multiLevelType w:val="multilevel"/>
    <w:tmpl w:val="D0B2E6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49FD40AD"/>
    <w:multiLevelType w:val="multilevel"/>
    <w:tmpl w:val="DAB84A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563CC"/>
    <w:multiLevelType w:val="hybridMultilevel"/>
    <w:tmpl w:val="AE7A0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685419F8"/>
    <w:multiLevelType w:val="multilevel"/>
    <w:tmpl w:val="78FAB0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520F08"/>
    <w:multiLevelType w:val="multilevel"/>
    <w:tmpl w:val="63703F0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144A28"/>
    <w:multiLevelType w:val="multilevel"/>
    <w:tmpl w:val="7056ED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color w:val="000000"/>
      </w:rPr>
    </w:lvl>
  </w:abstractNum>
  <w:abstractNum w:abstractNumId="19">
    <w:nsid w:val="771C4D97"/>
    <w:multiLevelType w:val="multilevel"/>
    <w:tmpl w:val="D9FE70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C0B58"/>
    <w:multiLevelType w:val="multilevel"/>
    <w:tmpl w:val="4DEA63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9346FB"/>
    <w:multiLevelType w:val="multilevel"/>
    <w:tmpl w:val="EC1A4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F57BD9"/>
    <w:multiLevelType w:val="multilevel"/>
    <w:tmpl w:val="339C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19"/>
  </w:num>
  <w:num w:numId="6">
    <w:abstractNumId w:val="13"/>
  </w:num>
  <w:num w:numId="7">
    <w:abstractNumId w:val="21"/>
  </w:num>
  <w:num w:numId="8">
    <w:abstractNumId w:val="17"/>
  </w:num>
  <w:num w:numId="9">
    <w:abstractNumId w:val="11"/>
  </w:num>
  <w:num w:numId="10">
    <w:abstractNumId w:val="22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2A3C"/>
    <w:rsid w:val="00032F58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0CE"/>
    <w:rsid w:val="000570E4"/>
    <w:rsid w:val="00057A44"/>
    <w:rsid w:val="00057E45"/>
    <w:rsid w:val="00061F35"/>
    <w:rsid w:val="00063795"/>
    <w:rsid w:val="00064898"/>
    <w:rsid w:val="0006541F"/>
    <w:rsid w:val="00066A0A"/>
    <w:rsid w:val="00066D60"/>
    <w:rsid w:val="00067141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080D"/>
    <w:rsid w:val="00092D59"/>
    <w:rsid w:val="0009322E"/>
    <w:rsid w:val="000952B8"/>
    <w:rsid w:val="00096542"/>
    <w:rsid w:val="00096C95"/>
    <w:rsid w:val="00097477"/>
    <w:rsid w:val="000A23F3"/>
    <w:rsid w:val="000A2443"/>
    <w:rsid w:val="000A2455"/>
    <w:rsid w:val="000A32B9"/>
    <w:rsid w:val="000A3B51"/>
    <w:rsid w:val="000A4F4C"/>
    <w:rsid w:val="000A72EC"/>
    <w:rsid w:val="000A776E"/>
    <w:rsid w:val="000A7B27"/>
    <w:rsid w:val="000B059D"/>
    <w:rsid w:val="000B0EF4"/>
    <w:rsid w:val="000B14F2"/>
    <w:rsid w:val="000B2796"/>
    <w:rsid w:val="000B371B"/>
    <w:rsid w:val="000B3998"/>
    <w:rsid w:val="000B72C8"/>
    <w:rsid w:val="000C1AC7"/>
    <w:rsid w:val="000C2673"/>
    <w:rsid w:val="000C32CC"/>
    <w:rsid w:val="000C56AC"/>
    <w:rsid w:val="000C6461"/>
    <w:rsid w:val="000C66B3"/>
    <w:rsid w:val="000C7CF3"/>
    <w:rsid w:val="000D0105"/>
    <w:rsid w:val="000D271C"/>
    <w:rsid w:val="000D28DC"/>
    <w:rsid w:val="000D2CB5"/>
    <w:rsid w:val="000D375B"/>
    <w:rsid w:val="000D4349"/>
    <w:rsid w:val="000D5889"/>
    <w:rsid w:val="000D7253"/>
    <w:rsid w:val="000D7AD4"/>
    <w:rsid w:val="000E2015"/>
    <w:rsid w:val="000E2E7F"/>
    <w:rsid w:val="000E3134"/>
    <w:rsid w:val="000E7D79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1D6"/>
    <w:rsid w:val="00116E16"/>
    <w:rsid w:val="00117CE8"/>
    <w:rsid w:val="00117CF8"/>
    <w:rsid w:val="00117E1A"/>
    <w:rsid w:val="0012142A"/>
    <w:rsid w:val="00121A7B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0E37"/>
    <w:rsid w:val="001522DD"/>
    <w:rsid w:val="001540AA"/>
    <w:rsid w:val="00154CA7"/>
    <w:rsid w:val="00154E7B"/>
    <w:rsid w:val="001552C0"/>
    <w:rsid w:val="00157842"/>
    <w:rsid w:val="001600B4"/>
    <w:rsid w:val="001603A1"/>
    <w:rsid w:val="00160CFB"/>
    <w:rsid w:val="00162920"/>
    <w:rsid w:val="001633E9"/>
    <w:rsid w:val="00164866"/>
    <w:rsid w:val="00165B35"/>
    <w:rsid w:val="00165F29"/>
    <w:rsid w:val="00166138"/>
    <w:rsid w:val="0016683C"/>
    <w:rsid w:val="0016748E"/>
    <w:rsid w:val="00171BDB"/>
    <w:rsid w:val="00175A2D"/>
    <w:rsid w:val="0017647F"/>
    <w:rsid w:val="00180E19"/>
    <w:rsid w:val="00182E7B"/>
    <w:rsid w:val="00184791"/>
    <w:rsid w:val="00185247"/>
    <w:rsid w:val="00187DEC"/>
    <w:rsid w:val="00190817"/>
    <w:rsid w:val="001913EC"/>
    <w:rsid w:val="0019428D"/>
    <w:rsid w:val="001A1128"/>
    <w:rsid w:val="001A196E"/>
    <w:rsid w:val="001A20F7"/>
    <w:rsid w:val="001A5274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B6AE3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A44"/>
    <w:rsid w:val="001E1E52"/>
    <w:rsid w:val="001E2E82"/>
    <w:rsid w:val="001E30A7"/>
    <w:rsid w:val="001E4AD3"/>
    <w:rsid w:val="001E5825"/>
    <w:rsid w:val="001E6CED"/>
    <w:rsid w:val="001E74F2"/>
    <w:rsid w:val="001F11AB"/>
    <w:rsid w:val="001F30BD"/>
    <w:rsid w:val="001F6D11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054C"/>
    <w:rsid w:val="00231601"/>
    <w:rsid w:val="00234D69"/>
    <w:rsid w:val="00236DF7"/>
    <w:rsid w:val="002374BC"/>
    <w:rsid w:val="00240195"/>
    <w:rsid w:val="002407EB"/>
    <w:rsid w:val="00241430"/>
    <w:rsid w:val="002441CA"/>
    <w:rsid w:val="00244D95"/>
    <w:rsid w:val="00247360"/>
    <w:rsid w:val="002505E7"/>
    <w:rsid w:val="002509FA"/>
    <w:rsid w:val="0025185E"/>
    <w:rsid w:val="00251C13"/>
    <w:rsid w:val="00252130"/>
    <w:rsid w:val="00254531"/>
    <w:rsid w:val="00254564"/>
    <w:rsid w:val="00254962"/>
    <w:rsid w:val="00256BA6"/>
    <w:rsid w:val="002572C8"/>
    <w:rsid w:val="002629DA"/>
    <w:rsid w:val="002634D3"/>
    <w:rsid w:val="00263AEF"/>
    <w:rsid w:val="002642C5"/>
    <w:rsid w:val="002643A5"/>
    <w:rsid w:val="002663FE"/>
    <w:rsid w:val="0027006D"/>
    <w:rsid w:val="002706D0"/>
    <w:rsid w:val="0027096B"/>
    <w:rsid w:val="0027113A"/>
    <w:rsid w:val="002725EC"/>
    <w:rsid w:val="00275E13"/>
    <w:rsid w:val="00281B1C"/>
    <w:rsid w:val="00283ED2"/>
    <w:rsid w:val="00284526"/>
    <w:rsid w:val="00287A12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C01E4"/>
    <w:rsid w:val="002C2983"/>
    <w:rsid w:val="002C3454"/>
    <w:rsid w:val="002C3FAE"/>
    <w:rsid w:val="002C4C6F"/>
    <w:rsid w:val="002C57E5"/>
    <w:rsid w:val="002C597E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E373C"/>
    <w:rsid w:val="002E6629"/>
    <w:rsid w:val="002F0201"/>
    <w:rsid w:val="002F02FA"/>
    <w:rsid w:val="002F14EC"/>
    <w:rsid w:val="002F429D"/>
    <w:rsid w:val="002F617E"/>
    <w:rsid w:val="002F7D42"/>
    <w:rsid w:val="00303D72"/>
    <w:rsid w:val="003065B9"/>
    <w:rsid w:val="00310A3E"/>
    <w:rsid w:val="00311DE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6743"/>
    <w:rsid w:val="00327239"/>
    <w:rsid w:val="003275CB"/>
    <w:rsid w:val="003277ED"/>
    <w:rsid w:val="003305AF"/>
    <w:rsid w:val="0033098E"/>
    <w:rsid w:val="00330C4C"/>
    <w:rsid w:val="00330E03"/>
    <w:rsid w:val="003319AF"/>
    <w:rsid w:val="00332344"/>
    <w:rsid w:val="00332726"/>
    <w:rsid w:val="00335C6C"/>
    <w:rsid w:val="00336A78"/>
    <w:rsid w:val="00336F08"/>
    <w:rsid w:val="00337268"/>
    <w:rsid w:val="00337F0E"/>
    <w:rsid w:val="0034473E"/>
    <w:rsid w:val="0034569D"/>
    <w:rsid w:val="00345A5C"/>
    <w:rsid w:val="00346EF5"/>
    <w:rsid w:val="00350F92"/>
    <w:rsid w:val="003517DF"/>
    <w:rsid w:val="00352854"/>
    <w:rsid w:val="00354311"/>
    <w:rsid w:val="00354554"/>
    <w:rsid w:val="0035602E"/>
    <w:rsid w:val="003578BA"/>
    <w:rsid w:val="00360344"/>
    <w:rsid w:val="00367630"/>
    <w:rsid w:val="00373DA8"/>
    <w:rsid w:val="00374BF7"/>
    <w:rsid w:val="00374DAF"/>
    <w:rsid w:val="003755DC"/>
    <w:rsid w:val="003760FD"/>
    <w:rsid w:val="0037676B"/>
    <w:rsid w:val="003778B9"/>
    <w:rsid w:val="00383E10"/>
    <w:rsid w:val="00385077"/>
    <w:rsid w:val="0038548C"/>
    <w:rsid w:val="003857DC"/>
    <w:rsid w:val="00386264"/>
    <w:rsid w:val="0039055D"/>
    <w:rsid w:val="00392EBC"/>
    <w:rsid w:val="00393607"/>
    <w:rsid w:val="00397914"/>
    <w:rsid w:val="003A0EC1"/>
    <w:rsid w:val="003A1FED"/>
    <w:rsid w:val="003A24B8"/>
    <w:rsid w:val="003A30B4"/>
    <w:rsid w:val="003A3125"/>
    <w:rsid w:val="003A4216"/>
    <w:rsid w:val="003A47E2"/>
    <w:rsid w:val="003A5618"/>
    <w:rsid w:val="003B03DE"/>
    <w:rsid w:val="003B1905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014"/>
    <w:rsid w:val="003C7184"/>
    <w:rsid w:val="003D2934"/>
    <w:rsid w:val="003D37C7"/>
    <w:rsid w:val="003D3EC7"/>
    <w:rsid w:val="003D4245"/>
    <w:rsid w:val="003D6805"/>
    <w:rsid w:val="003E065F"/>
    <w:rsid w:val="003E1577"/>
    <w:rsid w:val="003E40F7"/>
    <w:rsid w:val="003E43F8"/>
    <w:rsid w:val="003E7F63"/>
    <w:rsid w:val="003F0F7E"/>
    <w:rsid w:val="003F169D"/>
    <w:rsid w:val="003F1C2D"/>
    <w:rsid w:val="003F393C"/>
    <w:rsid w:val="003F40EE"/>
    <w:rsid w:val="00400A4D"/>
    <w:rsid w:val="00404C59"/>
    <w:rsid w:val="004059F7"/>
    <w:rsid w:val="004072A7"/>
    <w:rsid w:val="00407512"/>
    <w:rsid w:val="00407BAB"/>
    <w:rsid w:val="00410DF2"/>
    <w:rsid w:val="00411670"/>
    <w:rsid w:val="00413C3A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4E95"/>
    <w:rsid w:val="00425F75"/>
    <w:rsid w:val="004262BB"/>
    <w:rsid w:val="00430D75"/>
    <w:rsid w:val="004316F3"/>
    <w:rsid w:val="00434295"/>
    <w:rsid w:val="00434CA8"/>
    <w:rsid w:val="00435252"/>
    <w:rsid w:val="00442799"/>
    <w:rsid w:val="00443D1C"/>
    <w:rsid w:val="0044536A"/>
    <w:rsid w:val="00446240"/>
    <w:rsid w:val="00446C3E"/>
    <w:rsid w:val="00447FE2"/>
    <w:rsid w:val="004503CC"/>
    <w:rsid w:val="00450F7F"/>
    <w:rsid w:val="0045227A"/>
    <w:rsid w:val="00453B43"/>
    <w:rsid w:val="004559E2"/>
    <w:rsid w:val="00460654"/>
    <w:rsid w:val="00462C62"/>
    <w:rsid w:val="00462E93"/>
    <w:rsid w:val="004639A5"/>
    <w:rsid w:val="00464A15"/>
    <w:rsid w:val="00464EF5"/>
    <w:rsid w:val="0046641B"/>
    <w:rsid w:val="00466A05"/>
    <w:rsid w:val="004674A7"/>
    <w:rsid w:val="00470CEE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1B55"/>
    <w:rsid w:val="00483079"/>
    <w:rsid w:val="00483D8D"/>
    <w:rsid w:val="00486966"/>
    <w:rsid w:val="00487106"/>
    <w:rsid w:val="0049039D"/>
    <w:rsid w:val="00490BCF"/>
    <w:rsid w:val="00491027"/>
    <w:rsid w:val="0049356F"/>
    <w:rsid w:val="00493D06"/>
    <w:rsid w:val="00494B62"/>
    <w:rsid w:val="00495B03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A6D10"/>
    <w:rsid w:val="004B0B86"/>
    <w:rsid w:val="004B2E37"/>
    <w:rsid w:val="004B4061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125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07E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A91"/>
    <w:rsid w:val="00510B0C"/>
    <w:rsid w:val="00510F93"/>
    <w:rsid w:val="005118FE"/>
    <w:rsid w:val="00512AB6"/>
    <w:rsid w:val="0051478C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135D"/>
    <w:rsid w:val="00552E8F"/>
    <w:rsid w:val="005532F3"/>
    <w:rsid w:val="00553595"/>
    <w:rsid w:val="00553B91"/>
    <w:rsid w:val="00553DC3"/>
    <w:rsid w:val="005566ED"/>
    <w:rsid w:val="0056260B"/>
    <w:rsid w:val="00564EC0"/>
    <w:rsid w:val="00564F9D"/>
    <w:rsid w:val="00570A4A"/>
    <w:rsid w:val="00570F5D"/>
    <w:rsid w:val="005721F7"/>
    <w:rsid w:val="00574F1E"/>
    <w:rsid w:val="00574F34"/>
    <w:rsid w:val="005750DF"/>
    <w:rsid w:val="005751D9"/>
    <w:rsid w:val="005756A0"/>
    <w:rsid w:val="00575F04"/>
    <w:rsid w:val="00576A9E"/>
    <w:rsid w:val="00576B38"/>
    <w:rsid w:val="0057754F"/>
    <w:rsid w:val="0057788B"/>
    <w:rsid w:val="00577A83"/>
    <w:rsid w:val="0058010B"/>
    <w:rsid w:val="0058142B"/>
    <w:rsid w:val="00581DCC"/>
    <w:rsid w:val="00582256"/>
    <w:rsid w:val="00582ACD"/>
    <w:rsid w:val="005851E7"/>
    <w:rsid w:val="00585BE5"/>
    <w:rsid w:val="00585DC7"/>
    <w:rsid w:val="005876B8"/>
    <w:rsid w:val="00587836"/>
    <w:rsid w:val="00590680"/>
    <w:rsid w:val="005908E7"/>
    <w:rsid w:val="00590A5A"/>
    <w:rsid w:val="00591423"/>
    <w:rsid w:val="005921E7"/>
    <w:rsid w:val="0059267F"/>
    <w:rsid w:val="00594435"/>
    <w:rsid w:val="0059535D"/>
    <w:rsid w:val="00595535"/>
    <w:rsid w:val="0059656E"/>
    <w:rsid w:val="005969A6"/>
    <w:rsid w:val="00597115"/>
    <w:rsid w:val="0059751B"/>
    <w:rsid w:val="005A08CF"/>
    <w:rsid w:val="005A2905"/>
    <w:rsid w:val="005A4F0F"/>
    <w:rsid w:val="005A7A5A"/>
    <w:rsid w:val="005B1084"/>
    <w:rsid w:val="005B19D1"/>
    <w:rsid w:val="005B2143"/>
    <w:rsid w:val="005B52DC"/>
    <w:rsid w:val="005B666F"/>
    <w:rsid w:val="005C15EC"/>
    <w:rsid w:val="005C50DF"/>
    <w:rsid w:val="005C56DA"/>
    <w:rsid w:val="005C59F3"/>
    <w:rsid w:val="005C74ED"/>
    <w:rsid w:val="005C76AB"/>
    <w:rsid w:val="005C7A02"/>
    <w:rsid w:val="005C7D51"/>
    <w:rsid w:val="005D05F5"/>
    <w:rsid w:val="005D1042"/>
    <w:rsid w:val="005D2F03"/>
    <w:rsid w:val="005D62C8"/>
    <w:rsid w:val="005D6A8D"/>
    <w:rsid w:val="005D76CE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32E"/>
    <w:rsid w:val="006044E0"/>
    <w:rsid w:val="00604D74"/>
    <w:rsid w:val="0060569D"/>
    <w:rsid w:val="00605861"/>
    <w:rsid w:val="006072F9"/>
    <w:rsid w:val="00611028"/>
    <w:rsid w:val="0061246E"/>
    <w:rsid w:val="00612932"/>
    <w:rsid w:val="00616483"/>
    <w:rsid w:val="00617548"/>
    <w:rsid w:val="00617A53"/>
    <w:rsid w:val="00620905"/>
    <w:rsid w:val="006211CD"/>
    <w:rsid w:val="006217FE"/>
    <w:rsid w:val="006218F8"/>
    <w:rsid w:val="00623167"/>
    <w:rsid w:val="00623DBC"/>
    <w:rsid w:val="00626277"/>
    <w:rsid w:val="0062633E"/>
    <w:rsid w:val="00630AB0"/>
    <w:rsid w:val="00631FFC"/>
    <w:rsid w:val="00636344"/>
    <w:rsid w:val="006409A2"/>
    <w:rsid w:val="00642CDB"/>
    <w:rsid w:val="0064436E"/>
    <w:rsid w:val="00645047"/>
    <w:rsid w:val="006450AF"/>
    <w:rsid w:val="00646129"/>
    <w:rsid w:val="00646467"/>
    <w:rsid w:val="00650BA4"/>
    <w:rsid w:val="00652272"/>
    <w:rsid w:val="0065281A"/>
    <w:rsid w:val="0065308C"/>
    <w:rsid w:val="00653110"/>
    <w:rsid w:val="0065421C"/>
    <w:rsid w:val="00654C8A"/>
    <w:rsid w:val="00660F88"/>
    <w:rsid w:val="00662AC6"/>
    <w:rsid w:val="00662D8C"/>
    <w:rsid w:val="0066353D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6C06"/>
    <w:rsid w:val="006875A1"/>
    <w:rsid w:val="0069012E"/>
    <w:rsid w:val="00691247"/>
    <w:rsid w:val="00692C79"/>
    <w:rsid w:val="00693A25"/>
    <w:rsid w:val="00693CFB"/>
    <w:rsid w:val="00694AA3"/>
    <w:rsid w:val="006A2BD6"/>
    <w:rsid w:val="006A35B5"/>
    <w:rsid w:val="006A4234"/>
    <w:rsid w:val="006A48AB"/>
    <w:rsid w:val="006A75B8"/>
    <w:rsid w:val="006B0E7D"/>
    <w:rsid w:val="006B2CF4"/>
    <w:rsid w:val="006B2D13"/>
    <w:rsid w:val="006B2D75"/>
    <w:rsid w:val="006B3B0B"/>
    <w:rsid w:val="006B3EAE"/>
    <w:rsid w:val="006B4390"/>
    <w:rsid w:val="006B46F5"/>
    <w:rsid w:val="006B6F9B"/>
    <w:rsid w:val="006C154D"/>
    <w:rsid w:val="006C449C"/>
    <w:rsid w:val="006D04EF"/>
    <w:rsid w:val="006D0B4E"/>
    <w:rsid w:val="006D258D"/>
    <w:rsid w:val="006D4A77"/>
    <w:rsid w:val="006D5E35"/>
    <w:rsid w:val="006D68C0"/>
    <w:rsid w:val="006D6A70"/>
    <w:rsid w:val="006D716F"/>
    <w:rsid w:val="006D766A"/>
    <w:rsid w:val="006D7BC8"/>
    <w:rsid w:val="006D7E5A"/>
    <w:rsid w:val="006E042B"/>
    <w:rsid w:val="006E097B"/>
    <w:rsid w:val="006E0F3F"/>
    <w:rsid w:val="006E622F"/>
    <w:rsid w:val="006E6F4F"/>
    <w:rsid w:val="006E78ED"/>
    <w:rsid w:val="006E7DA9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1FC2"/>
    <w:rsid w:val="00702172"/>
    <w:rsid w:val="007064B3"/>
    <w:rsid w:val="007076E0"/>
    <w:rsid w:val="00707C67"/>
    <w:rsid w:val="00711890"/>
    <w:rsid w:val="0071438F"/>
    <w:rsid w:val="0071515B"/>
    <w:rsid w:val="00715430"/>
    <w:rsid w:val="00716E68"/>
    <w:rsid w:val="00722C82"/>
    <w:rsid w:val="00723E25"/>
    <w:rsid w:val="007243F3"/>
    <w:rsid w:val="007244C4"/>
    <w:rsid w:val="00725168"/>
    <w:rsid w:val="00727139"/>
    <w:rsid w:val="007279FF"/>
    <w:rsid w:val="007308E0"/>
    <w:rsid w:val="00731172"/>
    <w:rsid w:val="00733AB3"/>
    <w:rsid w:val="0073539A"/>
    <w:rsid w:val="00735423"/>
    <w:rsid w:val="007364D4"/>
    <w:rsid w:val="007370F5"/>
    <w:rsid w:val="00737C66"/>
    <w:rsid w:val="00740611"/>
    <w:rsid w:val="007429EB"/>
    <w:rsid w:val="007437AD"/>
    <w:rsid w:val="00743CD9"/>
    <w:rsid w:val="00744F10"/>
    <w:rsid w:val="00744F60"/>
    <w:rsid w:val="0074578C"/>
    <w:rsid w:val="00745795"/>
    <w:rsid w:val="007477F8"/>
    <w:rsid w:val="00751FB5"/>
    <w:rsid w:val="007524FD"/>
    <w:rsid w:val="00754FDD"/>
    <w:rsid w:val="00762ADA"/>
    <w:rsid w:val="007636CA"/>
    <w:rsid w:val="007647C3"/>
    <w:rsid w:val="0076537A"/>
    <w:rsid w:val="00765A7B"/>
    <w:rsid w:val="00765F90"/>
    <w:rsid w:val="007661BE"/>
    <w:rsid w:val="00766F35"/>
    <w:rsid w:val="00767EA8"/>
    <w:rsid w:val="0077139D"/>
    <w:rsid w:val="00773BAA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A782B"/>
    <w:rsid w:val="007B2BD3"/>
    <w:rsid w:val="007B3414"/>
    <w:rsid w:val="007B417B"/>
    <w:rsid w:val="007B6A19"/>
    <w:rsid w:val="007B6C01"/>
    <w:rsid w:val="007C112D"/>
    <w:rsid w:val="007C1994"/>
    <w:rsid w:val="007C1E29"/>
    <w:rsid w:val="007C2D06"/>
    <w:rsid w:val="007C59A3"/>
    <w:rsid w:val="007C5DA0"/>
    <w:rsid w:val="007C6A70"/>
    <w:rsid w:val="007D0CD8"/>
    <w:rsid w:val="007D0E4C"/>
    <w:rsid w:val="007D1CBA"/>
    <w:rsid w:val="007D30F5"/>
    <w:rsid w:val="007D38FF"/>
    <w:rsid w:val="007D7A03"/>
    <w:rsid w:val="007D7D3E"/>
    <w:rsid w:val="007E3327"/>
    <w:rsid w:val="007E40C0"/>
    <w:rsid w:val="007E4F32"/>
    <w:rsid w:val="007E547D"/>
    <w:rsid w:val="007E5723"/>
    <w:rsid w:val="007E63A3"/>
    <w:rsid w:val="007E6E70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5366"/>
    <w:rsid w:val="00805D7A"/>
    <w:rsid w:val="00806B98"/>
    <w:rsid w:val="00806BE4"/>
    <w:rsid w:val="00806F4C"/>
    <w:rsid w:val="00807722"/>
    <w:rsid w:val="00811652"/>
    <w:rsid w:val="00812445"/>
    <w:rsid w:val="008124CB"/>
    <w:rsid w:val="00812C7B"/>
    <w:rsid w:val="00814197"/>
    <w:rsid w:val="00814751"/>
    <w:rsid w:val="00814F60"/>
    <w:rsid w:val="00815C20"/>
    <w:rsid w:val="00815D32"/>
    <w:rsid w:val="0081689C"/>
    <w:rsid w:val="00817C0F"/>
    <w:rsid w:val="0082117A"/>
    <w:rsid w:val="00821708"/>
    <w:rsid w:val="00822624"/>
    <w:rsid w:val="008229D5"/>
    <w:rsid w:val="00822C12"/>
    <w:rsid w:val="0082612F"/>
    <w:rsid w:val="00826E13"/>
    <w:rsid w:val="00827F7B"/>
    <w:rsid w:val="0083018A"/>
    <w:rsid w:val="00831DAD"/>
    <w:rsid w:val="00834E1D"/>
    <w:rsid w:val="008356E4"/>
    <w:rsid w:val="00836BAF"/>
    <w:rsid w:val="00837A27"/>
    <w:rsid w:val="00842E9E"/>
    <w:rsid w:val="00842F65"/>
    <w:rsid w:val="00855078"/>
    <w:rsid w:val="00857C69"/>
    <w:rsid w:val="00862E0C"/>
    <w:rsid w:val="0086449F"/>
    <w:rsid w:val="00864ADF"/>
    <w:rsid w:val="008651EF"/>
    <w:rsid w:val="008652CD"/>
    <w:rsid w:val="0086722A"/>
    <w:rsid w:val="00871AD7"/>
    <w:rsid w:val="00872812"/>
    <w:rsid w:val="00873A64"/>
    <w:rsid w:val="00874365"/>
    <w:rsid w:val="00874D0D"/>
    <w:rsid w:val="00874E65"/>
    <w:rsid w:val="008758A5"/>
    <w:rsid w:val="0087738D"/>
    <w:rsid w:val="008775C9"/>
    <w:rsid w:val="00883760"/>
    <w:rsid w:val="0088572E"/>
    <w:rsid w:val="00885AB4"/>
    <w:rsid w:val="00886760"/>
    <w:rsid w:val="00886959"/>
    <w:rsid w:val="008901D8"/>
    <w:rsid w:val="00890BEC"/>
    <w:rsid w:val="0089110A"/>
    <w:rsid w:val="008964B3"/>
    <w:rsid w:val="008A0414"/>
    <w:rsid w:val="008A11E6"/>
    <w:rsid w:val="008A16B2"/>
    <w:rsid w:val="008A1E5B"/>
    <w:rsid w:val="008A23AE"/>
    <w:rsid w:val="008A2580"/>
    <w:rsid w:val="008A59F7"/>
    <w:rsid w:val="008A65FC"/>
    <w:rsid w:val="008A781B"/>
    <w:rsid w:val="008A7DA1"/>
    <w:rsid w:val="008B2776"/>
    <w:rsid w:val="008B5135"/>
    <w:rsid w:val="008B5463"/>
    <w:rsid w:val="008B5BB0"/>
    <w:rsid w:val="008B6BF1"/>
    <w:rsid w:val="008B6D7F"/>
    <w:rsid w:val="008B7CF2"/>
    <w:rsid w:val="008C32E2"/>
    <w:rsid w:val="008C443D"/>
    <w:rsid w:val="008C554A"/>
    <w:rsid w:val="008C6AAA"/>
    <w:rsid w:val="008C753C"/>
    <w:rsid w:val="008D2AFD"/>
    <w:rsid w:val="008D3474"/>
    <w:rsid w:val="008D6E80"/>
    <w:rsid w:val="008D7D9B"/>
    <w:rsid w:val="008E03EA"/>
    <w:rsid w:val="008E1A95"/>
    <w:rsid w:val="008E2577"/>
    <w:rsid w:val="008E2A13"/>
    <w:rsid w:val="008E31C5"/>
    <w:rsid w:val="008E382C"/>
    <w:rsid w:val="008E390C"/>
    <w:rsid w:val="008E4CC9"/>
    <w:rsid w:val="008E5BEC"/>
    <w:rsid w:val="008E7F43"/>
    <w:rsid w:val="008F0487"/>
    <w:rsid w:val="008F1E4F"/>
    <w:rsid w:val="008F2581"/>
    <w:rsid w:val="008F2B14"/>
    <w:rsid w:val="008F3932"/>
    <w:rsid w:val="008F4D1E"/>
    <w:rsid w:val="008F5400"/>
    <w:rsid w:val="008F6068"/>
    <w:rsid w:val="008F7B82"/>
    <w:rsid w:val="009010BC"/>
    <w:rsid w:val="009014B9"/>
    <w:rsid w:val="009021BB"/>
    <w:rsid w:val="009049EC"/>
    <w:rsid w:val="0090506C"/>
    <w:rsid w:val="00907279"/>
    <w:rsid w:val="00914B51"/>
    <w:rsid w:val="00914DBC"/>
    <w:rsid w:val="00914E6A"/>
    <w:rsid w:val="00916B84"/>
    <w:rsid w:val="00916EBD"/>
    <w:rsid w:val="009210CA"/>
    <w:rsid w:val="00921706"/>
    <w:rsid w:val="00921F9A"/>
    <w:rsid w:val="00922970"/>
    <w:rsid w:val="00922AFE"/>
    <w:rsid w:val="0092325D"/>
    <w:rsid w:val="0092751D"/>
    <w:rsid w:val="009279D3"/>
    <w:rsid w:val="009331B1"/>
    <w:rsid w:val="00933D09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130F"/>
    <w:rsid w:val="009531AE"/>
    <w:rsid w:val="009555B7"/>
    <w:rsid w:val="00956980"/>
    <w:rsid w:val="00956BD6"/>
    <w:rsid w:val="0096088A"/>
    <w:rsid w:val="00960DBA"/>
    <w:rsid w:val="009616E2"/>
    <w:rsid w:val="009618FE"/>
    <w:rsid w:val="009624F2"/>
    <w:rsid w:val="009628E0"/>
    <w:rsid w:val="00963234"/>
    <w:rsid w:val="009645AC"/>
    <w:rsid w:val="00966328"/>
    <w:rsid w:val="0096643B"/>
    <w:rsid w:val="009664C4"/>
    <w:rsid w:val="00967800"/>
    <w:rsid w:val="0097072D"/>
    <w:rsid w:val="009723D5"/>
    <w:rsid w:val="00975586"/>
    <w:rsid w:val="0097610A"/>
    <w:rsid w:val="009807B8"/>
    <w:rsid w:val="00981C07"/>
    <w:rsid w:val="00982C6D"/>
    <w:rsid w:val="00986442"/>
    <w:rsid w:val="009864EC"/>
    <w:rsid w:val="00986570"/>
    <w:rsid w:val="009901D6"/>
    <w:rsid w:val="00991324"/>
    <w:rsid w:val="00991C49"/>
    <w:rsid w:val="00991DC9"/>
    <w:rsid w:val="009920AD"/>
    <w:rsid w:val="00992923"/>
    <w:rsid w:val="009943DA"/>
    <w:rsid w:val="0099529D"/>
    <w:rsid w:val="00995801"/>
    <w:rsid w:val="00995D35"/>
    <w:rsid w:val="00995D96"/>
    <w:rsid w:val="009A0E41"/>
    <w:rsid w:val="009A1D41"/>
    <w:rsid w:val="009A1E49"/>
    <w:rsid w:val="009A1FE8"/>
    <w:rsid w:val="009A203A"/>
    <w:rsid w:val="009A24EB"/>
    <w:rsid w:val="009A25D5"/>
    <w:rsid w:val="009A396B"/>
    <w:rsid w:val="009A47A7"/>
    <w:rsid w:val="009A5D82"/>
    <w:rsid w:val="009A6548"/>
    <w:rsid w:val="009A7DA9"/>
    <w:rsid w:val="009B1BCC"/>
    <w:rsid w:val="009B2830"/>
    <w:rsid w:val="009B7011"/>
    <w:rsid w:val="009C3071"/>
    <w:rsid w:val="009C33DA"/>
    <w:rsid w:val="009C3F99"/>
    <w:rsid w:val="009C45CE"/>
    <w:rsid w:val="009C4C77"/>
    <w:rsid w:val="009C6ADF"/>
    <w:rsid w:val="009C6CC7"/>
    <w:rsid w:val="009C73E5"/>
    <w:rsid w:val="009D2592"/>
    <w:rsid w:val="009D4C57"/>
    <w:rsid w:val="009D646F"/>
    <w:rsid w:val="009D790F"/>
    <w:rsid w:val="009E0200"/>
    <w:rsid w:val="009E1BA3"/>
    <w:rsid w:val="009E3305"/>
    <w:rsid w:val="009E4475"/>
    <w:rsid w:val="009E5317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36B2"/>
    <w:rsid w:val="009F4184"/>
    <w:rsid w:val="009F4480"/>
    <w:rsid w:val="009F4C76"/>
    <w:rsid w:val="009F53AE"/>
    <w:rsid w:val="009F5F08"/>
    <w:rsid w:val="009F605F"/>
    <w:rsid w:val="00A000AA"/>
    <w:rsid w:val="00A003D9"/>
    <w:rsid w:val="00A004C6"/>
    <w:rsid w:val="00A00757"/>
    <w:rsid w:val="00A014C5"/>
    <w:rsid w:val="00A0232D"/>
    <w:rsid w:val="00A02B0C"/>
    <w:rsid w:val="00A03464"/>
    <w:rsid w:val="00A05A14"/>
    <w:rsid w:val="00A12C2A"/>
    <w:rsid w:val="00A133FA"/>
    <w:rsid w:val="00A150C7"/>
    <w:rsid w:val="00A15189"/>
    <w:rsid w:val="00A15A4C"/>
    <w:rsid w:val="00A16005"/>
    <w:rsid w:val="00A1635A"/>
    <w:rsid w:val="00A17697"/>
    <w:rsid w:val="00A22977"/>
    <w:rsid w:val="00A238EA"/>
    <w:rsid w:val="00A247FA"/>
    <w:rsid w:val="00A30C9D"/>
    <w:rsid w:val="00A31971"/>
    <w:rsid w:val="00A31F3F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47D4D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C95"/>
    <w:rsid w:val="00A70E23"/>
    <w:rsid w:val="00A722F6"/>
    <w:rsid w:val="00A72351"/>
    <w:rsid w:val="00A727E4"/>
    <w:rsid w:val="00A73218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9F2"/>
    <w:rsid w:val="00A94B28"/>
    <w:rsid w:val="00A95596"/>
    <w:rsid w:val="00A96DBC"/>
    <w:rsid w:val="00A9774F"/>
    <w:rsid w:val="00AA0483"/>
    <w:rsid w:val="00AA29C6"/>
    <w:rsid w:val="00AA32D0"/>
    <w:rsid w:val="00AA4DF3"/>
    <w:rsid w:val="00AA552A"/>
    <w:rsid w:val="00AA5B5D"/>
    <w:rsid w:val="00AA6311"/>
    <w:rsid w:val="00AA66A9"/>
    <w:rsid w:val="00AB088A"/>
    <w:rsid w:val="00AB2906"/>
    <w:rsid w:val="00AB31F9"/>
    <w:rsid w:val="00AB41C1"/>
    <w:rsid w:val="00AB4723"/>
    <w:rsid w:val="00AB4C1A"/>
    <w:rsid w:val="00AB4FB6"/>
    <w:rsid w:val="00AC0B99"/>
    <w:rsid w:val="00AC1124"/>
    <w:rsid w:val="00AC28E4"/>
    <w:rsid w:val="00AC4662"/>
    <w:rsid w:val="00AC4EC8"/>
    <w:rsid w:val="00AC5C04"/>
    <w:rsid w:val="00AD1E56"/>
    <w:rsid w:val="00AD2AF6"/>
    <w:rsid w:val="00AD3931"/>
    <w:rsid w:val="00AD4203"/>
    <w:rsid w:val="00AD6724"/>
    <w:rsid w:val="00AD685C"/>
    <w:rsid w:val="00AE12DD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4B92"/>
    <w:rsid w:val="00AF6007"/>
    <w:rsid w:val="00AF785D"/>
    <w:rsid w:val="00B004DF"/>
    <w:rsid w:val="00B0189E"/>
    <w:rsid w:val="00B0403F"/>
    <w:rsid w:val="00B0470C"/>
    <w:rsid w:val="00B06908"/>
    <w:rsid w:val="00B07456"/>
    <w:rsid w:val="00B07D46"/>
    <w:rsid w:val="00B10157"/>
    <w:rsid w:val="00B1079E"/>
    <w:rsid w:val="00B1136D"/>
    <w:rsid w:val="00B11502"/>
    <w:rsid w:val="00B12BC3"/>
    <w:rsid w:val="00B14222"/>
    <w:rsid w:val="00B15EA5"/>
    <w:rsid w:val="00B21943"/>
    <w:rsid w:val="00B21C84"/>
    <w:rsid w:val="00B231F9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0642"/>
    <w:rsid w:val="00B40E23"/>
    <w:rsid w:val="00B42AA1"/>
    <w:rsid w:val="00B44021"/>
    <w:rsid w:val="00B44A3C"/>
    <w:rsid w:val="00B44F17"/>
    <w:rsid w:val="00B45038"/>
    <w:rsid w:val="00B47112"/>
    <w:rsid w:val="00B47597"/>
    <w:rsid w:val="00B50319"/>
    <w:rsid w:val="00B50D22"/>
    <w:rsid w:val="00B5186A"/>
    <w:rsid w:val="00B51C9D"/>
    <w:rsid w:val="00B5220D"/>
    <w:rsid w:val="00B524D6"/>
    <w:rsid w:val="00B524D8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259"/>
    <w:rsid w:val="00B6340F"/>
    <w:rsid w:val="00B646E3"/>
    <w:rsid w:val="00B65C67"/>
    <w:rsid w:val="00B6693D"/>
    <w:rsid w:val="00B7147C"/>
    <w:rsid w:val="00B73BB2"/>
    <w:rsid w:val="00B75E40"/>
    <w:rsid w:val="00B762BB"/>
    <w:rsid w:val="00B77BEE"/>
    <w:rsid w:val="00B80401"/>
    <w:rsid w:val="00B81338"/>
    <w:rsid w:val="00B814E9"/>
    <w:rsid w:val="00B8224A"/>
    <w:rsid w:val="00B83828"/>
    <w:rsid w:val="00B83A79"/>
    <w:rsid w:val="00B84313"/>
    <w:rsid w:val="00B843B4"/>
    <w:rsid w:val="00B86089"/>
    <w:rsid w:val="00B8686F"/>
    <w:rsid w:val="00B90EB2"/>
    <w:rsid w:val="00B910F8"/>
    <w:rsid w:val="00B91253"/>
    <w:rsid w:val="00B91645"/>
    <w:rsid w:val="00B93E77"/>
    <w:rsid w:val="00B94006"/>
    <w:rsid w:val="00B97145"/>
    <w:rsid w:val="00B97266"/>
    <w:rsid w:val="00B9749F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24E4"/>
    <w:rsid w:val="00BB446A"/>
    <w:rsid w:val="00BB58AD"/>
    <w:rsid w:val="00BB6D3B"/>
    <w:rsid w:val="00BB74D0"/>
    <w:rsid w:val="00BC085F"/>
    <w:rsid w:val="00BC1C9F"/>
    <w:rsid w:val="00BC1F15"/>
    <w:rsid w:val="00BC3351"/>
    <w:rsid w:val="00BC4B88"/>
    <w:rsid w:val="00BC5F72"/>
    <w:rsid w:val="00BC6C33"/>
    <w:rsid w:val="00BC7A41"/>
    <w:rsid w:val="00BD1164"/>
    <w:rsid w:val="00BD17EA"/>
    <w:rsid w:val="00BD2A80"/>
    <w:rsid w:val="00BD2A89"/>
    <w:rsid w:val="00BD476A"/>
    <w:rsid w:val="00BE04E1"/>
    <w:rsid w:val="00BE0ED0"/>
    <w:rsid w:val="00BE26C3"/>
    <w:rsid w:val="00BE323C"/>
    <w:rsid w:val="00BE3AA9"/>
    <w:rsid w:val="00BE42B1"/>
    <w:rsid w:val="00BE579E"/>
    <w:rsid w:val="00BE5928"/>
    <w:rsid w:val="00BF161F"/>
    <w:rsid w:val="00BF16F8"/>
    <w:rsid w:val="00BF1774"/>
    <w:rsid w:val="00BF26DB"/>
    <w:rsid w:val="00BF400E"/>
    <w:rsid w:val="00BF63FA"/>
    <w:rsid w:val="00BF6AB9"/>
    <w:rsid w:val="00BF729E"/>
    <w:rsid w:val="00BF76F6"/>
    <w:rsid w:val="00C004FA"/>
    <w:rsid w:val="00C0118E"/>
    <w:rsid w:val="00C0121D"/>
    <w:rsid w:val="00C018C0"/>
    <w:rsid w:val="00C03BFB"/>
    <w:rsid w:val="00C03E59"/>
    <w:rsid w:val="00C04011"/>
    <w:rsid w:val="00C11D2F"/>
    <w:rsid w:val="00C1221B"/>
    <w:rsid w:val="00C12415"/>
    <w:rsid w:val="00C12C0E"/>
    <w:rsid w:val="00C13F71"/>
    <w:rsid w:val="00C162AC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168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2815"/>
    <w:rsid w:val="00C64209"/>
    <w:rsid w:val="00C655FA"/>
    <w:rsid w:val="00C67308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54B"/>
    <w:rsid w:val="00C8592B"/>
    <w:rsid w:val="00C917B1"/>
    <w:rsid w:val="00C93914"/>
    <w:rsid w:val="00C93E2D"/>
    <w:rsid w:val="00C96BA4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0F18"/>
    <w:rsid w:val="00CC177A"/>
    <w:rsid w:val="00CC2607"/>
    <w:rsid w:val="00CC3834"/>
    <w:rsid w:val="00CC59F1"/>
    <w:rsid w:val="00CD0667"/>
    <w:rsid w:val="00CD0960"/>
    <w:rsid w:val="00CD144B"/>
    <w:rsid w:val="00CD1C45"/>
    <w:rsid w:val="00CD2EE4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3CF"/>
    <w:rsid w:val="00CE2EFD"/>
    <w:rsid w:val="00CE4EA1"/>
    <w:rsid w:val="00CE6727"/>
    <w:rsid w:val="00CE7237"/>
    <w:rsid w:val="00CE7499"/>
    <w:rsid w:val="00CE78AA"/>
    <w:rsid w:val="00CF09F1"/>
    <w:rsid w:val="00CF1145"/>
    <w:rsid w:val="00CF2579"/>
    <w:rsid w:val="00CF46AF"/>
    <w:rsid w:val="00CF470D"/>
    <w:rsid w:val="00D009D5"/>
    <w:rsid w:val="00D009E9"/>
    <w:rsid w:val="00D01631"/>
    <w:rsid w:val="00D024CC"/>
    <w:rsid w:val="00D03BD0"/>
    <w:rsid w:val="00D03F85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39A9"/>
    <w:rsid w:val="00D155FF"/>
    <w:rsid w:val="00D17843"/>
    <w:rsid w:val="00D20A54"/>
    <w:rsid w:val="00D232F3"/>
    <w:rsid w:val="00D245BA"/>
    <w:rsid w:val="00D300B2"/>
    <w:rsid w:val="00D30DC2"/>
    <w:rsid w:val="00D3239D"/>
    <w:rsid w:val="00D34842"/>
    <w:rsid w:val="00D3588A"/>
    <w:rsid w:val="00D3614F"/>
    <w:rsid w:val="00D40AB7"/>
    <w:rsid w:val="00D40EF9"/>
    <w:rsid w:val="00D443FA"/>
    <w:rsid w:val="00D44FFF"/>
    <w:rsid w:val="00D46D00"/>
    <w:rsid w:val="00D47708"/>
    <w:rsid w:val="00D53F99"/>
    <w:rsid w:val="00D55291"/>
    <w:rsid w:val="00D556A9"/>
    <w:rsid w:val="00D573DF"/>
    <w:rsid w:val="00D60679"/>
    <w:rsid w:val="00D61E78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1D14"/>
    <w:rsid w:val="00D825BC"/>
    <w:rsid w:val="00D85FB4"/>
    <w:rsid w:val="00D86C78"/>
    <w:rsid w:val="00D87A17"/>
    <w:rsid w:val="00D90B96"/>
    <w:rsid w:val="00D90FA9"/>
    <w:rsid w:val="00D9535B"/>
    <w:rsid w:val="00D95572"/>
    <w:rsid w:val="00D95653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B5C79"/>
    <w:rsid w:val="00DB7789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3C5C"/>
    <w:rsid w:val="00DD4E2F"/>
    <w:rsid w:val="00DD7CED"/>
    <w:rsid w:val="00DE0C7A"/>
    <w:rsid w:val="00DE2F9F"/>
    <w:rsid w:val="00DE3E7B"/>
    <w:rsid w:val="00DE5C65"/>
    <w:rsid w:val="00DE5D40"/>
    <w:rsid w:val="00DE5DB2"/>
    <w:rsid w:val="00DE5E62"/>
    <w:rsid w:val="00DE6089"/>
    <w:rsid w:val="00DE6AC9"/>
    <w:rsid w:val="00DE7151"/>
    <w:rsid w:val="00DF016E"/>
    <w:rsid w:val="00DF0A9E"/>
    <w:rsid w:val="00DF1046"/>
    <w:rsid w:val="00DF1A2B"/>
    <w:rsid w:val="00DF3B67"/>
    <w:rsid w:val="00DF5D19"/>
    <w:rsid w:val="00DF6461"/>
    <w:rsid w:val="00DF6D35"/>
    <w:rsid w:val="00E000FC"/>
    <w:rsid w:val="00E00B6D"/>
    <w:rsid w:val="00E0204D"/>
    <w:rsid w:val="00E02787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4C79"/>
    <w:rsid w:val="00E16167"/>
    <w:rsid w:val="00E16A4D"/>
    <w:rsid w:val="00E21004"/>
    <w:rsid w:val="00E21856"/>
    <w:rsid w:val="00E21B3C"/>
    <w:rsid w:val="00E23506"/>
    <w:rsid w:val="00E24526"/>
    <w:rsid w:val="00E24DFE"/>
    <w:rsid w:val="00E26EE8"/>
    <w:rsid w:val="00E27D48"/>
    <w:rsid w:val="00E30031"/>
    <w:rsid w:val="00E33086"/>
    <w:rsid w:val="00E351E8"/>
    <w:rsid w:val="00E35E83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979"/>
    <w:rsid w:val="00E47ACF"/>
    <w:rsid w:val="00E50811"/>
    <w:rsid w:val="00E512E6"/>
    <w:rsid w:val="00E538C9"/>
    <w:rsid w:val="00E53994"/>
    <w:rsid w:val="00E573AD"/>
    <w:rsid w:val="00E5788F"/>
    <w:rsid w:val="00E60F2B"/>
    <w:rsid w:val="00E62780"/>
    <w:rsid w:val="00E66048"/>
    <w:rsid w:val="00E6644A"/>
    <w:rsid w:val="00E7023A"/>
    <w:rsid w:val="00E70C12"/>
    <w:rsid w:val="00E71761"/>
    <w:rsid w:val="00E71EA4"/>
    <w:rsid w:val="00E725AE"/>
    <w:rsid w:val="00E7298E"/>
    <w:rsid w:val="00E7500A"/>
    <w:rsid w:val="00E7547A"/>
    <w:rsid w:val="00E77183"/>
    <w:rsid w:val="00E77BDF"/>
    <w:rsid w:val="00E81BC3"/>
    <w:rsid w:val="00E81D41"/>
    <w:rsid w:val="00E82D3A"/>
    <w:rsid w:val="00E8329D"/>
    <w:rsid w:val="00E83821"/>
    <w:rsid w:val="00E842FC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07AC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488"/>
    <w:rsid w:val="00EC0CB0"/>
    <w:rsid w:val="00EC2912"/>
    <w:rsid w:val="00EC3AE7"/>
    <w:rsid w:val="00EC3DFF"/>
    <w:rsid w:val="00EC769B"/>
    <w:rsid w:val="00ED1DC3"/>
    <w:rsid w:val="00ED47F4"/>
    <w:rsid w:val="00ED676A"/>
    <w:rsid w:val="00ED71D9"/>
    <w:rsid w:val="00ED7D22"/>
    <w:rsid w:val="00EE1BE5"/>
    <w:rsid w:val="00EE2DC9"/>
    <w:rsid w:val="00EE536D"/>
    <w:rsid w:val="00EE6B4C"/>
    <w:rsid w:val="00EE7641"/>
    <w:rsid w:val="00EF46D6"/>
    <w:rsid w:val="00EF509C"/>
    <w:rsid w:val="00EF5A38"/>
    <w:rsid w:val="00EF6FDF"/>
    <w:rsid w:val="00EF7427"/>
    <w:rsid w:val="00F05FF2"/>
    <w:rsid w:val="00F10105"/>
    <w:rsid w:val="00F10D75"/>
    <w:rsid w:val="00F12BC3"/>
    <w:rsid w:val="00F168E9"/>
    <w:rsid w:val="00F176DD"/>
    <w:rsid w:val="00F17C8E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29FB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159F"/>
    <w:rsid w:val="00F71A3E"/>
    <w:rsid w:val="00F733A4"/>
    <w:rsid w:val="00F73BAF"/>
    <w:rsid w:val="00F74B73"/>
    <w:rsid w:val="00F75179"/>
    <w:rsid w:val="00F767D9"/>
    <w:rsid w:val="00F77F78"/>
    <w:rsid w:val="00F80D28"/>
    <w:rsid w:val="00F81B42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21A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263B"/>
    <w:rsid w:val="00FC35C9"/>
    <w:rsid w:val="00FC50C5"/>
    <w:rsid w:val="00FD146E"/>
    <w:rsid w:val="00FD17D6"/>
    <w:rsid w:val="00FD2027"/>
    <w:rsid w:val="00FD27E4"/>
    <w:rsid w:val="00FD2D85"/>
    <w:rsid w:val="00FD69C6"/>
    <w:rsid w:val="00FE19E9"/>
    <w:rsid w:val="00FE1D86"/>
    <w:rsid w:val="00FE1EC6"/>
    <w:rsid w:val="00FE28C2"/>
    <w:rsid w:val="00FE2DEF"/>
    <w:rsid w:val="00FE39A6"/>
    <w:rsid w:val="00FE4895"/>
    <w:rsid w:val="00FE5CE9"/>
    <w:rsid w:val="00FE6E7B"/>
    <w:rsid w:val="00FE7851"/>
    <w:rsid w:val="00FE7ED0"/>
    <w:rsid w:val="00FF00D9"/>
    <w:rsid w:val="00FF0139"/>
    <w:rsid w:val="00FF2241"/>
    <w:rsid w:val="00FF4AB3"/>
    <w:rsid w:val="00FF4AB8"/>
    <w:rsid w:val="00FF5784"/>
    <w:rsid w:val="00FF6220"/>
    <w:rsid w:val="00FF659B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uiPriority w:val="10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uiPriority w:val="10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uiPriority w:val="1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11,Не полужирный,Курсив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qFormat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unhideWhenUsed/>
    <w:rsid w:val="00150E37"/>
  </w:style>
  <w:style w:type="paragraph" w:customStyle="1" w:styleId="HEADERTEXT">
    <w:name w:val=".HEADERTEXT"/>
    <w:rsid w:val="00150E37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color w:val="2B4279"/>
    </w:rPr>
  </w:style>
  <w:style w:type="character" w:customStyle="1" w:styleId="1ff7">
    <w:name w:val="Текст Знак1"/>
    <w:uiPriority w:val="99"/>
    <w:semiHidden/>
    <w:rsid w:val="00150E37"/>
    <w:rPr>
      <w:rFonts w:ascii="Courier New" w:hAnsi="Courier New" w:cs="Courier New"/>
      <w:lang w:eastAsia="en-US"/>
    </w:rPr>
  </w:style>
  <w:style w:type="table" w:customStyle="1" w:styleId="152">
    <w:name w:val="Сетка таблицы15"/>
    <w:basedOn w:val="a2"/>
    <w:next w:val="ae"/>
    <w:rsid w:val="0037676B"/>
    <w:pPr>
      <w:jc w:val="center"/>
    </w:pPr>
    <w:rPr>
      <w:rFonts w:eastAsia="Times New Roman"/>
      <w:color w:val="000000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">
    <w:name w:val="Колонтитул_"/>
    <w:basedOn w:val="a1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ffff0">
    <w:name w:val="Колонтитул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fffffffff1">
    <w:name w:val="Знак"/>
    <w:basedOn w:val="a0"/>
    <w:rsid w:val="002E66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semiHidden/>
    <w:rsid w:val="00AA552A"/>
  </w:style>
  <w:style w:type="table" w:customStyle="1" w:styleId="162">
    <w:name w:val="Сетка таблицы16"/>
    <w:basedOn w:val="a2"/>
    <w:next w:val="ae"/>
    <w:rsid w:val="00AA55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2">
    <w:name w:val="Знак"/>
    <w:basedOn w:val="a0"/>
    <w:rsid w:val="00AA552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f3">
    <w:name w:val="Знак"/>
    <w:basedOn w:val="a0"/>
    <w:rsid w:val="008D6E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201">
    <w:name w:val="Нет списка20"/>
    <w:next w:val="a3"/>
    <w:uiPriority w:val="99"/>
    <w:semiHidden/>
    <w:unhideWhenUsed/>
    <w:rsid w:val="005876B8"/>
  </w:style>
  <w:style w:type="character" w:customStyle="1" w:styleId="49">
    <w:name w:val="Основной шрифт абзаца4"/>
    <w:rsid w:val="005876B8"/>
  </w:style>
  <w:style w:type="paragraph" w:customStyle="1" w:styleId="68">
    <w:name w:val="Абзац списка6"/>
    <w:basedOn w:val="a0"/>
    <w:rsid w:val="005876B8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numbering" w:customStyle="1" w:styleId="222">
    <w:name w:val="Нет списка22"/>
    <w:next w:val="a3"/>
    <w:uiPriority w:val="99"/>
    <w:semiHidden/>
    <w:unhideWhenUsed/>
    <w:rsid w:val="007D0CD8"/>
  </w:style>
  <w:style w:type="character" w:customStyle="1" w:styleId="1ff8">
    <w:name w:val="Заголовок №1_"/>
    <w:link w:val="1ff9"/>
    <w:locked/>
    <w:rsid w:val="007D0CD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ff9">
    <w:name w:val="Заголовок №1"/>
    <w:basedOn w:val="a0"/>
    <w:link w:val="1ff8"/>
    <w:rsid w:val="007D0CD8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Style37">
    <w:name w:val="Style37"/>
    <w:basedOn w:val="a0"/>
    <w:rsid w:val="007D0CD8"/>
    <w:pPr>
      <w:widowControl w:val="0"/>
      <w:spacing w:line="463" w:lineRule="exact"/>
      <w:ind w:firstLine="691"/>
      <w:jc w:val="both"/>
    </w:pPr>
    <w:rPr>
      <w:rFonts w:eastAsia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7D0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bullet2gif">
    <w:name w:val="msonormalbullet2.gif"/>
    <w:rsid w:val="007D0C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ditlog">
    <w:name w:val="editlog"/>
    <w:basedOn w:val="a0"/>
    <w:rsid w:val="007D0CD8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character" w:customStyle="1" w:styleId="12pt0">
    <w:name w:val="Основной текст + 12 pt"/>
    <w:aliases w:val="Интервал 0 pt"/>
    <w:rsid w:val="007D0CD8"/>
    <w:rPr>
      <w:rFonts w:ascii="Times New Roman" w:eastAsia="Times New Roman" w:hAnsi="Times New Roman" w:cs="Times New Roman" w:hint="default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FontStyle50">
    <w:name w:val="Font Style50"/>
    <w:rsid w:val="007D0CD8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7D0CD8"/>
    <w:rPr>
      <w:rFonts w:ascii="Times New Roman" w:hAnsi="Times New Roman" w:cs="Times New Roman" w:hint="default"/>
      <w:sz w:val="20"/>
      <w:szCs w:val="20"/>
    </w:rPr>
  </w:style>
  <w:style w:type="table" w:customStyle="1" w:styleId="172">
    <w:name w:val="Сетка таблицы17"/>
    <w:basedOn w:val="a2"/>
    <w:next w:val="ae"/>
    <w:uiPriority w:val="59"/>
    <w:rsid w:val="007D0CD8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4">
    <w:name w:val="Table Grid Light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4">
    <w:name w:val="Plain Table 1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4">
    <w:name w:val="Plain Table 2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4">
    <w:name w:val="Plain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4">
    <w:name w:val="Plain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4">
    <w:name w:val="Plain Table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4">
    <w:name w:val="Grid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4">
    <w:name w:val="Grid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4">
    <w:name w:val="Grid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4">
    <w:name w:val="Grid Table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4">
    <w:name w:val="Grid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4">
    <w:name w:val="Grid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4">
    <w:name w:val="Grid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4">
    <w:name w:val="List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4">
    <w:name w:val="List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4">
    <w:name w:val="List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4">
    <w:name w:val="List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4">
    <w:name w:val="List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4">
    <w:name w:val="List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4">
    <w:name w:val="List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40">
    <w:name w:val="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4">
    <w:name w:val="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4">
    <w:name w:val="Bordered &amp; 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2">
    <w:name w:val="Сетка таблицы18"/>
    <w:basedOn w:val="a2"/>
    <w:uiPriority w:val="39"/>
    <w:rsid w:val="007D0CD8"/>
    <w:rPr>
      <w:rFonts w:ascii="Calibri" w:eastAsia="Times New Roman" w:hAnsi="Calibri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3">
    <w:name w:val="Сетка таблицы22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7D0CD8"/>
    <w:pPr>
      <w:numPr>
        <w:numId w:val="24"/>
      </w:numPr>
    </w:pPr>
  </w:style>
  <w:style w:type="paragraph" w:customStyle="1" w:styleId="afffffffff4">
    <w:name w:val="Знак"/>
    <w:basedOn w:val="a0"/>
    <w:rsid w:val="00510F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uiPriority w:val="10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uiPriority w:val="10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uiPriority w:val="1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11,Не полужирный,Курсив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qFormat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unhideWhenUsed/>
    <w:rsid w:val="00150E37"/>
  </w:style>
  <w:style w:type="paragraph" w:customStyle="1" w:styleId="HEADERTEXT">
    <w:name w:val=".HEADERTEXT"/>
    <w:rsid w:val="00150E37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color w:val="2B4279"/>
    </w:rPr>
  </w:style>
  <w:style w:type="character" w:customStyle="1" w:styleId="1ff7">
    <w:name w:val="Текст Знак1"/>
    <w:uiPriority w:val="99"/>
    <w:semiHidden/>
    <w:rsid w:val="00150E37"/>
    <w:rPr>
      <w:rFonts w:ascii="Courier New" w:hAnsi="Courier New" w:cs="Courier New"/>
      <w:lang w:eastAsia="en-US"/>
    </w:rPr>
  </w:style>
  <w:style w:type="table" w:customStyle="1" w:styleId="152">
    <w:name w:val="Сетка таблицы15"/>
    <w:basedOn w:val="a2"/>
    <w:next w:val="ae"/>
    <w:rsid w:val="0037676B"/>
    <w:pPr>
      <w:jc w:val="center"/>
    </w:pPr>
    <w:rPr>
      <w:rFonts w:eastAsia="Times New Roman"/>
      <w:color w:val="000000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">
    <w:name w:val="Колонтитул_"/>
    <w:basedOn w:val="a1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ffff0">
    <w:name w:val="Колонтитул"/>
    <w:basedOn w:val="afffffffff"/>
    <w:rsid w:val="00B04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fffffffff1">
    <w:name w:val="Знак"/>
    <w:basedOn w:val="a0"/>
    <w:rsid w:val="002E66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semiHidden/>
    <w:rsid w:val="00AA552A"/>
  </w:style>
  <w:style w:type="table" w:customStyle="1" w:styleId="162">
    <w:name w:val="Сетка таблицы16"/>
    <w:basedOn w:val="a2"/>
    <w:next w:val="ae"/>
    <w:rsid w:val="00AA55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2">
    <w:name w:val="Знак"/>
    <w:basedOn w:val="a0"/>
    <w:rsid w:val="00AA552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f3">
    <w:name w:val="Знак"/>
    <w:basedOn w:val="a0"/>
    <w:rsid w:val="008D6E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201">
    <w:name w:val="Нет списка20"/>
    <w:next w:val="a3"/>
    <w:uiPriority w:val="99"/>
    <w:semiHidden/>
    <w:unhideWhenUsed/>
    <w:rsid w:val="005876B8"/>
  </w:style>
  <w:style w:type="character" w:customStyle="1" w:styleId="49">
    <w:name w:val="Основной шрифт абзаца4"/>
    <w:rsid w:val="005876B8"/>
  </w:style>
  <w:style w:type="paragraph" w:customStyle="1" w:styleId="68">
    <w:name w:val="Абзац списка6"/>
    <w:basedOn w:val="a0"/>
    <w:rsid w:val="005876B8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numbering" w:customStyle="1" w:styleId="222">
    <w:name w:val="Нет списка22"/>
    <w:next w:val="a3"/>
    <w:uiPriority w:val="99"/>
    <w:semiHidden/>
    <w:unhideWhenUsed/>
    <w:rsid w:val="007D0CD8"/>
  </w:style>
  <w:style w:type="character" w:customStyle="1" w:styleId="1ff8">
    <w:name w:val="Заголовок №1_"/>
    <w:link w:val="1ff9"/>
    <w:locked/>
    <w:rsid w:val="007D0CD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ff9">
    <w:name w:val="Заголовок №1"/>
    <w:basedOn w:val="a0"/>
    <w:link w:val="1ff8"/>
    <w:rsid w:val="007D0CD8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Style37">
    <w:name w:val="Style37"/>
    <w:basedOn w:val="a0"/>
    <w:rsid w:val="007D0CD8"/>
    <w:pPr>
      <w:widowControl w:val="0"/>
      <w:spacing w:line="463" w:lineRule="exact"/>
      <w:ind w:firstLine="691"/>
      <w:jc w:val="both"/>
    </w:pPr>
    <w:rPr>
      <w:rFonts w:eastAsia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7D0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bullet2gif">
    <w:name w:val="msonormalbullet2.gif"/>
    <w:rsid w:val="007D0C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ditlog">
    <w:name w:val="editlog"/>
    <w:basedOn w:val="a0"/>
    <w:rsid w:val="007D0CD8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character" w:customStyle="1" w:styleId="12pt0">
    <w:name w:val="Основной текст + 12 pt"/>
    <w:aliases w:val="Интервал 0 pt"/>
    <w:rsid w:val="007D0CD8"/>
    <w:rPr>
      <w:rFonts w:ascii="Times New Roman" w:eastAsia="Times New Roman" w:hAnsi="Times New Roman" w:cs="Times New Roman" w:hint="default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FontStyle50">
    <w:name w:val="Font Style50"/>
    <w:rsid w:val="007D0CD8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7D0CD8"/>
    <w:rPr>
      <w:rFonts w:ascii="Times New Roman" w:hAnsi="Times New Roman" w:cs="Times New Roman" w:hint="default"/>
      <w:sz w:val="20"/>
      <w:szCs w:val="20"/>
    </w:rPr>
  </w:style>
  <w:style w:type="table" w:customStyle="1" w:styleId="172">
    <w:name w:val="Сетка таблицы17"/>
    <w:basedOn w:val="a2"/>
    <w:next w:val="ae"/>
    <w:uiPriority w:val="59"/>
    <w:rsid w:val="007D0CD8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4">
    <w:name w:val="Table Grid Light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4">
    <w:name w:val="Plain Table 1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Borders>
        <w:insideH w:val="single" w:sz="4" w:space="0" w:color="AFAFAF"/>
        <w:insideV w:val="single" w:sz="4" w:space="0" w:color="AFAFA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4">
    <w:name w:val="Plain Table 24"/>
    <w:basedOn w:val="a2"/>
    <w:uiPriority w:val="59"/>
    <w:rsid w:val="007D0CD8"/>
    <w:rPr>
      <w:rFonts w:ascii="Calibri" w:eastAsia="Calibri" w:hAnsi="Calibri" w:cs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4">
    <w:name w:val="Plain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4">
    <w:name w:val="Plain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4">
    <w:name w:val="Plain Table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4">
    <w:name w:val="Grid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4">
    <w:name w:val="Grid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4">
    <w:name w:val="Grid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4">
    <w:name w:val="Grid Table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basedOn w:val="a2"/>
    <w:uiPriority w:val="5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4">
    <w:name w:val="Grid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4">
    <w:name w:val="Grid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4">
    <w:name w:val="Grid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4">
    <w:name w:val="List Table 1 Light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4">
    <w:name w:val="List Table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4">
    <w:name w:val="List Table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4">
    <w:name w:val="List Table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4">
    <w:name w:val="List Table 5 Dark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4">
    <w:name w:val="List Table 6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4">
    <w:name w:val="List Table 7 Colorful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40">
    <w:name w:val="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4">
    <w:name w:val="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4">
    <w:name w:val="Bordered &amp; Lined - Accent 1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basedOn w:val="a2"/>
    <w:uiPriority w:val="99"/>
    <w:rsid w:val="007D0CD8"/>
    <w:rPr>
      <w:rFonts w:ascii="Calibri" w:eastAsia="Calibri" w:hAnsi="Calibri" w:cs="Calibr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2"/>
    <w:uiPriority w:val="99"/>
    <w:rsid w:val="007D0CD8"/>
    <w:rPr>
      <w:rFonts w:ascii="Calibri" w:eastAsia="Calibri" w:hAnsi="Calibri" w:cs="Calibri"/>
      <w:lang w:eastAsia="en-US"/>
    </w:rPr>
    <w:tblPr>
      <w:tblStyleRowBandSize w:val="1"/>
      <w:tblStyleColBandSize w:val="1"/>
      <w:tblInd w:w="0" w:type="dxa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2">
    <w:name w:val="Сетка таблицы18"/>
    <w:basedOn w:val="a2"/>
    <w:uiPriority w:val="39"/>
    <w:rsid w:val="007D0CD8"/>
    <w:rPr>
      <w:rFonts w:ascii="Calibri" w:eastAsia="Times New Roman" w:hAnsi="Calibri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3">
    <w:name w:val="Сетка таблицы22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2"/>
    <w:uiPriority w:val="59"/>
    <w:rsid w:val="007D0CD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rsid w:val="007D0CD8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7D0CD8"/>
    <w:pPr>
      <w:numPr>
        <w:numId w:val="24"/>
      </w:numPr>
    </w:pPr>
  </w:style>
  <w:style w:type="paragraph" w:customStyle="1" w:styleId="afffffffff4">
    <w:name w:val="Знак"/>
    <w:basedOn w:val="a0"/>
    <w:rsid w:val="00510F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3A34-0860-4532-9049-194D1F9F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234</cp:revision>
  <cp:lastPrinted>2024-01-26T23:21:00Z</cp:lastPrinted>
  <dcterms:created xsi:type="dcterms:W3CDTF">2023-12-12T05:42:00Z</dcterms:created>
  <dcterms:modified xsi:type="dcterms:W3CDTF">2024-02-09T12:37:00Z</dcterms:modified>
</cp:coreProperties>
</file>