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AE" w:rsidRPr="00A22977" w:rsidRDefault="002C3FAE" w:rsidP="002C3FAE">
      <w:pPr>
        <w:pStyle w:val="a7"/>
        <w:rPr>
          <w:sz w:val="28"/>
          <w:szCs w:val="28"/>
        </w:rPr>
      </w:pPr>
      <w:r w:rsidRPr="00A22977">
        <w:rPr>
          <w:noProof/>
        </w:rPr>
        <w:drawing>
          <wp:inline distT="0" distB="0" distL="0" distR="0" wp14:anchorId="2E99DD74" wp14:editId="5FD18368">
            <wp:extent cx="1057275" cy="123253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AE" w:rsidRPr="00A22977" w:rsidRDefault="002C3FAE" w:rsidP="002C3FAE">
      <w:pPr>
        <w:pStyle w:val="a7"/>
        <w:rPr>
          <w:u w:val="single"/>
        </w:rPr>
      </w:pPr>
    </w:p>
    <w:p w:rsidR="002C3FAE" w:rsidRPr="00A22977" w:rsidRDefault="002C3FAE" w:rsidP="002C3FAE">
      <w:pPr>
        <w:pStyle w:val="a7"/>
      </w:pPr>
      <w:r w:rsidRPr="00A22977">
        <w:t>АДМИНИСТРАЦИЯ</w:t>
      </w:r>
    </w:p>
    <w:p w:rsidR="002C3FAE" w:rsidRPr="00A22977" w:rsidRDefault="002C3FAE" w:rsidP="002C3FAE">
      <w:pPr>
        <w:pStyle w:val="1"/>
        <w:spacing w:after="0"/>
        <w:jc w:val="center"/>
        <w:rPr>
          <w:color w:val="auto"/>
          <w:sz w:val="36"/>
          <w:szCs w:val="36"/>
        </w:rPr>
      </w:pPr>
      <w:r w:rsidRPr="00A22977">
        <w:rPr>
          <w:color w:val="auto"/>
          <w:sz w:val="36"/>
          <w:szCs w:val="36"/>
        </w:rPr>
        <w:t>БЕЛОВСКОГО РАЙОНА КУРСКОЙ ОБЛАСТИ</w:t>
      </w:r>
    </w:p>
    <w:p w:rsidR="002C3FAE" w:rsidRPr="00A22977" w:rsidRDefault="002C3FAE" w:rsidP="002C3FAE">
      <w:pPr>
        <w:jc w:val="center"/>
        <w:rPr>
          <w:b/>
          <w:bCs/>
          <w:sz w:val="48"/>
          <w:szCs w:val="48"/>
        </w:rPr>
      </w:pPr>
    </w:p>
    <w:p w:rsidR="002C3FAE" w:rsidRPr="00A22977" w:rsidRDefault="002C3FAE" w:rsidP="002C3FAE">
      <w:pPr>
        <w:jc w:val="center"/>
        <w:rPr>
          <w:sz w:val="40"/>
          <w:szCs w:val="40"/>
        </w:rPr>
      </w:pPr>
      <w:proofErr w:type="gramStart"/>
      <w:r w:rsidRPr="00A22977">
        <w:rPr>
          <w:sz w:val="40"/>
          <w:szCs w:val="40"/>
        </w:rPr>
        <w:t>П</w:t>
      </w:r>
      <w:proofErr w:type="gramEnd"/>
      <w:r w:rsidRPr="00A22977">
        <w:rPr>
          <w:sz w:val="40"/>
          <w:szCs w:val="40"/>
        </w:rPr>
        <w:t xml:space="preserve"> О С Т А Н О В Л Е Н И Е</w:t>
      </w:r>
    </w:p>
    <w:p w:rsidR="002C3FAE" w:rsidRPr="00A22977" w:rsidRDefault="002C3FAE" w:rsidP="002C3FAE">
      <w:pPr>
        <w:jc w:val="center"/>
        <w:rPr>
          <w:sz w:val="48"/>
          <w:szCs w:val="48"/>
        </w:rPr>
      </w:pPr>
    </w:p>
    <w:p w:rsidR="002C3FAE" w:rsidRPr="00A22977" w:rsidRDefault="002C3FAE" w:rsidP="002C3FAE">
      <w:pPr>
        <w:rPr>
          <w:sz w:val="28"/>
          <w:szCs w:val="28"/>
        </w:rPr>
      </w:pPr>
      <w:r w:rsidRPr="00A22977">
        <w:rPr>
          <w:sz w:val="28"/>
          <w:szCs w:val="28"/>
        </w:rPr>
        <w:t xml:space="preserve">от </w:t>
      </w:r>
      <w:r w:rsidR="000A32B9">
        <w:rPr>
          <w:sz w:val="28"/>
          <w:szCs w:val="28"/>
        </w:rPr>
        <w:t>0</w:t>
      </w:r>
      <w:r w:rsidR="004C5125">
        <w:rPr>
          <w:sz w:val="28"/>
          <w:szCs w:val="28"/>
        </w:rPr>
        <w:t>9</w:t>
      </w:r>
      <w:r w:rsidRPr="00A22977">
        <w:rPr>
          <w:sz w:val="28"/>
          <w:szCs w:val="28"/>
        </w:rPr>
        <w:t>.</w:t>
      </w:r>
      <w:r w:rsidR="00E7500A" w:rsidRPr="00A22977">
        <w:rPr>
          <w:sz w:val="28"/>
          <w:szCs w:val="28"/>
        </w:rPr>
        <w:t>0</w:t>
      </w:r>
      <w:r w:rsidR="00E000FC">
        <w:rPr>
          <w:sz w:val="28"/>
          <w:szCs w:val="28"/>
        </w:rPr>
        <w:t>2</w:t>
      </w:r>
      <w:r w:rsidRPr="00A22977">
        <w:rPr>
          <w:sz w:val="28"/>
          <w:szCs w:val="28"/>
        </w:rPr>
        <w:t>.202</w:t>
      </w:r>
      <w:r w:rsidR="00E7500A" w:rsidRPr="00A22977">
        <w:rPr>
          <w:sz w:val="28"/>
          <w:szCs w:val="28"/>
        </w:rPr>
        <w:t>4</w:t>
      </w:r>
      <w:r w:rsidRPr="00A22977">
        <w:rPr>
          <w:sz w:val="28"/>
          <w:szCs w:val="28"/>
        </w:rPr>
        <w:t>г. №</w:t>
      </w:r>
      <w:r w:rsidR="00815C20">
        <w:rPr>
          <w:sz w:val="28"/>
          <w:szCs w:val="28"/>
        </w:rPr>
        <w:t>1</w:t>
      </w:r>
      <w:r w:rsidR="009E5317">
        <w:rPr>
          <w:sz w:val="28"/>
          <w:szCs w:val="28"/>
        </w:rPr>
        <w:t>5</w:t>
      </w:r>
      <w:r w:rsidR="008A41EC">
        <w:rPr>
          <w:sz w:val="28"/>
          <w:szCs w:val="28"/>
        </w:rPr>
        <w:t>5</w:t>
      </w:r>
    </w:p>
    <w:p w:rsidR="002C3FAE" w:rsidRPr="00A22977" w:rsidRDefault="002C3FAE" w:rsidP="002C3FAE">
      <w:pPr>
        <w:rPr>
          <w:b/>
          <w:color w:val="000000"/>
          <w:sz w:val="20"/>
          <w:szCs w:val="20"/>
        </w:rPr>
      </w:pPr>
      <w:r w:rsidRPr="00A22977">
        <w:rPr>
          <w:b/>
          <w:sz w:val="20"/>
          <w:szCs w:val="20"/>
        </w:rPr>
        <w:t xml:space="preserve">307 910 Курская область, </w:t>
      </w:r>
      <w:proofErr w:type="spellStart"/>
      <w:r w:rsidRPr="00A22977">
        <w:rPr>
          <w:b/>
          <w:sz w:val="20"/>
          <w:szCs w:val="20"/>
        </w:rPr>
        <w:t>сл</w:t>
      </w:r>
      <w:proofErr w:type="gramStart"/>
      <w:r w:rsidRPr="00A22977">
        <w:rPr>
          <w:b/>
          <w:sz w:val="20"/>
          <w:szCs w:val="20"/>
        </w:rPr>
        <w:t>.Б</w:t>
      </w:r>
      <w:proofErr w:type="gramEnd"/>
      <w:r w:rsidRPr="00A22977">
        <w:rPr>
          <w:b/>
          <w:sz w:val="20"/>
          <w:szCs w:val="20"/>
        </w:rPr>
        <w:t>елая</w:t>
      </w:r>
      <w:proofErr w:type="spellEnd"/>
    </w:p>
    <w:p w:rsidR="002E373C" w:rsidRPr="005876B8" w:rsidRDefault="002E373C" w:rsidP="004F75AB">
      <w:pPr>
        <w:rPr>
          <w:sz w:val="28"/>
          <w:szCs w:val="28"/>
        </w:rPr>
      </w:pPr>
    </w:p>
    <w:p w:rsidR="00744F60" w:rsidRPr="005876B8" w:rsidRDefault="00744F60" w:rsidP="004F75AB">
      <w:pPr>
        <w:rPr>
          <w:sz w:val="28"/>
          <w:szCs w:val="28"/>
        </w:rPr>
      </w:pPr>
    </w:p>
    <w:p w:rsidR="000A32B9" w:rsidRPr="005876B8" w:rsidRDefault="000A32B9" w:rsidP="004F75AB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26168" w:rsidRPr="00A22977" w:rsidTr="00A0232D">
        <w:trPr>
          <w:trHeight w:val="375"/>
        </w:trPr>
        <w:tc>
          <w:tcPr>
            <w:tcW w:w="5211" w:type="dxa"/>
          </w:tcPr>
          <w:p w:rsidR="00C26168" w:rsidRPr="00C26168" w:rsidRDefault="008A41EC" w:rsidP="008A41EC">
            <w:pPr>
              <w:jc w:val="both"/>
              <w:rPr>
                <w:sz w:val="28"/>
                <w:szCs w:val="28"/>
              </w:rPr>
            </w:pPr>
            <w:r w:rsidRPr="008A41EC">
              <w:rPr>
                <w:rFonts w:eastAsia="Times New Roman"/>
                <w:sz w:val="28"/>
                <w:szCs w:val="28"/>
              </w:rPr>
              <w:t>Об утверждении Порядка принятия  жилого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A41EC">
              <w:rPr>
                <w:rFonts w:eastAsia="Times New Roman"/>
                <w:sz w:val="28"/>
                <w:szCs w:val="28"/>
              </w:rPr>
              <w:t>помещения (жилого помещения и земельного участка, на котором оно расположено) при исполнении обязательств о безвозмездном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A41EC">
              <w:rPr>
                <w:rFonts w:eastAsia="Times New Roman"/>
                <w:sz w:val="28"/>
                <w:szCs w:val="28"/>
              </w:rPr>
              <w:t>отчуждении жилого помещения</w:t>
            </w:r>
          </w:p>
        </w:tc>
      </w:tr>
    </w:tbl>
    <w:p w:rsidR="00744F60" w:rsidRPr="005876B8" w:rsidRDefault="00744F60" w:rsidP="004F75AB">
      <w:pPr>
        <w:suppressAutoHyphens/>
        <w:ind w:firstLine="720"/>
        <w:jc w:val="both"/>
        <w:rPr>
          <w:sz w:val="28"/>
          <w:szCs w:val="28"/>
        </w:rPr>
      </w:pPr>
    </w:p>
    <w:p w:rsidR="00EC3DFF" w:rsidRPr="005876B8" w:rsidRDefault="00EC3DFF" w:rsidP="004F75AB">
      <w:pPr>
        <w:suppressAutoHyphens/>
        <w:ind w:firstLine="720"/>
        <w:jc w:val="both"/>
        <w:rPr>
          <w:sz w:val="28"/>
          <w:szCs w:val="28"/>
        </w:rPr>
      </w:pPr>
    </w:p>
    <w:p w:rsidR="000A32B9" w:rsidRPr="005876B8" w:rsidRDefault="000A32B9" w:rsidP="004F75AB">
      <w:pPr>
        <w:suppressAutoHyphens/>
        <w:ind w:firstLine="720"/>
        <w:jc w:val="both"/>
        <w:rPr>
          <w:sz w:val="28"/>
          <w:szCs w:val="28"/>
        </w:rPr>
      </w:pPr>
    </w:p>
    <w:p w:rsidR="008A41EC" w:rsidRPr="008A41EC" w:rsidRDefault="008A41EC" w:rsidP="008A41EC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8A41EC">
        <w:rPr>
          <w:rFonts w:eastAsia="Times New Roman"/>
          <w:sz w:val="28"/>
          <w:szCs w:val="28"/>
        </w:rPr>
        <w:t>В соответствии с постановлением Правительства Курской области от 21.11.2023 №1199-пп «Об утверждении Порядка предоставления в 2023 году мер социальной поддержки граждан, жилые помещения которых утрачены в результате обстрелов со стороны вооруженных формирований Украины и граждан, проживающих в населенных пунктах, которые подверглись или подвергаются таким обстрелам, на территории Курской области», постановлением Правительства Курской области от 20.12.2023 №1368-пп «Об утверждении Порядка исполнения</w:t>
      </w:r>
      <w:proofErr w:type="gramEnd"/>
      <w:r w:rsidRPr="008A41EC">
        <w:rPr>
          <w:rFonts w:eastAsia="Times New Roman"/>
          <w:sz w:val="28"/>
          <w:szCs w:val="28"/>
        </w:rPr>
        <w:t xml:space="preserve"> обязательств о расторжении договоров социального найма жилого помещения и безвозмездном отчуждении жилого помещения (жилого помещения и земельного участка, на котором оно расположено)», руководствуясь Уставом муниципального района «</w:t>
      </w:r>
      <w:proofErr w:type="spellStart"/>
      <w:r w:rsidRPr="008A41EC">
        <w:rPr>
          <w:rFonts w:eastAsia="Times New Roman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sz w:val="28"/>
          <w:szCs w:val="28"/>
        </w:rPr>
        <w:t xml:space="preserve"> район» Курской области, Администрация Беловского района Курской области ПОСТАНОВЛЯЕТ:</w:t>
      </w:r>
    </w:p>
    <w:p w:rsidR="008A41EC" w:rsidRPr="008A41EC" w:rsidRDefault="008A41EC" w:rsidP="008A41EC">
      <w:pPr>
        <w:ind w:firstLine="720"/>
        <w:jc w:val="both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 xml:space="preserve">1.Утвердить прилагаемый Порядок принятия  жилого помещения (жилого помещения и земельного участка, на котором оно расположено) </w:t>
      </w:r>
      <w:r w:rsidRPr="008A41EC">
        <w:rPr>
          <w:rFonts w:eastAsia="Times New Roman"/>
          <w:sz w:val="28"/>
          <w:szCs w:val="28"/>
        </w:rPr>
        <w:lastRenderedPageBreak/>
        <w:t>при исполнении обязательств о безвозмездном отчуждении жилого помещения.</w:t>
      </w:r>
    </w:p>
    <w:p w:rsidR="008A41EC" w:rsidRPr="008A41EC" w:rsidRDefault="008A41EC" w:rsidP="008A41EC">
      <w:pPr>
        <w:ind w:firstLine="720"/>
        <w:jc w:val="both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 xml:space="preserve">2.Создать и утвердить прилагаемый состав комиссии по приемке  жилого помещения (жилого помещения и земельного участка, на котором оно расположено) при исполнении обязательств о безвозмездном отчуждении жилого помещения. </w:t>
      </w:r>
    </w:p>
    <w:p w:rsidR="008A41EC" w:rsidRPr="008A41EC" w:rsidRDefault="008A41EC" w:rsidP="008A41EC">
      <w:pPr>
        <w:ind w:firstLine="720"/>
        <w:jc w:val="both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3.Утвердить прилагаемое Положение о комиссии по приемке  жилого помещения (жилого помещения и земельного участка, на котором оно расположено) при исполнении обязательств о безвозмездном отчуждении жилого помещения.</w:t>
      </w:r>
    </w:p>
    <w:p w:rsidR="008A41EC" w:rsidRPr="008A41EC" w:rsidRDefault="008A41EC" w:rsidP="008A41EC">
      <w:pPr>
        <w:ind w:firstLine="720"/>
        <w:jc w:val="both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</w:t>
      </w:r>
      <w:proofErr w:type="gramStart"/>
      <w:r w:rsidRPr="008A41EC">
        <w:rPr>
          <w:rFonts w:eastAsia="Times New Roman"/>
          <w:sz w:val="28"/>
          <w:szCs w:val="28"/>
        </w:rPr>
        <w:t>Контроль за</w:t>
      </w:r>
      <w:proofErr w:type="gramEnd"/>
      <w:r w:rsidRPr="008A41EC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>
        <w:rPr>
          <w:rFonts w:eastAsia="Times New Roman"/>
          <w:sz w:val="28"/>
          <w:szCs w:val="28"/>
        </w:rPr>
        <w:t>возложить на заместителя главы А</w:t>
      </w:r>
      <w:r w:rsidRPr="008A41EC">
        <w:rPr>
          <w:rFonts w:eastAsia="Times New Roman"/>
          <w:sz w:val="28"/>
          <w:szCs w:val="28"/>
        </w:rPr>
        <w:t xml:space="preserve">дминистрации Беловского района, начальника управления (архитектора района) </w:t>
      </w:r>
      <w:proofErr w:type="spellStart"/>
      <w:r w:rsidRPr="008A41EC">
        <w:rPr>
          <w:rFonts w:eastAsia="Times New Roman"/>
          <w:sz w:val="28"/>
          <w:szCs w:val="28"/>
        </w:rPr>
        <w:t>Илькухина</w:t>
      </w:r>
      <w:proofErr w:type="spellEnd"/>
      <w:r w:rsidRPr="008A41EC">
        <w:rPr>
          <w:rFonts w:eastAsia="Times New Roman"/>
          <w:sz w:val="28"/>
          <w:szCs w:val="28"/>
        </w:rPr>
        <w:t xml:space="preserve"> Ю.А.</w:t>
      </w:r>
    </w:p>
    <w:p w:rsidR="00447FE2" w:rsidRDefault="008A41EC" w:rsidP="008A41EC">
      <w:pPr>
        <w:ind w:firstLine="720"/>
        <w:jc w:val="both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5.Настоящее постановление вступает в силу с момента опубликования в сети Интернет на официальном сайте Администрации Беловского района Курской области http://www.bel.rkursk.ru/ и в периодическом печатном издании муниципального района «</w:t>
      </w:r>
      <w:proofErr w:type="spellStart"/>
      <w:r w:rsidRPr="008A41EC">
        <w:rPr>
          <w:rFonts w:eastAsia="Times New Roman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sz w:val="28"/>
          <w:szCs w:val="28"/>
        </w:rPr>
        <w:t xml:space="preserve"> район» Курской области - бюллетене «Белая».</w:t>
      </w:r>
    </w:p>
    <w:p w:rsidR="00157842" w:rsidRDefault="00157842" w:rsidP="009C6CC7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9C6CC7">
      <w:pPr>
        <w:jc w:val="both"/>
        <w:rPr>
          <w:rFonts w:eastAsia="Times New Roman"/>
          <w:sz w:val="28"/>
          <w:szCs w:val="28"/>
        </w:rPr>
      </w:pPr>
    </w:p>
    <w:p w:rsidR="004C5125" w:rsidRDefault="004C5125" w:rsidP="009C6CC7">
      <w:pPr>
        <w:jc w:val="both"/>
        <w:rPr>
          <w:rFonts w:eastAsia="Times New Roman"/>
          <w:sz w:val="28"/>
          <w:szCs w:val="28"/>
        </w:rPr>
      </w:pPr>
    </w:p>
    <w:p w:rsidR="001A1128" w:rsidRPr="001A1128" w:rsidRDefault="0037676B" w:rsidP="009C6CC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1A1128" w:rsidRPr="001A1128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1A1128" w:rsidRPr="001A1128">
        <w:rPr>
          <w:rFonts w:eastAsia="Times New Roman"/>
          <w:sz w:val="28"/>
          <w:szCs w:val="28"/>
        </w:rPr>
        <w:t xml:space="preserve"> Беловского района                                       </w:t>
      </w:r>
    </w:p>
    <w:p w:rsidR="005876B8" w:rsidRDefault="001A1128" w:rsidP="00A70C95">
      <w:pPr>
        <w:jc w:val="both"/>
        <w:rPr>
          <w:rFonts w:eastAsia="Times New Roman"/>
          <w:sz w:val="28"/>
          <w:szCs w:val="28"/>
        </w:rPr>
      </w:pPr>
      <w:r w:rsidRPr="001A1128">
        <w:rPr>
          <w:rFonts w:eastAsia="Times New Roman"/>
          <w:sz w:val="28"/>
          <w:szCs w:val="28"/>
        </w:rPr>
        <w:t xml:space="preserve">Курской области                  </w:t>
      </w:r>
      <w:r w:rsidR="00400A4D">
        <w:rPr>
          <w:rFonts w:eastAsia="Times New Roman"/>
          <w:sz w:val="28"/>
          <w:szCs w:val="28"/>
        </w:rPr>
        <w:t xml:space="preserve">  </w:t>
      </w:r>
      <w:r w:rsidRPr="001A1128">
        <w:rPr>
          <w:rFonts w:eastAsia="Times New Roman"/>
          <w:sz w:val="28"/>
          <w:szCs w:val="28"/>
        </w:rPr>
        <w:t xml:space="preserve">    </w:t>
      </w:r>
      <w:r w:rsidR="00CE23CF">
        <w:rPr>
          <w:rFonts w:eastAsia="Times New Roman"/>
          <w:sz w:val="28"/>
          <w:szCs w:val="28"/>
        </w:rPr>
        <w:t xml:space="preserve">    </w:t>
      </w:r>
      <w:r w:rsidRPr="001A1128">
        <w:rPr>
          <w:rFonts w:eastAsia="Times New Roman"/>
          <w:sz w:val="28"/>
          <w:szCs w:val="28"/>
        </w:rPr>
        <w:t xml:space="preserve">           </w:t>
      </w:r>
      <w:r w:rsidR="009C6CC7">
        <w:rPr>
          <w:rFonts w:eastAsia="Times New Roman"/>
          <w:sz w:val="28"/>
          <w:szCs w:val="28"/>
        </w:rPr>
        <w:t xml:space="preserve">          </w:t>
      </w:r>
      <w:r w:rsidRPr="001A1128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         </w:t>
      </w:r>
      <w:r w:rsidRPr="001A1128">
        <w:rPr>
          <w:rFonts w:eastAsia="Times New Roman"/>
          <w:sz w:val="28"/>
          <w:szCs w:val="28"/>
        </w:rPr>
        <w:t xml:space="preserve">           </w:t>
      </w:r>
      <w:r w:rsidR="0037676B">
        <w:rPr>
          <w:rFonts w:eastAsia="Times New Roman"/>
          <w:sz w:val="28"/>
          <w:szCs w:val="28"/>
        </w:rPr>
        <w:t>Н</w:t>
      </w:r>
      <w:r w:rsidRPr="001A1128">
        <w:rPr>
          <w:rFonts w:eastAsia="Times New Roman"/>
          <w:sz w:val="28"/>
          <w:szCs w:val="28"/>
        </w:rPr>
        <w:t>.В.</w:t>
      </w:r>
      <w:r w:rsidR="00A70C95">
        <w:rPr>
          <w:rFonts w:eastAsia="Times New Roman"/>
          <w:sz w:val="28"/>
          <w:szCs w:val="28"/>
        </w:rPr>
        <w:t xml:space="preserve"> Волобуев</w:t>
      </w: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Default="008A41EC" w:rsidP="00A70C95">
      <w:pPr>
        <w:jc w:val="both"/>
        <w:rPr>
          <w:rFonts w:eastAsia="Times New Roman"/>
          <w:sz w:val="28"/>
          <w:szCs w:val="28"/>
        </w:rPr>
      </w:pPr>
    </w:p>
    <w:p w:rsidR="008A41EC" w:rsidRP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>УТВЕРЖДЕН</w:t>
      </w:r>
    </w:p>
    <w:p w:rsidR="008A41EC" w:rsidRP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8A41EC" w:rsidRP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 xml:space="preserve"> Беловского  района Курской области</w:t>
      </w:r>
    </w:p>
    <w:p w:rsidR="008A41EC" w:rsidRP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09.02.2024 г. </w:t>
      </w:r>
      <w:r w:rsidRPr="008A41EC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155</w:t>
      </w:r>
    </w:p>
    <w:p w:rsidR="008A41EC" w:rsidRPr="008A41EC" w:rsidRDefault="008A41EC" w:rsidP="008A41EC">
      <w:pPr>
        <w:jc w:val="center"/>
        <w:rPr>
          <w:rFonts w:eastAsia="Calibri"/>
          <w:sz w:val="28"/>
          <w:szCs w:val="28"/>
          <w:lang w:eastAsia="en-US"/>
        </w:rPr>
      </w:pPr>
    </w:p>
    <w:p w:rsidR="008A41EC" w:rsidRPr="008A41EC" w:rsidRDefault="008A41EC" w:rsidP="008A41E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A41EC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8A41EC" w:rsidRPr="008A41EC" w:rsidRDefault="008A41EC" w:rsidP="008A41EC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A41EC">
        <w:rPr>
          <w:rFonts w:eastAsia="Calibri"/>
          <w:b/>
          <w:bCs/>
          <w:sz w:val="28"/>
          <w:szCs w:val="28"/>
          <w:lang w:eastAsia="en-US"/>
        </w:rPr>
        <w:t xml:space="preserve">принятия  жилого помещения (жилого помещения и земельного участка, на котором оно расположено) при исполнении обязательств о безвозмездном отчуждении жилого помещения </w:t>
      </w:r>
    </w:p>
    <w:p w:rsidR="008A41EC" w:rsidRPr="008A41EC" w:rsidRDefault="008A41EC" w:rsidP="008A41E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1EC" w:rsidRPr="008A41EC" w:rsidRDefault="008A41EC" w:rsidP="008A41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8A41EC">
        <w:rPr>
          <w:rFonts w:eastAsia="Calibri"/>
          <w:sz w:val="28"/>
          <w:szCs w:val="28"/>
          <w:lang w:eastAsia="en-US"/>
        </w:rPr>
        <w:t>Настоящий Порядок определяет правила и условия принятия жилого помещения (жилого помещения и земельного участка, на котором оно расположено) от граждан, реализовавших свое право на приобретение или строительство жилых помещений в рамках постановления Правительства Курской области от 21.11.2023 № 1199-пп «Об утверждении Порядка предоставления в 2023 году мер социальной поддержки граждан, жилые помещения которых утрачены в результате обстрелов со стороны вооруженных формирований</w:t>
      </w:r>
      <w:proofErr w:type="gramEnd"/>
      <w:r w:rsidRPr="008A41EC">
        <w:rPr>
          <w:rFonts w:eastAsia="Calibri"/>
          <w:sz w:val="28"/>
          <w:szCs w:val="28"/>
          <w:lang w:eastAsia="en-US"/>
        </w:rPr>
        <w:t xml:space="preserve"> Украины и граждан, проживающих в населенных пунктах, которые подверглись или подвергаются таким обстрелам, на территории Курской области».</w:t>
      </w:r>
    </w:p>
    <w:p w:rsidR="008A41EC" w:rsidRPr="008A41EC" w:rsidRDefault="008A41EC" w:rsidP="008A41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8A41EC">
        <w:rPr>
          <w:rFonts w:eastAsia="Calibri"/>
          <w:sz w:val="28"/>
          <w:szCs w:val="28"/>
          <w:lang w:eastAsia="en-US"/>
        </w:rPr>
        <w:t xml:space="preserve">Исполнение обязательств собственниками (сособственниками) утраченных жилых помещений осуществляется безвозмездно посредством заключения договора передачи </w:t>
      </w:r>
      <w:bookmarkStart w:id="0" w:name="_Hlk153882764"/>
      <w:bookmarkStart w:id="1" w:name="_Hlk149659053"/>
      <w:r w:rsidRPr="008A41EC">
        <w:rPr>
          <w:rFonts w:eastAsia="Calibri"/>
          <w:sz w:val="28"/>
          <w:szCs w:val="28"/>
          <w:lang w:eastAsia="en-US"/>
        </w:rPr>
        <w:t xml:space="preserve">жилого помещения в собственность муниципального </w:t>
      </w:r>
      <w:bookmarkEnd w:id="0"/>
      <w:r w:rsidRPr="008A41EC">
        <w:rPr>
          <w:rFonts w:eastAsia="Calibri"/>
          <w:sz w:val="28"/>
          <w:szCs w:val="28"/>
          <w:lang w:eastAsia="en-US"/>
        </w:rPr>
        <w:t>района «</w:t>
      </w:r>
      <w:proofErr w:type="spellStart"/>
      <w:r w:rsidRPr="008A41EC">
        <w:rPr>
          <w:rFonts w:eastAsia="Calibri"/>
          <w:sz w:val="28"/>
          <w:szCs w:val="28"/>
          <w:lang w:eastAsia="en-US"/>
        </w:rPr>
        <w:t>Беловский</w:t>
      </w:r>
      <w:proofErr w:type="spellEnd"/>
      <w:r w:rsidRPr="008A41EC">
        <w:rPr>
          <w:rFonts w:eastAsia="Calibri"/>
          <w:sz w:val="28"/>
          <w:szCs w:val="28"/>
          <w:lang w:eastAsia="en-US"/>
        </w:rPr>
        <w:t xml:space="preserve"> район» Курской области, заключаемого между собственниками утраченных жилых помещений (жилого помещения и земельного участка, на котором оно расположено) и Администрацией </w:t>
      </w:r>
      <w:proofErr w:type="spellStart"/>
      <w:r w:rsidRPr="008A41EC">
        <w:rPr>
          <w:rFonts w:eastAsia="Calibri"/>
          <w:sz w:val="28"/>
          <w:szCs w:val="28"/>
          <w:lang w:eastAsia="en-US"/>
        </w:rPr>
        <w:t>Беловский</w:t>
      </w:r>
      <w:proofErr w:type="spellEnd"/>
      <w:r w:rsidRPr="008A41EC">
        <w:rPr>
          <w:rFonts w:eastAsia="Calibri"/>
          <w:sz w:val="28"/>
          <w:szCs w:val="28"/>
          <w:lang w:eastAsia="en-US"/>
        </w:rPr>
        <w:t xml:space="preserve"> района Курской области </w:t>
      </w:r>
      <w:bookmarkEnd w:id="1"/>
      <w:r w:rsidRPr="008A41EC">
        <w:rPr>
          <w:rFonts w:eastAsia="Calibri"/>
          <w:sz w:val="28"/>
          <w:szCs w:val="28"/>
          <w:lang w:eastAsia="en-US"/>
        </w:rPr>
        <w:t>(далее - Администрация) в соответствии с постановлением Правительства Курской области от 20.12.2023 г. №1368-пп «Об утверждении Порядка</w:t>
      </w:r>
      <w:proofErr w:type="gramEnd"/>
      <w:r w:rsidRPr="008A41EC">
        <w:rPr>
          <w:rFonts w:eastAsia="Calibri"/>
          <w:sz w:val="28"/>
          <w:szCs w:val="28"/>
          <w:lang w:eastAsia="en-US"/>
        </w:rPr>
        <w:t xml:space="preserve"> исполнения обязательств о расторжении договоров социального найма жилого помещения и безвозмездном отчуждении жилого помещения (жилого помещения и земельного участка, на котором оно расположено)» (дале</w:t>
      </w:r>
      <w:proofErr w:type="gramStart"/>
      <w:r w:rsidRPr="008A41EC">
        <w:rPr>
          <w:rFonts w:eastAsia="Calibri"/>
          <w:sz w:val="28"/>
          <w:szCs w:val="28"/>
          <w:lang w:eastAsia="en-US"/>
        </w:rPr>
        <w:t>е-</w:t>
      </w:r>
      <w:proofErr w:type="gramEnd"/>
      <w:r w:rsidRPr="008A41EC">
        <w:rPr>
          <w:rFonts w:eastAsia="Calibri"/>
          <w:sz w:val="28"/>
          <w:szCs w:val="28"/>
          <w:lang w:eastAsia="en-US"/>
        </w:rPr>
        <w:t xml:space="preserve"> Порядок).</w:t>
      </w:r>
    </w:p>
    <w:p w:rsidR="008A41EC" w:rsidRPr="008A41EC" w:rsidRDefault="008A41EC" w:rsidP="008A41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>Функции по оформлению договоров осуществляются отделом по земельным отношениям и муниципальному имуществу Администрации Беловского района Курской области.</w:t>
      </w:r>
    </w:p>
    <w:p w:rsidR="008A41EC" w:rsidRPr="008A41EC" w:rsidRDefault="008A41EC" w:rsidP="008A41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>3. Собственники (сособственники) утраченных жилых помещений для исполнения обязательств обращаются в Администрацию с заявлением согласно приложению №1 и следующих документов:</w:t>
      </w:r>
    </w:p>
    <w:p w:rsidR="008A41EC" w:rsidRPr="008A41EC" w:rsidRDefault="008A41EC" w:rsidP="008A41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>1) заявление;</w:t>
      </w:r>
    </w:p>
    <w:p w:rsidR="008A41EC" w:rsidRPr="008A41EC" w:rsidRDefault="008A41EC" w:rsidP="008A41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>2) копии заполненных страниц документа (паспорт), удостоверяющего личность заявителя, сособственников или членов семьи заявителя -  нанимателя утраченного жилого помещения;</w:t>
      </w:r>
    </w:p>
    <w:p w:rsidR="008A41EC" w:rsidRPr="008A41EC" w:rsidRDefault="008A41EC" w:rsidP="008A41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 xml:space="preserve">3) копии правоустанавливающих документов на утраченное жилое помещение и земельный участок, на котором оно расположено, или договора социального найма утраченного жилого помещения </w:t>
      </w:r>
      <w:proofErr w:type="gramStart"/>
      <w:r w:rsidRPr="008A41EC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8A41EC">
        <w:rPr>
          <w:rFonts w:eastAsia="Calibri"/>
          <w:sz w:val="28"/>
          <w:szCs w:val="28"/>
          <w:lang w:eastAsia="en-US"/>
        </w:rPr>
        <w:t>Свидетельство о праве собственности);</w:t>
      </w:r>
    </w:p>
    <w:p w:rsidR="008A41EC" w:rsidRPr="008A41EC" w:rsidRDefault="008A41EC" w:rsidP="008A41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 xml:space="preserve">4) разрешение органов опеки и попечительства на безвозмездное отчуждение утраченного жилого помещения в случае, если собственниками утраченного жилого помещения являются несовершеннолетние, недееспособные или ограниченно дееспособные граждане (для собственника (собственников) утраченного жилого помещения); </w:t>
      </w:r>
    </w:p>
    <w:p w:rsidR="008A41EC" w:rsidRPr="008A41EC" w:rsidRDefault="008A41EC" w:rsidP="008A41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>5) согласие супруга (супруги) на безвозмездное отчуждение утраченного жилого помещения в случае, если собственником жилого помещения является один из супругов и жилое помещение приобретено в браке (для собственника (собственников) утраченного жилого помещения);</w:t>
      </w:r>
    </w:p>
    <w:p w:rsidR="008A41EC" w:rsidRPr="008A41EC" w:rsidRDefault="008A41EC" w:rsidP="008A41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 xml:space="preserve">6) копии технического паспорта жилого помещения </w:t>
      </w:r>
      <w:proofErr w:type="gramStart"/>
      <w:r w:rsidRPr="008A41EC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8A41EC">
        <w:rPr>
          <w:rFonts w:eastAsia="Calibri"/>
          <w:sz w:val="28"/>
          <w:szCs w:val="28"/>
          <w:lang w:eastAsia="en-US"/>
        </w:rPr>
        <w:t>при наличии);</w:t>
      </w:r>
    </w:p>
    <w:p w:rsidR="008A41EC" w:rsidRPr="008A41EC" w:rsidRDefault="008A41EC" w:rsidP="008A41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>7) документы об отключении объектов капитального строительства (жилых помещений и объектов вспомогательного использования) от сетей инженерно-технического обеспечения;</w:t>
      </w:r>
    </w:p>
    <w:p w:rsidR="008A41EC" w:rsidRPr="008A41EC" w:rsidRDefault="008A41EC" w:rsidP="008A41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>8)  документы об оплате жилищн</w:t>
      </w:r>
      <w:proofErr w:type="gramStart"/>
      <w:r w:rsidRPr="008A41EC">
        <w:rPr>
          <w:rFonts w:eastAsia="Calibri"/>
          <w:sz w:val="28"/>
          <w:szCs w:val="28"/>
          <w:lang w:eastAsia="en-US"/>
        </w:rPr>
        <w:t>о-</w:t>
      </w:r>
      <w:proofErr w:type="gramEnd"/>
      <w:r w:rsidRPr="008A41EC">
        <w:rPr>
          <w:rFonts w:eastAsia="Calibri"/>
          <w:sz w:val="28"/>
          <w:szCs w:val="28"/>
          <w:lang w:eastAsia="en-US"/>
        </w:rPr>
        <w:t xml:space="preserve"> коммунальных услуг до момента фактической передачи в муниципальную собственность и об отсутствии задолженности.</w:t>
      </w:r>
    </w:p>
    <w:p w:rsidR="008A41EC" w:rsidRPr="008A41EC" w:rsidRDefault="008A41EC" w:rsidP="008A41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 xml:space="preserve">Собственники утраченных жилых помещений обеспечивают отключение объектов капитального строительства (жилых помещений и объектов вспомогательного использования) от сетей инженерно-технического обеспечения и предоставляют подтверждающие документы от </w:t>
      </w:r>
      <w:proofErr w:type="spellStart"/>
      <w:r w:rsidRPr="008A41EC">
        <w:rPr>
          <w:rFonts w:eastAsia="Calibri"/>
          <w:sz w:val="28"/>
          <w:szCs w:val="28"/>
          <w:lang w:eastAsia="en-US"/>
        </w:rPr>
        <w:t>ресурсоснабжающих</w:t>
      </w:r>
      <w:proofErr w:type="spellEnd"/>
      <w:r w:rsidRPr="008A41EC">
        <w:rPr>
          <w:rFonts w:eastAsia="Calibri"/>
          <w:sz w:val="28"/>
          <w:szCs w:val="28"/>
          <w:lang w:eastAsia="en-US"/>
        </w:rPr>
        <w:t xml:space="preserve"> организаций, производят оплату жилищн</w:t>
      </w:r>
      <w:proofErr w:type="gramStart"/>
      <w:r w:rsidRPr="008A41EC">
        <w:rPr>
          <w:rFonts w:eastAsia="Calibri"/>
          <w:sz w:val="28"/>
          <w:szCs w:val="28"/>
          <w:lang w:eastAsia="en-US"/>
        </w:rPr>
        <w:t>о-</w:t>
      </w:r>
      <w:proofErr w:type="gramEnd"/>
      <w:r w:rsidRPr="008A41EC">
        <w:rPr>
          <w:rFonts w:eastAsia="Calibri"/>
          <w:sz w:val="28"/>
          <w:szCs w:val="28"/>
          <w:lang w:eastAsia="en-US"/>
        </w:rPr>
        <w:t xml:space="preserve"> коммунальных услуг до подписания акта приема- передачи жилого помещения в собственность муниципального района.</w:t>
      </w:r>
    </w:p>
    <w:p w:rsidR="008A41EC" w:rsidRPr="008A41EC" w:rsidRDefault="008A41EC" w:rsidP="008A41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>4. Администрацией создается комиссия по приемке жилых помещений (дале</w:t>
      </w:r>
      <w:proofErr w:type="gramStart"/>
      <w:r w:rsidRPr="008A41EC">
        <w:rPr>
          <w:rFonts w:eastAsia="Calibri"/>
          <w:sz w:val="28"/>
          <w:szCs w:val="28"/>
          <w:lang w:eastAsia="en-US"/>
        </w:rPr>
        <w:t>е-</w:t>
      </w:r>
      <w:proofErr w:type="gramEnd"/>
      <w:r w:rsidRPr="008A41EC">
        <w:rPr>
          <w:rFonts w:eastAsia="Calibri"/>
          <w:sz w:val="28"/>
          <w:szCs w:val="28"/>
          <w:lang w:eastAsia="en-US"/>
        </w:rPr>
        <w:t xml:space="preserve"> Комиссия).</w:t>
      </w:r>
    </w:p>
    <w:p w:rsidR="008A41EC" w:rsidRPr="008A41EC" w:rsidRDefault="008A41EC" w:rsidP="008A41E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8A41EC">
        <w:rPr>
          <w:rFonts w:eastAsia="Calibri"/>
          <w:sz w:val="28"/>
          <w:szCs w:val="28"/>
          <w:lang w:eastAsia="en-US"/>
        </w:rPr>
        <w:t xml:space="preserve">Комиссия в течение семи рабочих дней со дня регистрации заявления и документов, указанных в Порядке и документов, указанных в п.3 настоящего Порядка осуществляет выезд на место (по адресу отчуждаемого жилого помещения) и проводит осмотр фактического состояния жилого помещения и земельного участка, на котором оно расположено, </w:t>
      </w:r>
      <w:r w:rsidRPr="008A41EC">
        <w:rPr>
          <w:rFonts w:eastAsia="Calibri"/>
          <w:color w:val="000000"/>
          <w:sz w:val="28"/>
          <w:szCs w:val="28"/>
          <w:lang w:eastAsia="en-US"/>
        </w:rPr>
        <w:t>соответствия правоустанавливающим документам, в том числе сведениям из Единого государственного реестра недвижимости, и подготавливает</w:t>
      </w:r>
      <w:proofErr w:type="gramEnd"/>
      <w:r w:rsidRPr="008A41EC">
        <w:rPr>
          <w:rFonts w:eastAsia="Calibri"/>
          <w:color w:val="000000"/>
          <w:sz w:val="28"/>
          <w:szCs w:val="28"/>
          <w:lang w:eastAsia="en-US"/>
        </w:rPr>
        <w:t xml:space="preserve"> Акт осмотра.</w:t>
      </w:r>
    </w:p>
    <w:p w:rsidR="008A41EC" w:rsidRPr="008A41EC" w:rsidRDefault="008A41EC" w:rsidP="008A41E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A41EC">
        <w:rPr>
          <w:rFonts w:eastAsia="Calibri"/>
          <w:color w:val="000000"/>
          <w:sz w:val="28"/>
          <w:szCs w:val="28"/>
          <w:lang w:eastAsia="en-US"/>
        </w:rPr>
        <w:t xml:space="preserve">6. В Акте осмотра  Комиссия фиксирует фактическое состояние жилого помещения (состояние несущих и ограждающих конструкций), наличие инженерных систем (электроосвещение, хозяйственно-питьевое водоснабжение, водоотведение, отопление,  газоснабжение), элементов благоустройства, хозяйственных строений. </w:t>
      </w:r>
    </w:p>
    <w:p w:rsidR="008A41EC" w:rsidRPr="008A41EC" w:rsidRDefault="008A41EC" w:rsidP="008A41E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A41EC">
        <w:rPr>
          <w:rFonts w:eastAsia="Calibri"/>
          <w:color w:val="000000"/>
          <w:sz w:val="28"/>
          <w:szCs w:val="28"/>
          <w:lang w:eastAsia="en-US"/>
        </w:rPr>
        <w:t xml:space="preserve">7. В случае выявления замечаний, они отражаются в акте осмотра и направляются собственнику для устранения. </w:t>
      </w:r>
    </w:p>
    <w:p w:rsidR="008A41EC" w:rsidRPr="008A41EC" w:rsidRDefault="008A41EC" w:rsidP="008A41E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A41EC">
        <w:rPr>
          <w:rFonts w:eastAsia="Calibri"/>
          <w:color w:val="000000"/>
          <w:sz w:val="28"/>
          <w:szCs w:val="28"/>
          <w:lang w:eastAsia="en-US"/>
        </w:rPr>
        <w:t>8. При отсутствии замечаний, Администрация подготавливает договор передачи жилого помещения в собственность муниципального района «</w:t>
      </w:r>
      <w:proofErr w:type="spellStart"/>
      <w:r w:rsidRPr="008A41EC">
        <w:rPr>
          <w:rFonts w:eastAsia="Calibri"/>
          <w:color w:val="000000"/>
          <w:sz w:val="28"/>
          <w:szCs w:val="28"/>
          <w:lang w:eastAsia="en-US"/>
        </w:rPr>
        <w:t>Беловский</w:t>
      </w:r>
      <w:proofErr w:type="spellEnd"/>
      <w:r w:rsidRPr="008A41EC">
        <w:rPr>
          <w:rFonts w:eastAsia="Calibri"/>
          <w:color w:val="000000"/>
          <w:sz w:val="28"/>
          <w:szCs w:val="28"/>
          <w:lang w:eastAsia="en-US"/>
        </w:rPr>
        <w:t xml:space="preserve"> район» Курской области и акт приема-передачи жилого помещения в собственность муниципального района «</w:t>
      </w:r>
      <w:proofErr w:type="spellStart"/>
      <w:r w:rsidRPr="008A41EC">
        <w:rPr>
          <w:rFonts w:eastAsia="Calibri"/>
          <w:color w:val="000000"/>
          <w:sz w:val="28"/>
          <w:szCs w:val="28"/>
          <w:lang w:eastAsia="en-US"/>
        </w:rPr>
        <w:t>Беловский</w:t>
      </w:r>
      <w:proofErr w:type="spellEnd"/>
      <w:r w:rsidRPr="008A41EC">
        <w:rPr>
          <w:rFonts w:eastAsia="Calibri"/>
          <w:color w:val="000000"/>
          <w:sz w:val="28"/>
          <w:szCs w:val="28"/>
          <w:lang w:eastAsia="en-US"/>
        </w:rPr>
        <w:t xml:space="preserve"> район» Курской области, являющегося неотъемлемой частью договора и приглашает собственника (собственников) для подписания.</w:t>
      </w:r>
    </w:p>
    <w:p w:rsidR="008A41EC" w:rsidRPr="008A41EC" w:rsidRDefault="008A41EC" w:rsidP="008A41E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A41EC">
        <w:rPr>
          <w:rFonts w:eastAsia="Calibri"/>
          <w:color w:val="000000"/>
          <w:sz w:val="28"/>
          <w:szCs w:val="28"/>
          <w:lang w:eastAsia="en-US"/>
        </w:rPr>
        <w:t>9. В случае</w:t>
      </w:r>
      <w:proofErr w:type="gramStart"/>
      <w:r w:rsidRPr="008A41EC"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 w:rsidRPr="008A41EC">
        <w:rPr>
          <w:rFonts w:eastAsia="Calibri"/>
          <w:color w:val="000000"/>
          <w:sz w:val="28"/>
          <w:szCs w:val="28"/>
          <w:lang w:eastAsia="en-US"/>
        </w:rPr>
        <w:t xml:space="preserve"> если собственники (сособственники) утраченных жилых помещений отказываются исполнять свои обязательства, Администрация обжалует неисполнение обязательств в судебном порядке.</w:t>
      </w:r>
    </w:p>
    <w:p w:rsidR="008A41EC" w:rsidRPr="008A41EC" w:rsidRDefault="008A41EC" w:rsidP="008A41E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A41EC">
        <w:rPr>
          <w:rFonts w:eastAsia="Calibri"/>
          <w:color w:val="000000"/>
          <w:sz w:val="28"/>
          <w:szCs w:val="28"/>
          <w:lang w:eastAsia="en-US"/>
        </w:rPr>
        <w:t>10. Споры по вопросам исполнения (неисполнения) собственниками (сособственниками) утраченных жилых помещений своих обязательств разрешаются в порядке, установленном законодательством Российской Федераци</w:t>
      </w:r>
      <w:r>
        <w:rPr>
          <w:rFonts w:eastAsia="Calibri"/>
          <w:color w:val="000000"/>
          <w:sz w:val="28"/>
          <w:szCs w:val="28"/>
          <w:lang w:eastAsia="en-US"/>
        </w:rPr>
        <w:t>и.</w:t>
      </w:r>
    </w:p>
    <w:p w:rsidR="008A41EC" w:rsidRPr="008A41EC" w:rsidRDefault="008A41EC" w:rsidP="008A41E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</w:p>
    <w:p w:rsidR="008A41EC" w:rsidRP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>УТВЕРЖДЕНО</w:t>
      </w:r>
    </w:p>
    <w:p w:rsidR="008A41EC" w:rsidRP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8A41EC" w:rsidRP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 xml:space="preserve"> Беловского  района Курской области</w:t>
      </w:r>
    </w:p>
    <w:p w:rsidR="008A41EC" w:rsidRPr="008A41EC" w:rsidRDefault="008A41EC" w:rsidP="008A41EC">
      <w:pPr>
        <w:ind w:left="4536"/>
        <w:jc w:val="right"/>
        <w:rPr>
          <w:rFonts w:eastAsia="Calibri"/>
          <w:sz w:val="28"/>
          <w:szCs w:val="28"/>
          <w:lang w:eastAsia="en-US"/>
        </w:rPr>
      </w:pPr>
      <w:r w:rsidRPr="008A41EC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09.02.2024 г. </w:t>
      </w:r>
      <w:r w:rsidRPr="008A41EC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155</w:t>
      </w:r>
    </w:p>
    <w:p w:rsidR="008A41EC" w:rsidRPr="008A41EC" w:rsidRDefault="008A41EC" w:rsidP="008A41EC">
      <w:pPr>
        <w:ind w:firstLine="709"/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8A41EC" w:rsidRPr="008A41EC" w:rsidRDefault="008A41EC" w:rsidP="008A41EC">
      <w:pPr>
        <w:ind w:firstLine="709"/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8A41EC"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8A41EC" w:rsidRPr="008A41EC" w:rsidRDefault="008A41EC" w:rsidP="008A41EC">
      <w:pPr>
        <w:ind w:firstLine="709"/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8A41EC">
        <w:rPr>
          <w:rFonts w:eastAsia="Times New Roman"/>
          <w:b/>
          <w:bCs/>
          <w:sz w:val="28"/>
          <w:szCs w:val="28"/>
        </w:rPr>
        <w:t xml:space="preserve">о комиссии по приемке жилого помещения (жилого помещения и земельного участка, на котором оно расположено) при исполнении обязательств о безвозмездном отчуждении жилого помещения  </w:t>
      </w:r>
    </w:p>
    <w:p w:rsidR="008A41EC" w:rsidRPr="008A41EC" w:rsidRDefault="008A41EC" w:rsidP="008A41EC">
      <w:pPr>
        <w:spacing w:after="240"/>
        <w:ind w:firstLine="709"/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 w:rsidRPr="008A41EC">
        <w:rPr>
          <w:rFonts w:eastAsia="Times New Roman"/>
          <w:b/>
          <w:bCs/>
          <w:sz w:val="28"/>
          <w:szCs w:val="28"/>
        </w:rPr>
        <w:br/>
        <w:t>1. ОБЩИЕ ПОЛОЖЕНИЯ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 xml:space="preserve">1.1. </w:t>
      </w:r>
      <w:proofErr w:type="gramStart"/>
      <w:r w:rsidRPr="008A41EC">
        <w:rPr>
          <w:rFonts w:eastAsia="Times New Roman"/>
          <w:sz w:val="28"/>
          <w:szCs w:val="28"/>
        </w:rPr>
        <w:t>В соответствии с постановлением Правительства Курской области от 21.11.2023г. №1199-пп «Об утверждении Порядка предоставления в 2023 году мер социальной поддержки граждан, жилые помещения которых утрачены в результате обстрелов со стороны вооруженных формирований Украины и граждан, проживающих в населенных пунктах, которые подверглись или подвергаются таким обстрелам, на территории Курской области», постановлением Правительства Курской области от 20.12.2023 №1368-пп «Об утверждении Порядка</w:t>
      </w:r>
      <w:proofErr w:type="gramEnd"/>
      <w:r w:rsidRPr="008A41EC">
        <w:rPr>
          <w:rFonts w:eastAsia="Times New Roman"/>
          <w:sz w:val="28"/>
          <w:szCs w:val="28"/>
        </w:rPr>
        <w:t xml:space="preserve"> исполнения обязательств о расторжении договоров социального найма жилого помещения и безвозмездном отчуждении жилого помещения (жилого помещения и земельного участка, на котором оно расположено)» необходимо обеспечить приемку приобретаемых жилых помещений.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 xml:space="preserve">1.2. </w:t>
      </w:r>
      <w:proofErr w:type="gramStart"/>
      <w:r w:rsidRPr="008A41EC">
        <w:rPr>
          <w:rFonts w:eastAsia="Times New Roman"/>
          <w:sz w:val="28"/>
          <w:szCs w:val="28"/>
        </w:rPr>
        <w:t>Настоящее Положение определяет порядок создания и деятельности комиссии по приемке жилого помещения (жилого помещения и земельного участка, на котором оно расположено), принимаемых в муниципальную собственность муниципального района «</w:t>
      </w:r>
      <w:proofErr w:type="spellStart"/>
      <w:r w:rsidRPr="008A41EC">
        <w:rPr>
          <w:rFonts w:eastAsia="Times New Roman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sz w:val="28"/>
          <w:szCs w:val="28"/>
        </w:rPr>
        <w:t xml:space="preserve"> район» Курской области в рамках предоставляемых  мер социальной поддержки граждан, жилые помещения которых утрачены в результате обстрелов со стороны вооруженных формирований Украины, и граждан, проживающих в населенных пунктах, которые подверглись или подвергаются</w:t>
      </w:r>
      <w:proofErr w:type="gramEnd"/>
      <w:r w:rsidRPr="008A41EC">
        <w:rPr>
          <w:rFonts w:eastAsia="Times New Roman"/>
          <w:sz w:val="28"/>
          <w:szCs w:val="28"/>
        </w:rPr>
        <w:t xml:space="preserve"> таким обстрелам, на территории Беловского района Курской области (далее – Комиссия).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1.3. Комиссия создается постановлением администрации Беловского района Курской области (далее - Администрация).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1.4. Персональный состав Комиссии утверждается и изменяется постановлением Администрации.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1.5. Комиссия является постоянно действующим коллегиальным органом.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1.6. Комиссия в своей деятельности руководствуется </w:t>
      </w:r>
      <w:hyperlink r:id="rId10" w:history="1">
        <w:r w:rsidRPr="008A41EC">
          <w:rPr>
            <w:rFonts w:eastAsia="Times New Roman"/>
            <w:sz w:val="28"/>
            <w:szCs w:val="28"/>
          </w:rPr>
          <w:t>Конституцией Российской Федерации</w:t>
        </w:r>
      </w:hyperlink>
      <w:r w:rsidRPr="008A41EC">
        <w:rPr>
          <w:rFonts w:eastAsia="Times New Roman"/>
          <w:sz w:val="28"/>
          <w:szCs w:val="28"/>
        </w:rPr>
        <w:t xml:space="preserve">,  </w:t>
      </w:r>
      <w:hyperlink r:id="rId11" w:anchor="7D20K3" w:history="1">
        <w:r w:rsidRPr="008A41EC">
          <w:rPr>
            <w:rFonts w:eastAsia="Times New Roman"/>
            <w:sz w:val="28"/>
            <w:szCs w:val="28"/>
          </w:rPr>
          <w:t>Жилищным кодексом Российской Федерации</w:t>
        </w:r>
      </w:hyperlink>
      <w:r w:rsidRPr="008A41EC">
        <w:rPr>
          <w:rFonts w:eastAsia="Times New Roman"/>
          <w:sz w:val="28"/>
          <w:szCs w:val="28"/>
        </w:rPr>
        <w:t>, постановлениями и распоряжениями Правительства Курской области, нормативными правовыми актами Администрации, а также настоящим Положением.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1.7. Решение Комиссии оформляется актом осмотра жилого помещения (далее - Акт).</w:t>
      </w:r>
    </w:p>
    <w:p w:rsid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1.8. Комиссия собирается по мере необходимости осуществления приемки жилого помещения.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8A41EC" w:rsidRPr="008A41EC" w:rsidRDefault="008A41EC" w:rsidP="008A41EC">
      <w:pPr>
        <w:spacing w:after="240"/>
        <w:ind w:firstLine="709"/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 w:rsidRPr="008A41EC">
        <w:rPr>
          <w:rFonts w:eastAsia="Times New Roman"/>
          <w:b/>
          <w:bCs/>
          <w:sz w:val="28"/>
          <w:szCs w:val="28"/>
        </w:rPr>
        <w:t>2. ЦЕЛИ, ЗАДАЧИ И ФУНКЦИИ КОМИССИИ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 xml:space="preserve">2.1. </w:t>
      </w:r>
      <w:proofErr w:type="gramStart"/>
      <w:r w:rsidRPr="008A41EC">
        <w:rPr>
          <w:rFonts w:eastAsia="Times New Roman"/>
          <w:sz w:val="28"/>
          <w:szCs w:val="28"/>
        </w:rPr>
        <w:t>Целью Комиссии является обследование и приемка жилых помещений, принимаемых безвозмездно в муниципальную собственность муниципального района «</w:t>
      </w:r>
      <w:proofErr w:type="spellStart"/>
      <w:r w:rsidRPr="008A41EC">
        <w:rPr>
          <w:rFonts w:eastAsia="Times New Roman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sz w:val="28"/>
          <w:szCs w:val="28"/>
        </w:rPr>
        <w:t xml:space="preserve"> район» Курской области в рамках предоставляемых  мер социальной поддержки граждан, жилые помещения которых утрачены в результате обстрелов со стороны вооруженных формирований Украины, и граждан, проживающих в населенных пунктах, которые подверглись или подвергаются таким обстрелам, на территории Курской области.</w:t>
      </w:r>
      <w:proofErr w:type="gramEnd"/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 xml:space="preserve">2.2. Основной задачей Комиссии является установление и фиксация состояния жилого помещения и земельного участка, проверка отключения </w:t>
      </w:r>
      <w:bookmarkStart w:id="2" w:name="_Hlk157607482"/>
      <w:r w:rsidRPr="008A41EC">
        <w:rPr>
          <w:rFonts w:eastAsia="Times New Roman"/>
          <w:sz w:val="28"/>
          <w:szCs w:val="28"/>
        </w:rPr>
        <w:t>объектов капитального строительства (жилых помещений и объектов вспомогательного использования) от сетей инженерно-технического обеспечения</w:t>
      </w:r>
      <w:bookmarkEnd w:id="2"/>
      <w:r w:rsidRPr="008A41EC">
        <w:rPr>
          <w:rFonts w:eastAsia="Times New Roman"/>
          <w:sz w:val="28"/>
          <w:szCs w:val="28"/>
        </w:rPr>
        <w:t>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2.3. Для выполнения поставленных задач Комиссия выполняет следующие функции: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2.3.1. Проводит проверку фактического состояния жилого помещения и соответствия правоустанавливающим документам, в том числе сведениям из Единого государственного реестра недвижимости.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2.3.2. Проводит проверку фактов отключения объектов капитального строительства (жилых помещений и объектов вспомогательного использования) от сетей инженерно-технического обеспечения.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 xml:space="preserve">2.3.3. Проводит фото фиксацию принимаемых в муниципальную собственность жилых помещений. </w:t>
      </w:r>
    </w:p>
    <w:p w:rsidR="008A41EC" w:rsidRDefault="008A41EC" w:rsidP="008A41EC">
      <w:pPr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</w:p>
    <w:p w:rsidR="008A41EC" w:rsidRPr="008A41EC" w:rsidRDefault="008A41EC" w:rsidP="008A41EC">
      <w:pPr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 w:rsidRPr="008A41EC">
        <w:rPr>
          <w:rFonts w:eastAsia="Times New Roman"/>
          <w:b/>
          <w:bCs/>
          <w:sz w:val="28"/>
          <w:szCs w:val="28"/>
        </w:rPr>
        <w:t>3. ПРАВА И ОБЯЗАННОСТИ КОМИССИИ</w:t>
      </w:r>
    </w:p>
    <w:p w:rsid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3.1. При приемке жилых помещений Комиссия вправе требовать от собственника: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3.1.1. Предоставление доступа к жилому помещению и земельному участку для проведения осмотра и фото фиксации.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 xml:space="preserve">3.1.2. </w:t>
      </w:r>
      <w:proofErr w:type="gramStart"/>
      <w:r w:rsidRPr="008A41EC">
        <w:rPr>
          <w:rFonts w:eastAsia="Times New Roman"/>
          <w:sz w:val="28"/>
          <w:szCs w:val="28"/>
        </w:rPr>
        <w:t>Соблюдения сроков сдачи жилых помещений, указанных в постановлении Правительства Курской области от 21.11.2023 №1199-пп «Об утверждении Порядка предоставления в 2023 году мер социальной поддержки граждан, жилые помещения которых утрачены в результате обстрелов со стороны вооруженных формирований Украины и граждан, проживающих в населенных пунктах, которые подверглись или подвергаются таким обстрелам, на территории Курской области».</w:t>
      </w:r>
      <w:proofErr w:type="gramEnd"/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3.1.3. Обеспечения отключения объектов капитального строительства (жилых помещений и объектов вспомогательного использования) от сетей инженерно-технического обеспечения и предоставления подтверждающих документов.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3.1.4.  Полной оплаты жилищн</w:t>
      </w:r>
      <w:proofErr w:type="gramStart"/>
      <w:r w:rsidRPr="008A41EC">
        <w:rPr>
          <w:rFonts w:eastAsia="Times New Roman"/>
          <w:sz w:val="28"/>
          <w:szCs w:val="28"/>
        </w:rPr>
        <w:t>о-</w:t>
      </w:r>
      <w:proofErr w:type="gramEnd"/>
      <w:r w:rsidRPr="008A41EC">
        <w:rPr>
          <w:rFonts w:eastAsia="Times New Roman"/>
          <w:sz w:val="28"/>
          <w:szCs w:val="28"/>
        </w:rPr>
        <w:t xml:space="preserve"> коммунальных услуг до подписания акта приема- передачи жилого помещения в собственность муниципального района и предоставления подтверждающих документов.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3.1.5. Обеспечения принадлежности принимаемых жилых помещений собственнику. Жилые помещения не должны быть: проданы, находиться в залоге, подарены, состоять в споре и под арестом, а также быть свободными от любых прав третьих лиц.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3.1.6. Предоставления следующих документов: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1) копии технического паспорта жилого помещения (при наличии);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2) копии правоустанавливающих документов на жилое помещение и земельный участок (при наличии);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3) документы об отключении объектов капитального строительства (жилых помещений и объектов вспомогательного использования) от сетей инженерно-технического обеспечения;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4)  документы об оплате жилищн</w:t>
      </w:r>
      <w:proofErr w:type="gramStart"/>
      <w:r w:rsidRPr="008A41EC">
        <w:rPr>
          <w:rFonts w:eastAsia="Times New Roman"/>
          <w:sz w:val="28"/>
          <w:szCs w:val="28"/>
        </w:rPr>
        <w:t>о-</w:t>
      </w:r>
      <w:proofErr w:type="gramEnd"/>
      <w:r w:rsidRPr="008A41EC">
        <w:rPr>
          <w:rFonts w:eastAsia="Times New Roman"/>
          <w:sz w:val="28"/>
          <w:szCs w:val="28"/>
        </w:rPr>
        <w:t xml:space="preserve"> коммунальных услуг до момента фактической передачи в муниципальную собственность муниципального района «</w:t>
      </w:r>
      <w:proofErr w:type="spellStart"/>
      <w:r w:rsidRPr="008A41EC">
        <w:rPr>
          <w:rFonts w:eastAsia="Times New Roman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sz w:val="28"/>
          <w:szCs w:val="28"/>
        </w:rPr>
        <w:t xml:space="preserve"> район» Курской области.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3.1.7. Освобождения жилого помещения до подписания акта прием</w:t>
      </w:r>
      <w:proofErr w:type="gramStart"/>
      <w:r w:rsidRPr="008A41EC">
        <w:rPr>
          <w:rFonts w:eastAsia="Times New Roman"/>
          <w:sz w:val="28"/>
          <w:szCs w:val="28"/>
        </w:rPr>
        <w:t>а-</w:t>
      </w:r>
      <w:proofErr w:type="gramEnd"/>
      <w:r w:rsidRPr="008A41EC">
        <w:rPr>
          <w:rFonts w:eastAsia="Times New Roman"/>
          <w:sz w:val="28"/>
          <w:szCs w:val="28"/>
        </w:rPr>
        <w:t xml:space="preserve"> передачи жилого помещения в собственность муниципального района «</w:t>
      </w:r>
      <w:proofErr w:type="spellStart"/>
      <w:r w:rsidRPr="008A41EC">
        <w:rPr>
          <w:rFonts w:eastAsia="Times New Roman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sz w:val="28"/>
          <w:szCs w:val="28"/>
        </w:rPr>
        <w:t xml:space="preserve"> район» Курской области.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3.1.8. Снятия с регистрационного учета всех граждан, зарегистрированных в жилом помещении в течение 10 дней с момента подписания акта прием</w:t>
      </w:r>
      <w:proofErr w:type="gramStart"/>
      <w:r w:rsidRPr="008A41EC">
        <w:rPr>
          <w:rFonts w:eastAsia="Times New Roman"/>
          <w:sz w:val="28"/>
          <w:szCs w:val="28"/>
        </w:rPr>
        <w:t>а-</w:t>
      </w:r>
      <w:proofErr w:type="gramEnd"/>
      <w:r w:rsidRPr="008A41EC">
        <w:rPr>
          <w:rFonts w:eastAsia="Times New Roman"/>
          <w:sz w:val="28"/>
          <w:szCs w:val="28"/>
        </w:rPr>
        <w:t xml:space="preserve"> передачи жилого помещения в собственность муниципального района «</w:t>
      </w:r>
      <w:proofErr w:type="spellStart"/>
      <w:r w:rsidRPr="008A41EC">
        <w:rPr>
          <w:rFonts w:eastAsia="Times New Roman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sz w:val="28"/>
          <w:szCs w:val="28"/>
        </w:rPr>
        <w:t xml:space="preserve"> район» Курской области.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3.2. Комиссия обязана: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3.2.1. Осуществлять свою деятельность в соответствии с действующими нормативными правовыми актами, стандартами, инструкциями и настоящим Положением.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3.2.2. Производить проверку документов (материалов), представленных собственником, осмотр жилых помещений, всех помещений и оборудования.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3.2.3. Оформить и подписать Акт осмотра.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Акты подписываются всеми членами Комиссии.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Акты хранятся пять лет после принятия жилого помещения в муниципальную собственность в отделе по земельным отношениям и муниципальному имуществу Администрации Беловского района Курской области.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3.2.4. В случае не предоставления документов, обязанность по предоставлению которых возложена на собственника, это фиксируется в Акте осмотра и Комиссия принимает решение о невозможности приемки жилого помещения, в адрес собственника направляется письмо с указанием выявленных недостатков, сроков их устранения и датой повторной Комиссии.</w:t>
      </w:r>
    </w:p>
    <w:p w:rsidR="008A41EC" w:rsidRPr="008A41EC" w:rsidRDefault="008A41EC" w:rsidP="008A41EC">
      <w:pPr>
        <w:jc w:val="center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b/>
          <w:bCs/>
          <w:sz w:val="28"/>
          <w:szCs w:val="28"/>
        </w:rPr>
        <w:br/>
        <w:t>4. СОСТАВ КОМИССИИ И ПОРЯДОК ЕЕ РАБОТЫ</w:t>
      </w:r>
    </w:p>
    <w:p w:rsidR="008A41EC" w:rsidRPr="008A41EC" w:rsidRDefault="008A41EC" w:rsidP="008A41EC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4.1. Работа Комиссии проводится в соответствии с настоящим Положением под руководством председателя Комиссии.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4.2. Комиссия осуществляет свою деятельность в форме заседаний.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4.3. Периодичность заседаний определяется председателем Комиссии на основании поступивших заявлений.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4.4. Заседания Комиссии правомочны, если на них присутствует не менее половины от установленного числа членов Комиссии.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4.5. Председатель Комиссии вправе по своему усмотрению или по требованию членов Комиссии привлекать по согласованию к работе комиссии представителей органов власти, общественных объединений и иных организаций.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4.6. Комиссия принимает решения о принятии или отказе в принятии жилых помещений открытым голосованием большинством голосов от числа присутствующих на заседании комиссии членов Комиссии. При равенстве голосов правом решающего голоса обладает председатель Комиссии.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4.7. Результаты работы Комиссии оформляются протоколами.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4.8.Члены Комиссии осуществляют свои полномочия лично. Передача полномочий членов Комиссии другим лицам не допускается.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4.9. Члены Комиссии обладают равными правами при обсуждении рассматриваемых на заседании Комиссии вопросов.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4.10. Председатель Комиссии: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4.10.1. Осуществляет общее руководство деятельностью Комиссии.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4.10.2. Назначает дату, время и место проведения очередного заседания Комиссии.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4.11. В отсутствие председателя Комиссии его обязанности исполняет заместитель.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4.12. Секретарь Комиссии: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4.12.1. Уведомляет членов Комиссии о месте, дате и времени проведения  осмотра жилых помещений и заседания Комиссии</w:t>
      </w:r>
      <w:proofErr w:type="gramStart"/>
      <w:r w:rsidRPr="008A41EC">
        <w:rPr>
          <w:rFonts w:eastAsia="Times New Roman"/>
          <w:sz w:val="28"/>
          <w:szCs w:val="28"/>
        </w:rPr>
        <w:t xml:space="preserve"> .</w:t>
      </w:r>
      <w:proofErr w:type="gramEnd"/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4.12.2. Ведет рабочую документацию Комиссии.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4.12.3. Обеспечивает оформление Актов.</w:t>
      </w:r>
    </w:p>
    <w:p w:rsidR="008A41EC" w:rsidRPr="008A41EC" w:rsidRDefault="008A41EC" w:rsidP="008A41E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4.12.4. Выполняет иные обязанности по поручению председателя Комиссии.</w:t>
      </w:r>
    </w:p>
    <w:p w:rsidR="008A41EC" w:rsidRPr="008A41EC" w:rsidRDefault="008A41EC" w:rsidP="008A41EC">
      <w:pPr>
        <w:spacing w:after="240"/>
        <w:ind w:firstLine="709"/>
        <w:jc w:val="right"/>
        <w:textAlignment w:val="baseline"/>
        <w:outlineLvl w:val="1"/>
        <w:rPr>
          <w:rFonts w:eastAsia="Times New Roman"/>
          <w:sz w:val="28"/>
          <w:szCs w:val="28"/>
        </w:rPr>
      </w:pPr>
    </w:p>
    <w:p w:rsidR="008A41EC" w:rsidRPr="008A41EC" w:rsidRDefault="008A41EC" w:rsidP="008A41EC">
      <w:pPr>
        <w:spacing w:after="240"/>
        <w:textAlignment w:val="baseline"/>
        <w:outlineLvl w:val="1"/>
        <w:rPr>
          <w:rFonts w:eastAsia="Times New Roman"/>
          <w:sz w:val="28"/>
          <w:szCs w:val="28"/>
        </w:rPr>
      </w:pPr>
    </w:p>
    <w:p w:rsidR="008A41EC" w:rsidRDefault="008A41EC" w:rsidP="008A41EC">
      <w:pPr>
        <w:spacing w:after="240"/>
        <w:ind w:firstLine="709"/>
        <w:jc w:val="right"/>
        <w:textAlignment w:val="baseline"/>
        <w:outlineLvl w:val="1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Утвержден</w:t>
      </w:r>
      <w:r w:rsidRPr="008A41EC">
        <w:rPr>
          <w:rFonts w:eastAsia="Times New Roman"/>
          <w:sz w:val="28"/>
          <w:szCs w:val="28"/>
        </w:rPr>
        <w:br/>
        <w:t>постановлением администрации</w:t>
      </w:r>
      <w:r w:rsidRPr="008A41EC">
        <w:rPr>
          <w:rFonts w:eastAsia="Times New Roman"/>
          <w:sz w:val="28"/>
          <w:szCs w:val="28"/>
        </w:rPr>
        <w:br/>
        <w:t>Беловского  района Курской области</w:t>
      </w:r>
      <w:r w:rsidRPr="008A41EC">
        <w:rPr>
          <w:rFonts w:eastAsia="Times New Roman"/>
          <w:sz w:val="28"/>
          <w:szCs w:val="28"/>
        </w:rPr>
        <w:br/>
        <w:t xml:space="preserve">от </w:t>
      </w:r>
      <w:r>
        <w:rPr>
          <w:rFonts w:eastAsia="Times New Roman"/>
          <w:sz w:val="28"/>
          <w:szCs w:val="28"/>
        </w:rPr>
        <w:t>09.02.2024</w:t>
      </w:r>
      <w:r w:rsidRPr="008A41EC">
        <w:rPr>
          <w:rFonts w:eastAsia="Times New Roman"/>
          <w:sz w:val="28"/>
          <w:szCs w:val="28"/>
        </w:rPr>
        <w:t xml:space="preserve"> г. №</w:t>
      </w:r>
      <w:r>
        <w:rPr>
          <w:rFonts w:eastAsia="Times New Roman"/>
          <w:sz w:val="28"/>
          <w:szCs w:val="28"/>
        </w:rPr>
        <w:t xml:space="preserve"> 155</w:t>
      </w:r>
    </w:p>
    <w:p w:rsidR="008A41EC" w:rsidRDefault="008A41EC" w:rsidP="008A41EC">
      <w:pPr>
        <w:spacing w:after="240"/>
        <w:ind w:firstLine="709"/>
        <w:jc w:val="center"/>
        <w:textAlignment w:val="baseline"/>
        <w:outlineLvl w:val="1"/>
        <w:rPr>
          <w:rFonts w:eastAsia="Times New Roman"/>
          <w:b/>
          <w:bCs/>
          <w:color w:val="000000"/>
          <w:sz w:val="28"/>
          <w:szCs w:val="28"/>
        </w:rPr>
      </w:pPr>
      <w:r w:rsidRPr="008A41EC">
        <w:rPr>
          <w:rFonts w:eastAsia="Times New Roman"/>
          <w:b/>
          <w:bCs/>
          <w:color w:val="000000"/>
          <w:sz w:val="28"/>
          <w:szCs w:val="28"/>
        </w:rPr>
        <w:t xml:space="preserve">Состав комиссии по приемке  жилого помещения (жилого помещения и земельного участка, на котором оно расположено) при исполнении обязательств о безвозмездном отчуждении жилого помещения </w:t>
      </w:r>
    </w:p>
    <w:tbl>
      <w:tblPr>
        <w:tblW w:w="9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991"/>
      </w:tblGrid>
      <w:tr w:rsidR="008A41EC" w:rsidRPr="008A41EC" w:rsidTr="008A41EC">
        <w:trPr>
          <w:trHeight w:val="15"/>
        </w:trPr>
        <w:tc>
          <w:tcPr>
            <w:tcW w:w="2402" w:type="dxa"/>
            <w:hideMark/>
          </w:tcPr>
          <w:p w:rsidR="008A41EC" w:rsidRPr="008A41EC" w:rsidRDefault="008A41EC" w:rsidP="008A41E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991" w:type="dxa"/>
            <w:hideMark/>
          </w:tcPr>
          <w:p w:rsidR="008A41EC" w:rsidRPr="008A41EC" w:rsidRDefault="008A41EC" w:rsidP="008A41E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A41EC" w:rsidRPr="008A41EC" w:rsidTr="008A41E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EC" w:rsidRPr="008A41EC" w:rsidRDefault="008A41EC" w:rsidP="008A41EC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proofErr w:type="spellStart"/>
            <w:r w:rsidRPr="008A41EC">
              <w:rPr>
                <w:rFonts w:eastAsia="Times New Roman"/>
                <w:sz w:val="28"/>
                <w:szCs w:val="28"/>
              </w:rPr>
              <w:t>Илькухин</w:t>
            </w:r>
            <w:proofErr w:type="spellEnd"/>
            <w:r w:rsidRPr="008A41EC">
              <w:rPr>
                <w:rFonts w:eastAsia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EC" w:rsidRPr="008A41EC" w:rsidRDefault="008A41EC" w:rsidP="008A41EC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8A41EC">
              <w:rPr>
                <w:rFonts w:eastAsia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8A41EC">
              <w:rPr>
                <w:rFonts w:eastAsia="Times New Roman"/>
                <w:sz w:val="28"/>
                <w:szCs w:val="28"/>
              </w:rPr>
              <w:t>дминистрации  Беловского района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8A41EC">
              <w:rPr>
                <w:rFonts w:eastAsia="Times New Roman"/>
                <w:sz w:val="28"/>
                <w:szCs w:val="28"/>
              </w:rPr>
              <w:t xml:space="preserve"> начальник управления (архитектор района) председатель комиссии;</w:t>
            </w:r>
          </w:p>
        </w:tc>
      </w:tr>
      <w:tr w:rsidR="008A41EC" w:rsidRPr="008A41EC" w:rsidTr="008A41E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EC" w:rsidRPr="008A41EC" w:rsidRDefault="008A41EC" w:rsidP="008A41EC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proofErr w:type="spellStart"/>
            <w:r w:rsidRPr="008A41EC">
              <w:rPr>
                <w:rFonts w:eastAsia="Times New Roman"/>
                <w:sz w:val="28"/>
                <w:szCs w:val="28"/>
              </w:rPr>
              <w:t>Переверзев</w:t>
            </w:r>
            <w:proofErr w:type="spellEnd"/>
            <w:r w:rsidRPr="008A41EC">
              <w:rPr>
                <w:rFonts w:eastAsia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EC" w:rsidRPr="008A41EC" w:rsidRDefault="008A41EC" w:rsidP="008A41EC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8A41EC">
              <w:rPr>
                <w:rFonts w:eastAsia="Times New Roman"/>
                <w:sz w:val="28"/>
                <w:szCs w:val="28"/>
              </w:rPr>
              <w:t>заместитель начальника управления Администрации Беловского района, заместитель председателя комиссии</w:t>
            </w:r>
          </w:p>
        </w:tc>
      </w:tr>
      <w:tr w:rsidR="008A41EC" w:rsidRPr="008A41EC" w:rsidTr="008A41E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EC" w:rsidRPr="008A41EC" w:rsidRDefault="008A41EC" w:rsidP="008A41EC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proofErr w:type="spellStart"/>
            <w:r w:rsidRPr="008A41EC">
              <w:rPr>
                <w:rFonts w:eastAsia="Times New Roman"/>
                <w:sz w:val="28"/>
                <w:szCs w:val="28"/>
              </w:rPr>
              <w:t>Болгов</w:t>
            </w:r>
            <w:proofErr w:type="spellEnd"/>
            <w:r w:rsidRPr="008A41EC">
              <w:rPr>
                <w:rFonts w:eastAsia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EC" w:rsidRPr="008A41EC" w:rsidRDefault="008A41EC" w:rsidP="008A41EC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н</w:t>
            </w:r>
            <w:r w:rsidRPr="008A41EC">
              <w:rPr>
                <w:rFonts w:eastAsia="Times New Roman"/>
                <w:sz w:val="28"/>
                <w:szCs w:val="28"/>
              </w:rPr>
              <w:t>ачальник отдела Администрации Беловского района Курской области</w:t>
            </w:r>
          </w:p>
        </w:tc>
      </w:tr>
      <w:tr w:rsidR="008A41EC" w:rsidRPr="008A41EC" w:rsidTr="008A41E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EC" w:rsidRPr="008A41EC" w:rsidRDefault="008A41EC" w:rsidP="008A41EC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proofErr w:type="spellStart"/>
            <w:r w:rsidRPr="008A41EC">
              <w:rPr>
                <w:rFonts w:eastAsia="Times New Roman"/>
                <w:sz w:val="28"/>
                <w:szCs w:val="28"/>
              </w:rPr>
              <w:t>Дробязгина</w:t>
            </w:r>
            <w:proofErr w:type="spellEnd"/>
            <w:r w:rsidRPr="008A41EC">
              <w:rPr>
                <w:rFonts w:eastAsia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EC" w:rsidRPr="008A41EC" w:rsidRDefault="008A41EC" w:rsidP="008A41EC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н</w:t>
            </w:r>
            <w:r w:rsidRPr="008A41EC">
              <w:rPr>
                <w:rFonts w:eastAsia="Times New Roman"/>
                <w:sz w:val="28"/>
                <w:szCs w:val="28"/>
              </w:rPr>
              <w:t>ачальник отдела Администрации Беловского района Курской области</w:t>
            </w:r>
          </w:p>
        </w:tc>
      </w:tr>
      <w:tr w:rsidR="008A41EC" w:rsidRPr="008A41EC" w:rsidTr="008A41E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EC" w:rsidRPr="008A41EC" w:rsidRDefault="008A41EC" w:rsidP="008A41EC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proofErr w:type="spellStart"/>
            <w:r w:rsidRPr="008A41EC">
              <w:rPr>
                <w:rFonts w:eastAsia="Times New Roman"/>
                <w:sz w:val="28"/>
                <w:szCs w:val="28"/>
              </w:rPr>
              <w:t>Буглова</w:t>
            </w:r>
            <w:proofErr w:type="spellEnd"/>
            <w:r w:rsidRPr="008A41EC">
              <w:rPr>
                <w:rFonts w:eastAsia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EC" w:rsidRPr="008A41EC" w:rsidRDefault="008A41EC" w:rsidP="008A41EC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з</w:t>
            </w:r>
            <w:r w:rsidRPr="008A41EC">
              <w:rPr>
                <w:rFonts w:eastAsia="Times New Roman"/>
                <w:sz w:val="28"/>
                <w:szCs w:val="28"/>
              </w:rPr>
              <w:t xml:space="preserve">аместитель </w:t>
            </w:r>
            <w:proofErr w:type="gramStart"/>
            <w:r w:rsidRPr="008A41EC">
              <w:rPr>
                <w:rFonts w:eastAsia="Times New Roman"/>
                <w:sz w:val="28"/>
                <w:szCs w:val="28"/>
              </w:rPr>
              <w:t>начальника отдела Администрации Беловского района Курской области</w:t>
            </w:r>
            <w:proofErr w:type="gramEnd"/>
          </w:p>
        </w:tc>
      </w:tr>
      <w:tr w:rsidR="008A41EC" w:rsidRPr="008A41EC" w:rsidTr="008A41E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EC" w:rsidRPr="008A41EC" w:rsidRDefault="008A41EC" w:rsidP="008A41EC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8A41EC">
              <w:rPr>
                <w:rFonts w:eastAsia="Times New Roman"/>
                <w:sz w:val="28"/>
                <w:szCs w:val="28"/>
              </w:rPr>
              <w:t>Вакуленко  Ю.С.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EC" w:rsidRPr="008A41EC" w:rsidRDefault="008A41EC" w:rsidP="008A41EC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к</w:t>
            </w:r>
            <w:r w:rsidRPr="008A41EC">
              <w:rPr>
                <w:rFonts w:eastAsia="Times New Roman"/>
                <w:sz w:val="28"/>
                <w:szCs w:val="28"/>
              </w:rPr>
              <w:t>онсультант Администрации Беловского района Курской области</w:t>
            </w:r>
            <w:r w:rsidRPr="008A41EC">
              <w:rPr>
                <w:rFonts w:eastAsia="Times New Roman"/>
                <w:sz w:val="28"/>
                <w:szCs w:val="28"/>
              </w:rPr>
              <w:t xml:space="preserve"> </w:t>
            </w:r>
            <w:r w:rsidRPr="008A41EC">
              <w:rPr>
                <w:rFonts w:eastAsia="Times New Roman"/>
                <w:sz w:val="28"/>
                <w:szCs w:val="28"/>
              </w:rPr>
              <w:t>(по правовой работе)</w:t>
            </w:r>
          </w:p>
        </w:tc>
      </w:tr>
      <w:tr w:rsidR="008A41EC" w:rsidRPr="008A41EC" w:rsidTr="008A41E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EC" w:rsidRPr="008A41EC" w:rsidRDefault="008A41EC" w:rsidP="008A41EC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proofErr w:type="spellStart"/>
            <w:r w:rsidRPr="008A41EC">
              <w:rPr>
                <w:rFonts w:eastAsia="Times New Roman"/>
                <w:sz w:val="28"/>
                <w:szCs w:val="28"/>
              </w:rPr>
              <w:t>Шепелев</w:t>
            </w:r>
            <w:proofErr w:type="spellEnd"/>
            <w:r w:rsidRPr="008A41EC">
              <w:rPr>
                <w:rFonts w:eastAsia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EC" w:rsidRPr="008A41EC" w:rsidRDefault="008A41EC" w:rsidP="008A41EC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управляющий делами А</w:t>
            </w:r>
            <w:r w:rsidRPr="008A41EC">
              <w:rPr>
                <w:rFonts w:eastAsia="Times New Roman"/>
                <w:sz w:val="28"/>
                <w:szCs w:val="28"/>
              </w:rPr>
              <w:t>дминистрации Беловского района Курской области</w:t>
            </w:r>
          </w:p>
        </w:tc>
      </w:tr>
      <w:tr w:rsidR="008A41EC" w:rsidRPr="008A41EC" w:rsidTr="008A41E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EC" w:rsidRPr="008A41EC" w:rsidRDefault="008A41EC" w:rsidP="008A41EC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8A41EC">
              <w:rPr>
                <w:rFonts w:eastAsia="Times New Roman"/>
                <w:sz w:val="28"/>
                <w:szCs w:val="28"/>
              </w:rPr>
              <w:t>Лукьянов В.М.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EC" w:rsidRPr="008A41EC" w:rsidRDefault="008A41EC" w:rsidP="008A41EC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г</w:t>
            </w:r>
            <w:r w:rsidRPr="008A41EC">
              <w:rPr>
                <w:rFonts w:eastAsia="Times New Roman"/>
                <w:sz w:val="28"/>
                <w:szCs w:val="28"/>
              </w:rPr>
              <w:t>лава Кондратовского сельсовета Беловского района Курской области (по согласованию)</w:t>
            </w:r>
          </w:p>
        </w:tc>
      </w:tr>
    </w:tbl>
    <w:p w:rsidR="008A41EC" w:rsidRPr="008A41EC" w:rsidRDefault="008A41EC" w:rsidP="008A41EC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1EC" w:rsidRPr="008A41EC" w:rsidRDefault="008A41EC" w:rsidP="008A41E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A41EC" w:rsidRPr="008A41EC" w:rsidRDefault="008A41EC" w:rsidP="008A41E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1EC" w:rsidRPr="008A41EC" w:rsidRDefault="008A41EC" w:rsidP="008A41E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1EC" w:rsidRPr="008A41EC" w:rsidRDefault="008A41EC" w:rsidP="008A41E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1EC" w:rsidRPr="008A41EC" w:rsidRDefault="008A41EC" w:rsidP="008A41E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1EC" w:rsidRPr="008A41EC" w:rsidRDefault="008A41EC" w:rsidP="008A41E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1EC" w:rsidRPr="008A41EC" w:rsidRDefault="008A41EC" w:rsidP="008A41E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1EC" w:rsidRPr="008A41EC" w:rsidRDefault="008A41EC" w:rsidP="008A41E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1EC" w:rsidRPr="008A41EC" w:rsidRDefault="008A41EC" w:rsidP="008A41EC">
      <w:pPr>
        <w:spacing w:after="160" w:line="25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8A41EC" w:rsidRPr="008A41EC" w:rsidRDefault="008A41EC" w:rsidP="008A41EC">
      <w:pPr>
        <w:spacing w:after="160" w:line="25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8A41EC" w:rsidRPr="008A41EC" w:rsidRDefault="008A41EC" w:rsidP="008A41EC">
      <w:pPr>
        <w:spacing w:after="160" w:line="25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8A41EC" w:rsidRPr="008A41EC" w:rsidRDefault="008A41EC" w:rsidP="008A41EC">
      <w:pPr>
        <w:spacing w:after="160" w:line="256" w:lineRule="auto"/>
        <w:jc w:val="both"/>
        <w:rPr>
          <w:rFonts w:eastAsia="Calibri"/>
          <w:sz w:val="27"/>
          <w:szCs w:val="27"/>
          <w:lang w:eastAsia="en-US"/>
        </w:rPr>
      </w:pPr>
    </w:p>
    <w:p w:rsidR="008A41EC" w:rsidRPr="008A41EC" w:rsidRDefault="008A41EC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  <w:r w:rsidRPr="008A41EC">
        <w:rPr>
          <w:rFonts w:eastAsia="Times New Roman"/>
          <w:color w:val="000000"/>
          <w:sz w:val="27"/>
          <w:szCs w:val="20"/>
        </w:rPr>
        <w:t>Приложение №1</w:t>
      </w:r>
    </w:p>
    <w:p w:rsidR="008A41EC" w:rsidRPr="008A41EC" w:rsidRDefault="008A41EC" w:rsidP="008A41EC">
      <w:pPr>
        <w:ind w:left="3969" w:right="-143"/>
        <w:jc w:val="right"/>
        <w:rPr>
          <w:rFonts w:eastAsia="Times New Roman"/>
          <w:bCs/>
          <w:color w:val="000000"/>
          <w:sz w:val="27"/>
          <w:szCs w:val="20"/>
        </w:rPr>
      </w:pPr>
      <w:r w:rsidRPr="008A41EC">
        <w:rPr>
          <w:rFonts w:eastAsia="Times New Roman"/>
          <w:bCs/>
          <w:color w:val="000000"/>
          <w:sz w:val="27"/>
          <w:szCs w:val="20"/>
        </w:rPr>
        <w:t xml:space="preserve">к порядку о принятия  жилого помещения (жилого помещения и земельного участка, на котором оно расположено) при исполнении обязательств о безвозмездном отчуждении жилого помещения </w:t>
      </w:r>
    </w:p>
    <w:p w:rsidR="008A41EC" w:rsidRPr="008A41EC" w:rsidRDefault="008A41EC" w:rsidP="008A41EC">
      <w:pPr>
        <w:ind w:left="3969" w:right="-143"/>
        <w:jc w:val="both"/>
        <w:rPr>
          <w:rFonts w:eastAsia="Times New Roman"/>
          <w:color w:val="000000"/>
          <w:sz w:val="27"/>
          <w:szCs w:val="20"/>
        </w:rPr>
      </w:pPr>
    </w:p>
    <w:p w:rsidR="008A41EC" w:rsidRPr="008A41EC" w:rsidRDefault="008A41EC" w:rsidP="008A41EC">
      <w:pPr>
        <w:jc w:val="right"/>
        <w:rPr>
          <w:rFonts w:eastAsia="Times New Roman"/>
          <w:b/>
          <w:color w:val="000000"/>
          <w:sz w:val="27"/>
          <w:szCs w:val="20"/>
        </w:rPr>
      </w:pPr>
      <w:r w:rsidRPr="008A41EC">
        <w:rPr>
          <w:rFonts w:eastAsia="Times New Roman"/>
          <w:b/>
          <w:color w:val="000000"/>
          <w:sz w:val="27"/>
          <w:szCs w:val="20"/>
        </w:rPr>
        <w:t>Форма</w:t>
      </w:r>
    </w:p>
    <w:p w:rsidR="008A41EC" w:rsidRPr="008A41EC" w:rsidRDefault="008A41EC" w:rsidP="008A41EC">
      <w:pPr>
        <w:ind w:left="3969" w:right="-143"/>
        <w:jc w:val="both"/>
        <w:rPr>
          <w:rFonts w:eastAsia="Times New Roman"/>
          <w:color w:val="000000"/>
          <w:sz w:val="27"/>
          <w:szCs w:val="20"/>
        </w:rPr>
      </w:pPr>
    </w:p>
    <w:p w:rsidR="008A41EC" w:rsidRPr="008A41EC" w:rsidRDefault="008A41EC" w:rsidP="008A41EC">
      <w:pPr>
        <w:ind w:left="3969" w:right="-143"/>
        <w:jc w:val="both"/>
        <w:rPr>
          <w:rFonts w:eastAsia="Times New Roman"/>
          <w:color w:val="000000"/>
          <w:sz w:val="27"/>
          <w:szCs w:val="20"/>
        </w:rPr>
      </w:pPr>
      <w:r w:rsidRPr="008A41EC">
        <w:rPr>
          <w:rFonts w:eastAsia="Times New Roman"/>
          <w:color w:val="000000"/>
          <w:sz w:val="27"/>
          <w:szCs w:val="20"/>
        </w:rPr>
        <w:t xml:space="preserve">Главе Беловского района </w:t>
      </w:r>
    </w:p>
    <w:p w:rsidR="008A41EC" w:rsidRPr="008A41EC" w:rsidRDefault="008A41EC" w:rsidP="008A41EC">
      <w:pPr>
        <w:ind w:left="3969" w:right="-143"/>
        <w:jc w:val="both"/>
        <w:rPr>
          <w:rFonts w:eastAsia="Times New Roman"/>
          <w:color w:val="000000"/>
          <w:sz w:val="27"/>
          <w:szCs w:val="20"/>
        </w:rPr>
      </w:pPr>
      <w:r w:rsidRPr="008A41EC">
        <w:rPr>
          <w:rFonts w:eastAsia="Times New Roman"/>
          <w:color w:val="000000"/>
          <w:sz w:val="27"/>
          <w:szCs w:val="20"/>
        </w:rPr>
        <w:t>Курской области Волобуеву Н.В.</w:t>
      </w:r>
    </w:p>
    <w:tbl>
      <w:tblPr>
        <w:tblW w:w="5280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5280"/>
      </w:tblGrid>
      <w:tr w:rsidR="008A41EC" w:rsidRPr="008A41EC" w:rsidTr="008A41EC">
        <w:trPr>
          <w:trHeight w:val="1518"/>
        </w:trPr>
        <w:tc>
          <w:tcPr>
            <w:tcW w:w="5670" w:type="dxa"/>
            <w:hideMark/>
          </w:tcPr>
          <w:p w:rsidR="008A41EC" w:rsidRPr="008A41EC" w:rsidRDefault="008A41EC" w:rsidP="008A41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41EC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A41EC">
              <w:rPr>
                <w:rFonts w:eastAsia="Times New Roman"/>
                <w:color w:val="000000"/>
                <w:sz w:val="20"/>
                <w:szCs w:val="20"/>
              </w:rPr>
              <w:softHyphen/>
              <w:t>_________________________________________________</w:t>
            </w:r>
          </w:p>
        </w:tc>
      </w:tr>
      <w:tr w:rsidR="008A41EC" w:rsidRPr="008A41EC" w:rsidTr="008A41EC">
        <w:trPr>
          <w:trHeight w:val="211"/>
        </w:trPr>
        <w:tc>
          <w:tcPr>
            <w:tcW w:w="5670" w:type="dxa"/>
          </w:tcPr>
          <w:p w:rsidR="008A41EC" w:rsidRPr="008A41EC" w:rsidRDefault="008A41EC" w:rsidP="008A41E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A41EC" w:rsidRPr="008A41EC" w:rsidTr="008A41EC">
        <w:trPr>
          <w:trHeight w:val="294"/>
        </w:trPr>
        <w:tc>
          <w:tcPr>
            <w:tcW w:w="5670" w:type="dxa"/>
            <w:hideMark/>
          </w:tcPr>
          <w:p w:rsidR="008A41EC" w:rsidRPr="008A41EC" w:rsidRDefault="008A41EC" w:rsidP="008A41EC">
            <w:pPr>
              <w:jc w:val="both"/>
              <w:rPr>
                <w:rFonts w:eastAsia="Times New Roman"/>
                <w:color w:val="000000"/>
                <w:sz w:val="27"/>
                <w:szCs w:val="20"/>
              </w:rPr>
            </w:pPr>
            <w:r w:rsidRPr="008A41EC">
              <w:rPr>
                <w:rFonts w:eastAsia="Times New Roman"/>
                <w:color w:val="000000"/>
                <w:sz w:val="27"/>
                <w:szCs w:val="20"/>
              </w:rPr>
              <w:t>телефон:_____________________________</w:t>
            </w:r>
          </w:p>
        </w:tc>
      </w:tr>
      <w:tr w:rsidR="008A41EC" w:rsidRPr="008A41EC" w:rsidTr="008A41EC">
        <w:trPr>
          <w:trHeight w:val="294"/>
        </w:trPr>
        <w:tc>
          <w:tcPr>
            <w:tcW w:w="5670" w:type="dxa"/>
            <w:hideMark/>
          </w:tcPr>
          <w:p w:rsidR="008A41EC" w:rsidRPr="008A41EC" w:rsidRDefault="008A41EC" w:rsidP="008A41EC">
            <w:pPr>
              <w:jc w:val="both"/>
              <w:rPr>
                <w:rFonts w:eastAsia="Times New Roman"/>
                <w:color w:val="000000"/>
                <w:sz w:val="27"/>
                <w:szCs w:val="20"/>
              </w:rPr>
            </w:pPr>
            <w:r w:rsidRPr="008A41EC">
              <w:rPr>
                <w:rFonts w:eastAsia="Times New Roman"/>
                <w:color w:val="000000"/>
                <w:sz w:val="27"/>
                <w:szCs w:val="20"/>
              </w:rPr>
              <w:t>E-</w:t>
            </w:r>
            <w:proofErr w:type="spellStart"/>
            <w:r w:rsidRPr="008A41EC">
              <w:rPr>
                <w:rFonts w:eastAsia="Times New Roman"/>
                <w:color w:val="000000"/>
                <w:sz w:val="27"/>
                <w:szCs w:val="20"/>
              </w:rPr>
              <w:t>mail</w:t>
            </w:r>
            <w:proofErr w:type="spellEnd"/>
            <w:r w:rsidRPr="008A41EC">
              <w:rPr>
                <w:rFonts w:eastAsia="Times New Roman"/>
                <w:color w:val="000000"/>
                <w:sz w:val="27"/>
                <w:szCs w:val="20"/>
              </w:rPr>
              <w:t>: ______________________________</w:t>
            </w:r>
          </w:p>
        </w:tc>
      </w:tr>
      <w:tr w:rsidR="008A41EC" w:rsidRPr="008A41EC" w:rsidTr="008A41EC">
        <w:trPr>
          <w:trHeight w:val="3831"/>
        </w:trPr>
        <w:tc>
          <w:tcPr>
            <w:tcW w:w="5670" w:type="dxa"/>
          </w:tcPr>
          <w:p w:rsidR="008A41EC" w:rsidRPr="008A41EC" w:rsidRDefault="008A41EC" w:rsidP="008A41EC">
            <w:pPr>
              <w:rPr>
                <w:rFonts w:eastAsia="Times New Roman"/>
                <w:color w:val="000000"/>
                <w:sz w:val="27"/>
                <w:szCs w:val="20"/>
              </w:rPr>
            </w:pPr>
          </w:p>
          <w:p w:rsidR="008A41EC" w:rsidRPr="008A41EC" w:rsidRDefault="008A41EC" w:rsidP="008A41EC">
            <w:pPr>
              <w:rPr>
                <w:rFonts w:eastAsia="Times New Roman"/>
                <w:color w:val="000000"/>
                <w:sz w:val="27"/>
                <w:szCs w:val="20"/>
              </w:rPr>
            </w:pPr>
            <w:r w:rsidRPr="008A41EC">
              <w:rPr>
                <w:rFonts w:eastAsia="Times New Roman"/>
                <w:color w:val="000000"/>
                <w:sz w:val="27"/>
                <w:szCs w:val="20"/>
              </w:rPr>
              <w:t>Заявление и документы поданы</w:t>
            </w:r>
          </w:p>
          <w:p w:rsidR="008A41EC" w:rsidRPr="008A41EC" w:rsidRDefault="008A41EC" w:rsidP="008A41EC">
            <w:pPr>
              <w:rPr>
                <w:rFonts w:eastAsia="Times New Roman"/>
                <w:color w:val="000000"/>
                <w:sz w:val="27"/>
                <w:szCs w:val="20"/>
              </w:rPr>
            </w:pPr>
            <w:r w:rsidRPr="008A41EC">
              <w:rPr>
                <w:rFonts w:eastAsia="Times New Roman"/>
                <w:color w:val="000000"/>
                <w:sz w:val="27"/>
                <w:szCs w:val="20"/>
              </w:rPr>
              <w:t xml:space="preserve">законным представителем: </w:t>
            </w:r>
          </w:p>
          <w:p w:rsidR="008A41EC" w:rsidRPr="008A41EC" w:rsidRDefault="008A41EC" w:rsidP="008A41EC">
            <w:pPr>
              <w:rPr>
                <w:rFonts w:eastAsia="Times New Roman"/>
                <w:color w:val="000000"/>
                <w:sz w:val="27"/>
                <w:szCs w:val="20"/>
              </w:rPr>
            </w:pPr>
            <w:r w:rsidRPr="008A41EC">
              <w:rPr>
                <w:rFonts w:eastAsia="Times New Roman"/>
                <w:color w:val="000000"/>
                <w:sz w:val="27"/>
                <w:szCs w:val="20"/>
              </w:rPr>
              <w:t>_____________________________________</w:t>
            </w:r>
            <w:r w:rsidRPr="008A41EC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8A41EC" w:rsidRPr="008A41EC" w:rsidRDefault="008A41EC" w:rsidP="008A41E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A41EC" w:rsidRPr="008A41EC" w:rsidRDefault="008A41EC" w:rsidP="008A41E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8A41EC">
              <w:rPr>
                <w:rFonts w:eastAsia="Times New Roman"/>
                <w:color w:val="000000"/>
                <w:sz w:val="16"/>
                <w:szCs w:val="16"/>
              </w:rPr>
              <w:t>(фамилия, имя, отчество (при наличии),</w:t>
            </w:r>
            <w:proofErr w:type="gramEnd"/>
          </w:p>
          <w:p w:rsidR="008A41EC" w:rsidRPr="008A41EC" w:rsidRDefault="008A41EC" w:rsidP="008A41E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41EC">
              <w:rPr>
                <w:rFonts w:eastAsia="Times New Roman"/>
                <w:color w:val="000000"/>
                <w:sz w:val="16"/>
                <w:szCs w:val="16"/>
              </w:rPr>
              <w:t>вид и реквизиты документа, удостоверяющего личность, адрес места жительства,</w:t>
            </w:r>
          </w:p>
          <w:p w:rsidR="008A41EC" w:rsidRPr="008A41EC" w:rsidRDefault="008A41EC" w:rsidP="008A41E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41EC">
              <w:rPr>
                <w:rFonts w:eastAsia="Times New Roman"/>
                <w:color w:val="000000"/>
                <w:sz w:val="16"/>
                <w:szCs w:val="16"/>
              </w:rPr>
              <w:t xml:space="preserve">телефон, наименование и реквизиты документа подтверждающего полномочия законного представителя) </w:t>
            </w:r>
          </w:p>
          <w:p w:rsidR="008A41EC" w:rsidRPr="008A41EC" w:rsidRDefault="008A41EC" w:rsidP="008A41EC">
            <w:pPr>
              <w:jc w:val="both"/>
              <w:rPr>
                <w:rFonts w:eastAsia="Times New Roman"/>
                <w:color w:val="000000"/>
                <w:sz w:val="27"/>
                <w:szCs w:val="20"/>
              </w:rPr>
            </w:pPr>
          </w:p>
        </w:tc>
      </w:tr>
    </w:tbl>
    <w:p w:rsidR="008A41EC" w:rsidRPr="008A41EC" w:rsidRDefault="008A41EC" w:rsidP="008A41EC">
      <w:pPr>
        <w:rPr>
          <w:rFonts w:eastAsia="Times New Roman"/>
          <w:b/>
          <w:color w:val="000000"/>
          <w:sz w:val="27"/>
          <w:szCs w:val="20"/>
        </w:rPr>
      </w:pPr>
    </w:p>
    <w:p w:rsidR="008A41EC" w:rsidRPr="008A41EC" w:rsidRDefault="008A41EC" w:rsidP="008A41EC">
      <w:pPr>
        <w:jc w:val="center"/>
        <w:rPr>
          <w:rFonts w:eastAsia="Times New Roman"/>
          <w:color w:val="000000"/>
          <w:sz w:val="28"/>
          <w:szCs w:val="28"/>
        </w:rPr>
      </w:pPr>
      <w:r w:rsidRPr="008A41EC">
        <w:rPr>
          <w:rFonts w:eastAsia="Times New Roman"/>
          <w:b/>
          <w:color w:val="000000"/>
          <w:sz w:val="28"/>
          <w:szCs w:val="28"/>
        </w:rPr>
        <w:t>ЗАЯВЛЕНИЕ</w:t>
      </w:r>
      <w:r w:rsidRPr="008A41EC">
        <w:rPr>
          <w:rFonts w:eastAsia="Times New Roman"/>
          <w:color w:val="000000"/>
          <w:sz w:val="28"/>
          <w:szCs w:val="28"/>
        </w:rPr>
        <w:t xml:space="preserve"> </w:t>
      </w:r>
    </w:p>
    <w:p w:rsidR="008A41EC" w:rsidRPr="008A41EC" w:rsidRDefault="008A41EC" w:rsidP="008A41EC">
      <w:pPr>
        <w:jc w:val="center"/>
        <w:rPr>
          <w:rFonts w:eastAsia="Times New Roman"/>
          <w:b/>
          <w:color w:val="000000"/>
          <w:sz w:val="28"/>
          <w:szCs w:val="28"/>
        </w:rPr>
      </w:pPr>
      <w:proofErr w:type="gramStart"/>
      <w:r w:rsidRPr="008A41EC">
        <w:rPr>
          <w:rFonts w:eastAsia="Times New Roman"/>
          <w:b/>
          <w:color w:val="000000"/>
          <w:sz w:val="28"/>
          <w:szCs w:val="28"/>
        </w:rPr>
        <w:t>об</w:t>
      </w:r>
      <w:proofErr w:type="gramEnd"/>
      <w:r w:rsidRPr="008A41EC">
        <w:rPr>
          <w:rFonts w:eastAsia="Times New Roman"/>
          <w:b/>
          <w:color w:val="000000"/>
          <w:sz w:val="28"/>
          <w:szCs w:val="28"/>
        </w:rPr>
        <w:t xml:space="preserve"> безвозмездном отчуждении жилого помещения </w:t>
      </w:r>
    </w:p>
    <w:p w:rsidR="008A41EC" w:rsidRPr="008A41EC" w:rsidRDefault="008A41EC" w:rsidP="008A41EC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A41EC">
        <w:rPr>
          <w:rFonts w:eastAsia="Times New Roman"/>
          <w:b/>
          <w:color w:val="000000"/>
          <w:sz w:val="28"/>
          <w:szCs w:val="28"/>
        </w:rPr>
        <w:t>(жилого помещения и земельного участка, на котором оно расположено)</w:t>
      </w:r>
    </w:p>
    <w:p w:rsidR="008A41EC" w:rsidRPr="008A41EC" w:rsidRDefault="008A41EC" w:rsidP="008A41EC">
      <w:pPr>
        <w:jc w:val="both"/>
        <w:rPr>
          <w:rFonts w:eastAsia="Times New Roman"/>
          <w:color w:val="000000"/>
          <w:sz w:val="28"/>
          <w:szCs w:val="28"/>
        </w:rPr>
      </w:pPr>
    </w:p>
    <w:p w:rsidR="008A41EC" w:rsidRPr="008A41EC" w:rsidRDefault="008A41EC" w:rsidP="008A41E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8A41EC">
        <w:rPr>
          <w:rFonts w:eastAsia="Times New Roman"/>
          <w:color w:val="000000"/>
          <w:sz w:val="28"/>
          <w:szCs w:val="28"/>
        </w:rPr>
        <w:t>Я(</w:t>
      </w:r>
      <w:proofErr w:type="gramEnd"/>
      <w:r w:rsidRPr="008A41EC">
        <w:rPr>
          <w:rFonts w:eastAsia="Times New Roman"/>
          <w:color w:val="000000"/>
          <w:sz w:val="28"/>
          <w:szCs w:val="28"/>
        </w:rPr>
        <w:t>мы) ______________________________________________________________________</w:t>
      </w:r>
      <w:r>
        <w:rPr>
          <w:rFonts w:eastAsia="Times New Roman"/>
          <w:color w:val="000000"/>
          <w:sz w:val="28"/>
          <w:szCs w:val="28"/>
        </w:rPr>
        <w:t>____________________________________________________________</w:t>
      </w:r>
    </w:p>
    <w:p w:rsidR="008A41EC" w:rsidRPr="008A41EC" w:rsidRDefault="008A41EC" w:rsidP="008A41E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  <w:proofErr w:type="gramStart"/>
      <w:r w:rsidRPr="008A41EC">
        <w:rPr>
          <w:rFonts w:eastAsia="Times New Roman"/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8A41EC" w:rsidRPr="008A41EC" w:rsidRDefault="008A41EC" w:rsidP="008A41EC">
      <w:pPr>
        <w:jc w:val="both"/>
        <w:rPr>
          <w:rFonts w:eastAsia="Times New Roman"/>
          <w:color w:val="000000"/>
          <w:sz w:val="28"/>
          <w:szCs w:val="28"/>
        </w:rPr>
      </w:pPr>
      <w:r w:rsidRPr="008A41EC">
        <w:rPr>
          <w:rFonts w:eastAsia="Times New Roman"/>
          <w:color w:val="000000"/>
          <w:sz w:val="28"/>
          <w:szCs w:val="28"/>
        </w:rPr>
        <w:t>_________________________________________________________________________</w:t>
      </w:r>
      <w:r>
        <w:rPr>
          <w:rFonts w:eastAsia="Times New Roman"/>
          <w:color w:val="000000"/>
          <w:sz w:val="28"/>
          <w:szCs w:val="28"/>
        </w:rPr>
        <w:t>_________________________________________________________</w:t>
      </w:r>
    </w:p>
    <w:p w:rsidR="008A41EC" w:rsidRPr="008A41EC" w:rsidRDefault="008A41EC" w:rsidP="008A41EC">
      <w:pPr>
        <w:jc w:val="both"/>
        <w:rPr>
          <w:rFonts w:eastAsia="Times New Roman"/>
          <w:color w:val="000000"/>
          <w:sz w:val="28"/>
          <w:szCs w:val="28"/>
        </w:rPr>
      </w:pPr>
      <w:r w:rsidRPr="008A41EC">
        <w:rPr>
          <w:rFonts w:eastAsia="Times New Roman"/>
          <w:color w:val="000000"/>
          <w:sz w:val="28"/>
          <w:szCs w:val="28"/>
        </w:rPr>
        <w:t>___________________________________________________________________</w:t>
      </w:r>
      <w:r>
        <w:rPr>
          <w:rFonts w:eastAsia="Times New Roman"/>
          <w:color w:val="000000"/>
          <w:sz w:val="28"/>
          <w:szCs w:val="28"/>
        </w:rPr>
        <w:t>_________________________________________________________</w:t>
      </w:r>
      <w:r w:rsidRPr="008A41EC">
        <w:rPr>
          <w:rFonts w:eastAsia="Times New Roman"/>
          <w:color w:val="000000"/>
          <w:sz w:val="28"/>
          <w:szCs w:val="28"/>
        </w:rPr>
        <w:t>______</w:t>
      </w:r>
    </w:p>
    <w:p w:rsidR="008A41EC" w:rsidRPr="008A41EC" w:rsidRDefault="008A41EC" w:rsidP="008A41EC">
      <w:pPr>
        <w:jc w:val="both"/>
        <w:rPr>
          <w:rFonts w:eastAsia="Times New Roman"/>
          <w:color w:val="000000"/>
          <w:sz w:val="20"/>
          <w:szCs w:val="20"/>
        </w:rPr>
      </w:pPr>
      <w:r w:rsidRPr="008A41EC">
        <w:rPr>
          <w:rFonts w:eastAsia="Times New Roman"/>
          <w:color w:val="000000"/>
          <w:sz w:val="28"/>
          <w:szCs w:val="28"/>
        </w:rPr>
        <w:t>прошу (просим) принять в собственность муниципального района «</w:t>
      </w:r>
      <w:proofErr w:type="spellStart"/>
      <w:r w:rsidRPr="008A41EC">
        <w:rPr>
          <w:rFonts w:eastAsia="Times New Roman"/>
          <w:color w:val="000000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color w:val="000000"/>
          <w:sz w:val="28"/>
          <w:szCs w:val="28"/>
        </w:rPr>
        <w:t xml:space="preserve"> район»  Курской области безвозмездно жилое помещение (жилое помещение и земельный участок, на котором оно расположено) принадлежащее мне (нам) на праве </w:t>
      </w:r>
      <w:proofErr w:type="gramStart"/>
      <w:r w:rsidRPr="008A41EC">
        <w:rPr>
          <w:rFonts w:eastAsia="Times New Roman"/>
          <w:color w:val="000000"/>
          <w:sz w:val="28"/>
          <w:szCs w:val="28"/>
        </w:rPr>
        <w:t>собственности</w:t>
      </w:r>
      <w:proofErr w:type="gramEnd"/>
      <w:r w:rsidRPr="008A41EC">
        <w:rPr>
          <w:rFonts w:eastAsia="Times New Roman"/>
          <w:color w:val="000000"/>
          <w:sz w:val="28"/>
          <w:szCs w:val="28"/>
        </w:rPr>
        <w:t xml:space="preserve"> на основании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8A41EC">
        <w:rPr>
          <w:rFonts w:eastAsia="Times New Roman"/>
          <w:color w:val="000000"/>
          <w:sz w:val="20"/>
          <w:szCs w:val="20"/>
        </w:rPr>
        <w:t>(вид и реквизиты документа, подтверждающего право собственности на жилое помещение (жилое помещение и земельный участок, на котором оно расположено)</w:t>
      </w:r>
    </w:p>
    <w:p w:rsidR="008A41EC" w:rsidRPr="008A41EC" w:rsidRDefault="008A41EC" w:rsidP="008A41E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A41EC" w:rsidRPr="008A41EC" w:rsidRDefault="008A41EC" w:rsidP="008A41EC">
      <w:pPr>
        <w:jc w:val="both"/>
        <w:rPr>
          <w:rFonts w:eastAsia="Times New Roman"/>
          <w:color w:val="000000"/>
          <w:sz w:val="28"/>
          <w:szCs w:val="28"/>
        </w:rPr>
      </w:pPr>
      <w:r w:rsidRPr="008A41EC">
        <w:rPr>
          <w:rFonts w:eastAsia="Times New Roman"/>
          <w:color w:val="000000"/>
          <w:sz w:val="28"/>
          <w:szCs w:val="28"/>
        </w:rPr>
        <w:t>Прилагаю (прилагаем) следующие документы:</w:t>
      </w:r>
    </w:p>
    <w:p w:rsidR="008A41EC" w:rsidRPr="008A41EC" w:rsidRDefault="008A41EC" w:rsidP="008A41EC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A41EC">
        <w:rPr>
          <w:rFonts w:eastAsia="Times New Roman"/>
          <w:color w:val="000000"/>
          <w:sz w:val="28"/>
          <w:szCs w:val="28"/>
        </w:rPr>
        <w:t>__________________________________________________________</w:t>
      </w:r>
    </w:p>
    <w:p w:rsidR="008A41EC" w:rsidRPr="008A41EC" w:rsidRDefault="008A41EC" w:rsidP="008A41EC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A41EC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0AF147" wp14:editId="29D7248F">
                <wp:simplePos x="0" y="0"/>
                <wp:positionH relativeFrom="column">
                  <wp:posOffset>470535</wp:posOffset>
                </wp:positionH>
                <wp:positionV relativeFrom="paragraph">
                  <wp:posOffset>177799</wp:posOffset>
                </wp:positionV>
                <wp:extent cx="5152390" cy="0"/>
                <wp:effectExtent l="0" t="0" r="10160" b="19050"/>
                <wp:wrapNone/>
                <wp:docPr id="1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05pt,14pt" to="442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">
                <o:lock v:ext="edit" shapetype="f"/>
              </v:line>
            </w:pict>
          </mc:Fallback>
        </mc:AlternateContent>
      </w:r>
    </w:p>
    <w:p w:rsidR="008A41EC" w:rsidRPr="008A41EC" w:rsidRDefault="008A41EC" w:rsidP="008A41EC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A41EC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8E9E3E" wp14:editId="785966EB">
                <wp:simplePos x="0" y="0"/>
                <wp:positionH relativeFrom="column">
                  <wp:posOffset>470535</wp:posOffset>
                </wp:positionH>
                <wp:positionV relativeFrom="paragraph">
                  <wp:posOffset>180339</wp:posOffset>
                </wp:positionV>
                <wp:extent cx="5152390" cy="0"/>
                <wp:effectExtent l="0" t="0" r="10160" b="19050"/>
                <wp:wrapNone/>
                <wp:docPr id="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05pt,14.2pt" to="442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">
                <o:lock v:ext="edit" shapetype="f"/>
              </v:line>
            </w:pict>
          </mc:Fallback>
        </mc:AlternateContent>
      </w:r>
      <w:r w:rsidRPr="008A41EC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8CE40A1" wp14:editId="3B9232AF">
                <wp:simplePos x="0" y="0"/>
                <wp:positionH relativeFrom="column">
                  <wp:posOffset>470535</wp:posOffset>
                </wp:positionH>
                <wp:positionV relativeFrom="paragraph">
                  <wp:posOffset>622934</wp:posOffset>
                </wp:positionV>
                <wp:extent cx="5152390" cy="0"/>
                <wp:effectExtent l="0" t="0" r="10160" b="1905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05pt,49.05pt" to="442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">
                <o:lock v:ext="edit" shapetype="f"/>
              </v:line>
            </w:pict>
          </mc:Fallback>
        </mc:AlternateContent>
      </w:r>
      <w:r w:rsidRPr="008A41EC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2AF4760" wp14:editId="49522BFB">
                <wp:simplePos x="0" y="0"/>
                <wp:positionH relativeFrom="column">
                  <wp:posOffset>470535</wp:posOffset>
                </wp:positionH>
                <wp:positionV relativeFrom="paragraph">
                  <wp:posOffset>836294</wp:posOffset>
                </wp:positionV>
                <wp:extent cx="5152390" cy="0"/>
                <wp:effectExtent l="0" t="0" r="10160" b="19050"/>
                <wp:wrapNone/>
                <wp:docPr id="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05pt,65.85pt" to="442.7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">
                <o:lock v:ext="edit" shapetype="f"/>
              </v:line>
            </w:pict>
          </mc:Fallback>
        </mc:AlternateContent>
      </w:r>
      <w:r w:rsidRPr="008A41EC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06E0AA2" wp14:editId="489AC982">
                <wp:simplePos x="0" y="0"/>
                <wp:positionH relativeFrom="column">
                  <wp:posOffset>470535</wp:posOffset>
                </wp:positionH>
                <wp:positionV relativeFrom="paragraph">
                  <wp:posOffset>409574</wp:posOffset>
                </wp:positionV>
                <wp:extent cx="5152390" cy="0"/>
                <wp:effectExtent l="0" t="0" r="10160" b="1905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05pt,32.25pt" to="442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">
                <o:lock v:ext="edit" shapetype="f"/>
              </v:line>
            </w:pict>
          </mc:Fallback>
        </mc:AlternateContent>
      </w:r>
    </w:p>
    <w:p w:rsidR="008A41EC" w:rsidRPr="008A41EC" w:rsidRDefault="008A41EC" w:rsidP="008A41EC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8A41EC" w:rsidRPr="008A41EC" w:rsidRDefault="008A41EC" w:rsidP="008A41EC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8A41EC" w:rsidRPr="008A41EC" w:rsidRDefault="008A41EC" w:rsidP="008A41EC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8A41EC" w:rsidRPr="008A41EC" w:rsidRDefault="008A41EC" w:rsidP="008A41EC">
      <w:pPr>
        <w:jc w:val="both"/>
        <w:rPr>
          <w:rFonts w:eastAsia="Times New Roman"/>
          <w:color w:val="000000"/>
          <w:sz w:val="28"/>
          <w:szCs w:val="28"/>
        </w:rPr>
      </w:pPr>
    </w:p>
    <w:p w:rsidR="008A41EC" w:rsidRPr="008A41EC" w:rsidRDefault="008A41EC" w:rsidP="008A41EC">
      <w:pPr>
        <w:jc w:val="both"/>
        <w:rPr>
          <w:rFonts w:eastAsia="Times New Roman"/>
          <w:color w:val="000000"/>
          <w:sz w:val="28"/>
          <w:szCs w:val="28"/>
        </w:rPr>
      </w:pPr>
      <w:r w:rsidRPr="008A41EC">
        <w:rPr>
          <w:rFonts w:eastAsia="Times New Roman"/>
          <w:color w:val="000000"/>
          <w:sz w:val="28"/>
          <w:szCs w:val="28"/>
        </w:rPr>
        <w:t xml:space="preserve">«____» __________202___ г.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8A41EC">
        <w:rPr>
          <w:rFonts w:eastAsia="Times New Roman"/>
          <w:color w:val="000000"/>
          <w:sz w:val="28"/>
          <w:szCs w:val="28"/>
        </w:rPr>
        <w:t xml:space="preserve">  ___________ __________________________</w:t>
      </w:r>
    </w:p>
    <w:p w:rsidR="008A41EC" w:rsidRPr="008A41EC" w:rsidRDefault="008A41EC" w:rsidP="008A41EC">
      <w:pPr>
        <w:rPr>
          <w:rFonts w:eastAsia="Times New Roman"/>
          <w:color w:val="000000"/>
          <w:sz w:val="20"/>
          <w:szCs w:val="20"/>
        </w:rPr>
      </w:pPr>
      <w:r w:rsidRPr="008A41EC">
        <w:rPr>
          <w:rFonts w:eastAsia="Times New Roman"/>
          <w:color w:val="000000"/>
          <w:sz w:val="20"/>
          <w:szCs w:val="20"/>
        </w:rPr>
        <w:t xml:space="preserve">                          (дата)                                                       (подпись)                (инициалы, фамилия)</w:t>
      </w:r>
    </w:p>
    <w:p w:rsidR="008A41EC" w:rsidRPr="008A41EC" w:rsidRDefault="008A41EC" w:rsidP="008A41EC">
      <w:pPr>
        <w:rPr>
          <w:rFonts w:eastAsia="Times New Roman"/>
          <w:color w:val="000000"/>
          <w:sz w:val="20"/>
          <w:szCs w:val="20"/>
        </w:rPr>
      </w:pPr>
    </w:p>
    <w:p w:rsidR="008A41EC" w:rsidRPr="008A41EC" w:rsidRDefault="008A41EC" w:rsidP="008A41EC">
      <w:pPr>
        <w:spacing w:after="60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8A41EC">
        <w:rPr>
          <w:rFonts w:eastAsia="Times New Roman"/>
          <w:color w:val="000000"/>
          <w:sz w:val="28"/>
          <w:szCs w:val="28"/>
        </w:rPr>
        <w:t>Заявление подано законным представителем:</w:t>
      </w:r>
    </w:p>
    <w:p w:rsidR="008A41EC" w:rsidRPr="008A41EC" w:rsidRDefault="008A41EC" w:rsidP="008A41EC">
      <w:pPr>
        <w:spacing w:after="60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:rsidR="008A41EC" w:rsidRPr="008A41EC" w:rsidRDefault="008A41EC" w:rsidP="008A41EC">
      <w:pPr>
        <w:spacing w:after="60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8A41EC">
        <w:rPr>
          <w:rFonts w:eastAsia="Times New Roman"/>
          <w:color w:val="000000"/>
          <w:sz w:val="28"/>
          <w:szCs w:val="28"/>
        </w:rPr>
        <w:t>«___» _______________202__ г.        ____________    _________________</w:t>
      </w:r>
    </w:p>
    <w:p w:rsidR="008A41EC" w:rsidRPr="008A41EC" w:rsidRDefault="008A41EC" w:rsidP="008A41EC">
      <w:pPr>
        <w:spacing w:after="60"/>
        <w:jc w:val="both"/>
        <w:outlineLvl w:val="0"/>
        <w:rPr>
          <w:rFonts w:eastAsia="Times New Roman"/>
          <w:color w:val="000000"/>
          <w:sz w:val="20"/>
          <w:szCs w:val="20"/>
        </w:rPr>
      </w:pPr>
      <w:r w:rsidRPr="008A41EC">
        <w:rPr>
          <w:rFonts w:eastAsia="Times New Roman"/>
          <w:color w:val="000000"/>
          <w:sz w:val="28"/>
          <w:szCs w:val="28"/>
        </w:rPr>
        <w:t xml:space="preserve">                        </w:t>
      </w:r>
      <w:r w:rsidRPr="008A41EC">
        <w:rPr>
          <w:rFonts w:eastAsia="Times New Roman"/>
          <w:color w:val="000000"/>
          <w:sz w:val="20"/>
          <w:szCs w:val="20"/>
        </w:rPr>
        <w:t>(дата)                                                    (подпись)             (инициалы, фамилия)</w:t>
      </w:r>
    </w:p>
    <w:p w:rsidR="008A41EC" w:rsidRPr="008A41EC" w:rsidRDefault="008A41EC" w:rsidP="008A41EC">
      <w:pPr>
        <w:rPr>
          <w:rFonts w:eastAsia="Times New Roman"/>
          <w:color w:val="000000"/>
          <w:sz w:val="20"/>
          <w:szCs w:val="20"/>
        </w:rPr>
      </w:pPr>
    </w:p>
    <w:p w:rsidR="008A41EC" w:rsidRPr="008A41EC" w:rsidRDefault="008A41EC" w:rsidP="008A41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8A41EC">
        <w:rPr>
          <w:rFonts w:eastAsia="Times New Roman"/>
          <w:color w:val="000000"/>
          <w:sz w:val="28"/>
          <w:szCs w:val="28"/>
        </w:rPr>
        <w:t xml:space="preserve">В соответствии с Федеральным </w:t>
      </w:r>
      <w:hyperlink r:id="rId12" w:history="1">
        <w:r w:rsidRPr="008A41EC">
          <w:rPr>
            <w:rFonts w:eastAsia="Times New Roman"/>
            <w:color w:val="000000"/>
            <w:sz w:val="28"/>
            <w:szCs w:val="28"/>
          </w:rPr>
          <w:t>законом</w:t>
        </w:r>
      </w:hyperlink>
      <w:r w:rsidRPr="008A41EC">
        <w:rPr>
          <w:rFonts w:eastAsia="Times New Roman"/>
          <w:color w:val="000000"/>
          <w:sz w:val="28"/>
          <w:szCs w:val="28"/>
        </w:rPr>
        <w:t xml:space="preserve"> от 27 июля 2006 года    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 сведений, указанных в настоящем заявлении и прилагаемых документах.</w:t>
      </w:r>
      <w:proofErr w:type="gramEnd"/>
      <w:r w:rsidRPr="008A41EC">
        <w:rPr>
          <w:rFonts w:eastAsia="Times New Roman"/>
          <w:color w:val="000000"/>
          <w:sz w:val="28"/>
          <w:szCs w:val="28"/>
        </w:rPr>
        <w:t xml:space="preserve"> Мне разъяснено, что данное согласие может быть мною отозвано.</w:t>
      </w:r>
    </w:p>
    <w:p w:rsidR="008A41EC" w:rsidRPr="008A41EC" w:rsidRDefault="008A41EC" w:rsidP="008A41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8A41EC" w:rsidRPr="008A41EC" w:rsidRDefault="008A41EC" w:rsidP="008A41EC">
      <w:pPr>
        <w:spacing w:after="60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8A41EC">
        <w:rPr>
          <w:rFonts w:eastAsia="Times New Roman"/>
          <w:color w:val="000000"/>
          <w:sz w:val="28"/>
          <w:szCs w:val="28"/>
        </w:rPr>
        <w:t>«___» _______________202___ г.        ____________    ________________</w:t>
      </w:r>
    </w:p>
    <w:p w:rsidR="008A41EC" w:rsidRPr="008A41EC" w:rsidRDefault="008A41EC" w:rsidP="008A41EC">
      <w:pPr>
        <w:spacing w:after="60"/>
        <w:jc w:val="both"/>
        <w:outlineLvl w:val="0"/>
        <w:rPr>
          <w:rFonts w:eastAsia="Times New Roman"/>
          <w:color w:val="000000"/>
          <w:sz w:val="20"/>
          <w:szCs w:val="20"/>
        </w:rPr>
      </w:pPr>
      <w:r w:rsidRPr="008A41EC">
        <w:rPr>
          <w:rFonts w:eastAsia="Times New Roman"/>
          <w:color w:val="000000"/>
          <w:sz w:val="28"/>
          <w:szCs w:val="28"/>
        </w:rPr>
        <w:t xml:space="preserve">                              </w:t>
      </w:r>
      <w:r w:rsidRPr="008A41EC">
        <w:rPr>
          <w:rFonts w:eastAsia="Times New Roman"/>
          <w:color w:val="000000"/>
          <w:sz w:val="20"/>
          <w:szCs w:val="20"/>
        </w:rPr>
        <w:t>(дата)                                         (подпись)                    (инициалы, фамилия)</w:t>
      </w:r>
    </w:p>
    <w:p w:rsidR="008A41EC" w:rsidRPr="008A41EC" w:rsidRDefault="008A41EC" w:rsidP="008A41EC">
      <w:pPr>
        <w:rPr>
          <w:rFonts w:eastAsia="Times New Roman"/>
          <w:color w:val="000000"/>
          <w:sz w:val="28"/>
          <w:szCs w:val="28"/>
        </w:rPr>
      </w:pPr>
    </w:p>
    <w:p w:rsidR="008A41EC" w:rsidRPr="008A41EC" w:rsidRDefault="008A41EC" w:rsidP="008A41EC">
      <w:pPr>
        <w:rPr>
          <w:rFonts w:eastAsia="Times New Roman"/>
          <w:color w:val="000000"/>
          <w:sz w:val="24"/>
          <w:szCs w:val="24"/>
        </w:rPr>
      </w:pPr>
    </w:p>
    <w:p w:rsidR="008A41EC" w:rsidRPr="008A41EC" w:rsidRDefault="008A41EC" w:rsidP="008A41EC">
      <w:pPr>
        <w:spacing w:after="160" w:line="25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8A41EC" w:rsidRPr="008A41EC" w:rsidRDefault="008A41EC" w:rsidP="008A41EC">
      <w:pPr>
        <w:spacing w:after="160" w:line="25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8A41EC" w:rsidRPr="008A41EC" w:rsidRDefault="008A41EC" w:rsidP="008A41EC">
      <w:pPr>
        <w:spacing w:after="160" w:line="25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8A41EC" w:rsidRPr="008A41EC" w:rsidRDefault="008A41EC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  <w:r w:rsidRPr="008A41EC">
        <w:rPr>
          <w:rFonts w:eastAsia="Times New Roman"/>
          <w:color w:val="000000"/>
          <w:sz w:val="27"/>
          <w:szCs w:val="20"/>
        </w:rPr>
        <w:t>Приложение №2</w:t>
      </w:r>
    </w:p>
    <w:p w:rsidR="008A41EC" w:rsidRPr="008A41EC" w:rsidRDefault="008A41EC" w:rsidP="008A41EC">
      <w:pPr>
        <w:ind w:left="3969" w:right="-143"/>
        <w:jc w:val="right"/>
        <w:rPr>
          <w:rFonts w:eastAsia="Times New Roman"/>
          <w:bCs/>
          <w:color w:val="000000"/>
          <w:sz w:val="27"/>
          <w:szCs w:val="20"/>
        </w:rPr>
      </w:pPr>
      <w:r w:rsidRPr="008A41EC">
        <w:rPr>
          <w:rFonts w:eastAsia="Times New Roman"/>
          <w:bCs/>
          <w:color w:val="000000"/>
          <w:sz w:val="27"/>
          <w:szCs w:val="20"/>
        </w:rPr>
        <w:t>к порядку о принятия  жилого помещения (жилого помещения и земельного участка, на котором оно расположено) при исполнении обязательств о безвозмездном отчуждении жилого помещения</w:t>
      </w:r>
    </w:p>
    <w:p w:rsidR="008A41EC" w:rsidRPr="008A41EC" w:rsidRDefault="008A41EC" w:rsidP="008A41EC">
      <w:pPr>
        <w:ind w:left="3969" w:right="-143"/>
        <w:jc w:val="right"/>
        <w:rPr>
          <w:rFonts w:eastAsia="Times New Roman"/>
          <w:bCs/>
          <w:color w:val="000000"/>
          <w:sz w:val="27"/>
          <w:szCs w:val="20"/>
        </w:rPr>
      </w:pPr>
    </w:p>
    <w:p w:rsidR="008A41EC" w:rsidRPr="008A41EC" w:rsidRDefault="008A41EC" w:rsidP="008A41EC">
      <w:pPr>
        <w:jc w:val="right"/>
        <w:rPr>
          <w:rFonts w:eastAsia="Times New Roman"/>
          <w:b/>
          <w:color w:val="000000"/>
          <w:sz w:val="27"/>
          <w:szCs w:val="20"/>
        </w:rPr>
      </w:pPr>
      <w:r w:rsidRPr="008A41EC">
        <w:rPr>
          <w:rFonts w:eastAsia="Times New Roman"/>
          <w:bCs/>
          <w:color w:val="000000"/>
          <w:sz w:val="27"/>
          <w:szCs w:val="20"/>
        </w:rPr>
        <w:t xml:space="preserve"> </w:t>
      </w:r>
      <w:r w:rsidRPr="008A41EC">
        <w:rPr>
          <w:rFonts w:eastAsia="Times New Roman"/>
          <w:b/>
          <w:color w:val="000000"/>
          <w:sz w:val="27"/>
          <w:szCs w:val="20"/>
        </w:rPr>
        <w:t>Форма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b/>
          <w:bCs/>
          <w:color w:val="22272F"/>
          <w:sz w:val="28"/>
          <w:szCs w:val="28"/>
        </w:rPr>
        <w:t>Договор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b/>
          <w:bCs/>
          <w:color w:val="22272F"/>
          <w:sz w:val="28"/>
          <w:szCs w:val="28"/>
        </w:rPr>
        <w:t>передачи жилого помещения в собственность муниципального района «</w:t>
      </w:r>
      <w:proofErr w:type="spellStart"/>
      <w:r w:rsidRPr="008A41EC">
        <w:rPr>
          <w:rFonts w:eastAsia="Times New Roman"/>
          <w:b/>
          <w:bCs/>
          <w:color w:val="22272F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b/>
          <w:bCs/>
          <w:color w:val="22272F"/>
          <w:sz w:val="28"/>
          <w:szCs w:val="28"/>
        </w:rPr>
        <w:t xml:space="preserve"> район» Курской области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 xml:space="preserve">                                      </w:t>
      </w:r>
    </w:p>
    <w:p w:rsid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 xml:space="preserve">"___"_______________ 20___ г.                                                             </w:t>
      </w:r>
      <w:proofErr w:type="spellStart"/>
      <w:r w:rsidRPr="008A41EC">
        <w:rPr>
          <w:rFonts w:eastAsia="Times New Roman"/>
          <w:color w:val="22272F"/>
          <w:sz w:val="28"/>
          <w:szCs w:val="28"/>
        </w:rPr>
        <w:t>сл</w:t>
      </w:r>
      <w:proofErr w:type="gramStart"/>
      <w:r w:rsidRPr="008A41EC">
        <w:rPr>
          <w:rFonts w:eastAsia="Times New Roman"/>
          <w:color w:val="22272F"/>
          <w:sz w:val="28"/>
          <w:szCs w:val="28"/>
        </w:rPr>
        <w:t>.Б</w:t>
      </w:r>
      <w:proofErr w:type="gramEnd"/>
      <w:r w:rsidRPr="008A41EC">
        <w:rPr>
          <w:rFonts w:eastAsia="Times New Roman"/>
          <w:color w:val="22272F"/>
          <w:sz w:val="28"/>
          <w:szCs w:val="28"/>
        </w:rPr>
        <w:t>елая</w:t>
      </w:r>
      <w:proofErr w:type="spellEnd"/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ab/>
        <w:t xml:space="preserve">На основании постановления Администрации Беловского района Курской области  </w:t>
      </w:r>
      <w:proofErr w:type="gramStart"/>
      <w:r w:rsidRPr="008A41EC">
        <w:rPr>
          <w:rFonts w:eastAsia="Times New Roman"/>
          <w:color w:val="22272F"/>
          <w:sz w:val="28"/>
          <w:szCs w:val="28"/>
        </w:rPr>
        <w:t>от</w:t>
      </w:r>
      <w:proofErr w:type="gramEnd"/>
      <w:r w:rsidRPr="008A41EC">
        <w:rPr>
          <w:rFonts w:eastAsia="Times New Roman"/>
          <w:color w:val="22272F"/>
          <w:sz w:val="28"/>
          <w:szCs w:val="28"/>
        </w:rPr>
        <w:t xml:space="preserve"> № 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Гражданин (граждане) 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0"/>
          <w:szCs w:val="20"/>
        </w:rPr>
      </w:pPr>
      <w:r w:rsidRPr="008A41EC">
        <w:rPr>
          <w:rFonts w:eastAsia="Times New Roman"/>
          <w:color w:val="22272F"/>
          <w:sz w:val="20"/>
          <w:szCs w:val="20"/>
        </w:rPr>
        <w:t xml:space="preserve"> (фамилия, имя, отчество (при наличии) гражданина, паспортные данные)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_________________________________________________________________________</w:t>
      </w:r>
      <w:r>
        <w:rPr>
          <w:rFonts w:eastAsia="Times New Roman"/>
          <w:color w:val="22272F"/>
          <w:sz w:val="28"/>
          <w:szCs w:val="28"/>
        </w:rPr>
        <w:t>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eastAsia="Times New Roman"/>
          <w:color w:val="22272F"/>
          <w:sz w:val="28"/>
          <w:szCs w:val="28"/>
        </w:rPr>
        <w:t>________________________________________________</w:t>
      </w:r>
      <w:r w:rsidRPr="008A41EC">
        <w:rPr>
          <w:rFonts w:eastAsia="Times New Roman"/>
          <w:color w:val="22272F"/>
          <w:sz w:val="28"/>
          <w:szCs w:val="28"/>
        </w:rPr>
        <w:t>___,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с   одной   стороны   и    муниципальный район «</w:t>
      </w:r>
      <w:proofErr w:type="spellStart"/>
      <w:r w:rsidRPr="008A41EC">
        <w:rPr>
          <w:rFonts w:eastAsia="Times New Roman"/>
          <w:color w:val="22272F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color w:val="22272F"/>
          <w:sz w:val="28"/>
          <w:szCs w:val="28"/>
        </w:rPr>
        <w:t xml:space="preserve"> район» Курской области,</w:t>
      </w:r>
      <w:r>
        <w:rPr>
          <w:rFonts w:eastAsia="Times New Roman"/>
          <w:color w:val="22272F"/>
          <w:sz w:val="28"/>
          <w:szCs w:val="28"/>
        </w:rPr>
        <w:t xml:space="preserve"> </w:t>
      </w:r>
      <w:r w:rsidRPr="008A41EC">
        <w:rPr>
          <w:rFonts w:eastAsia="Times New Roman"/>
          <w:color w:val="22272F"/>
          <w:sz w:val="28"/>
          <w:szCs w:val="28"/>
        </w:rPr>
        <w:t xml:space="preserve">в лице Администрации Беловского района Курской области, в лице главы Беловского района Курской области ______________________________действующего на основании Устава, утверждённого Решением Представительного Собрания от 05.12.2005г. </w:t>
      </w:r>
      <w:r>
        <w:rPr>
          <w:rFonts w:eastAsia="Times New Roman"/>
          <w:color w:val="22272F"/>
          <w:sz w:val="28"/>
          <w:szCs w:val="28"/>
        </w:rPr>
        <w:t xml:space="preserve">     </w:t>
      </w:r>
      <w:r w:rsidRPr="008A41EC">
        <w:rPr>
          <w:rFonts w:eastAsia="Times New Roman"/>
          <w:color w:val="22272F"/>
          <w:sz w:val="28"/>
          <w:szCs w:val="28"/>
        </w:rPr>
        <w:t>№ 4/2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0"/>
          <w:szCs w:val="20"/>
        </w:rPr>
      </w:pPr>
      <w:r w:rsidRPr="008A41EC">
        <w:rPr>
          <w:rFonts w:eastAsia="Times New Roman"/>
          <w:color w:val="22272F"/>
          <w:sz w:val="20"/>
          <w:szCs w:val="20"/>
        </w:rPr>
        <w:t xml:space="preserve">                                                (реквизиты документа, подтверждающего полномочия)</w:t>
      </w:r>
    </w:p>
    <w:p w:rsid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с другой стороны, заключили настоящий договор о нижеследующем: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1. Граждани</w:t>
      </w:r>
      <w:proofErr w:type="gramStart"/>
      <w:r w:rsidRPr="008A41EC">
        <w:rPr>
          <w:rFonts w:eastAsia="Times New Roman"/>
          <w:color w:val="22272F"/>
          <w:sz w:val="28"/>
          <w:szCs w:val="28"/>
        </w:rPr>
        <w:t>н(</w:t>
      </w:r>
      <w:proofErr w:type="gramEnd"/>
      <w:r w:rsidRPr="008A41EC">
        <w:rPr>
          <w:rFonts w:eastAsia="Times New Roman"/>
          <w:color w:val="22272F"/>
          <w:sz w:val="28"/>
          <w:szCs w:val="28"/>
        </w:rPr>
        <w:t>граждане)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_________________________________________________________________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0"/>
          <w:szCs w:val="20"/>
        </w:rPr>
      </w:pPr>
      <w:r w:rsidRPr="008A41EC">
        <w:rPr>
          <w:rFonts w:eastAsia="Times New Roman"/>
          <w:color w:val="22272F"/>
          <w:sz w:val="28"/>
          <w:szCs w:val="28"/>
        </w:rPr>
        <w:t xml:space="preserve">                                                </w:t>
      </w:r>
      <w:proofErr w:type="gramStart"/>
      <w:r w:rsidRPr="008A41EC">
        <w:rPr>
          <w:rFonts w:eastAsia="Times New Roman"/>
          <w:color w:val="22272F"/>
          <w:sz w:val="20"/>
          <w:szCs w:val="20"/>
        </w:rPr>
        <w:t>(фамилия, имя, отчество гражданина (при наличии)</w:t>
      </w:r>
      <w:proofErr w:type="gramEnd"/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eastAsia="Times New Roman"/>
          <w:color w:val="22272F"/>
          <w:sz w:val="28"/>
          <w:szCs w:val="28"/>
        </w:rPr>
        <w:t>________________________________________________</w:t>
      </w:r>
      <w:r w:rsidRPr="008A41EC">
        <w:rPr>
          <w:rFonts w:eastAsia="Times New Roman"/>
          <w:color w:val="22272F"/>
          <w:sz w:val="28"/>
          <w:szCs w:val="28"/>
        </w:rPr>
        <w:t>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Передает (передают), а муниципальный район «</w:t>
      </w:r>
      <w:proofErr w:type="spellStart"/>
      <w:r w:rsidRPr="008A41EC">
        <w:rPr>
          <w:rFonts w:eastAsia="Times New Roman"/>
          <w:color w:val="22272F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color w:val="22272F"/>
          <w:sz w:val="28"/>
          <w:szCs w:val="28"/>
        </w:rPr>
        <w:t xml:space="preserve"> район» Курской области _________________________________________________________________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0"/>
          <w:szCs w:val="20"/>
        </w:rPr>
      </w:pPr>
      <w:r w:rsidRPr="008A41EC">
        <w:rPr>
          <w:rFonts w:eastAsia="Times New Roman"/>
          <w:color w:val="22272F"/>
          <w:sz w:val="28"/>
          <w:szCs w:val="28"/>
        </w:rPr>
        <w:t xml:space="preserve">                                               </w:t>
      </w:r>
      <w:r w:rsidRPr="008A41EC">
        <w:rPr>
          <w:rFonts w:eastAsia="Times New Roman"/>
          <w:color w:val="22272F"/>
          <w:sz w:val="20"/>
          <w:szCs w:val="20"/>
        </w:rPr>
        <w:t>(наименование муниципального образования)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_________________________________________________________________________</w:t>
      </w:r>
      <w:r>
        <w:rPr>
          <w:rFonts w:eastAsia="Times New Roman"/>
          <w:color w:val="22272F"/>
          <w:sz w:val="28"/>
          <w:szCs w:val="28"/>
        </w:rPr>
        <w:t>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принимает  в  муниципальную  собственность   муниципального   района «</w:t>
      </w:r>
      <w:proofErr w:type="spellStart"/>
      <w:r w:rsidRPr="008A41EC">
        <w:rPr>
          <w:rFonts w:eastAsia="Times New Roman"/>
          <w:color w:val="22272F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color w:val="22272F"/>
          <w:sz w:val="28"/>
          <w:szCs w:val="28"/>
        </w:rPr>
        <w:t xml:space="preserve"> район» Курской области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_________________________________________________________________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0"/>
          <w:szCs w:val="20"/>
        </w:rPr>
      </w:pPr>
      <w:r w:rsidRPr="008A41EC">
        <w:rPr>
          <w:rFonts w:eastAsia="Times New Roman"/>
          <w:color w:val="22272F"/>
          <w:sz w:val="20"/>
          <w:szCs w:val="20"/>
        </w:rPr>
        <w:t xml:space="preserve">                                                                (наименование муниципального образования)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жилое помещение (жилое помещение и  земельный  участок,  на  котором  оно</w:t>
      </w:r>
      <w:r>
        <w:rPr>
          <w:rFonts w:eastAsia="Times New Roman"/>
          <w:color w:val="22272F"/>
          <w:sz w:val="28"/>
          <w:szCs w:val="28"/>
        </w:rPr>
        <w:t xml:space="preserve"> </w:t>
      </w:r>
      <w:r w:rsidRPr="008A41EC">
        <w:rPr>
          <w:rFonts w:eastAsia="Times New Roman"/>
          <w:color w:val="22272F"/>
          <w:sz w:val="28"/>
          <w:szCs w:val="28"/>
        </w:rPr>
        <w:t>расположено), расположенное по адресу: ___________________________________________________________________________________________________</w:t>
      </w:r>
      <w:r>
        <w:rPr>
          <w:rFonts w:eastAsia="Times New Roman"/>
          <w:color w:val="22272F"/>
          <w:sz w:val="28"/>
          <w:szCs w:val="28"/>
        </w:rPr>
        <w:t>_______________________</w:t>
      </w:r>
      <w:r w:rsidRPr="008A41EC">
        <w:rPr>
          <w:rFonts w:eastAsia="Times New Roman"/>
          <w:color w:val="22272F"/>
          <w:sz w:val="28"/>
          <w:szCs w:val="28"/>
        </w:rPr>
        <w:t>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2. Жилое помещение (жилое помещение и земельный участок, на  котором</w:t>
      </w:r>
      <w:r>
        <w:rPr>
          <w:rFonts w:eastAsia="Times New Roman"/>
          <w:color w:val="22272F"/>
          <w:sz w:val="28"/>
          <w:szCs w:val="28"/>
        </w:rPr>
        <w:t xml:space="preserve"> </w:t>
      </w:r>
      <w:r w:rsidRPr="008A41EC">
        <w:rPr>
          <w:rFonts w:eastAsia="Times New Roman"/>
          <w:color w:val="22272F"/>
          <w:sz w:val="28"/>
          <w:szCs w:val="28"/>
        </w:rPr>
        <w:t>оно расположено), расположенное (</w:t>
      </w:r>
      <w:proofErr w:type="gramStart"/>
      <w:r w:rsidRPr="008A41EC">
        <w:rPr>
          <w:rFonts w:eastAsia="Times New Roman"/>
          <w:color w:val="22272F"/>
          <w:sz w:val="28"/>
          <w:szCs w:val="28"/>
        </w:rPr>
        <w:t>расположенные</w:t>
      </w:r>
      <w:proofErr w:type="gramEnd"/>
      <w:r w:rsidRPr="008A41EC">
        <w:rPr>
          <w:rFonts w:eastAsia="Times New Roman"/>
          <w:color w:val="22272F"/>
          <w:sz w:val="28"/>
          <w:szCs w:val="28"/>
        </w:rPr>
        <w:t>) по адресу: _________________________________________________________________________________</w:t>
      </w:r>
      <w:r>
        <w:rPr>
          <w:rFonts w:eastAsia="Times New Roman"/>
          <w:color w:val="22272F"/>
          <w:sz w:val="28"/>
          <w:szCs w:val="28"/>
        </w:rPr>
        <w:t>___________________________________________</w:t>
      </w:r>
      <w:r w:rsidRPr="008A41EC">
        <w:rPr>
          <w:rFonts w:eastAsia="Times New Roman"/>
          <w:color w:val="22272F"/>
          <w:sz w:val="28"/>
          <w:szCs w:val="28"/>
        </w:rPr>
        <w:t>______</w:t>
      </w:r>
    </w:p>
    <w:p w:rsid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жилое помещение имеет общую площадь ___________________ кв. м,  земельный</w:t>
      </w:r>
      <w:r>
        <w:rPr>
          <w:rFonts w:eastAsia="Times New Roman"/>
          <w:color w:val="22272F"/>
          <w:sz w:val="28"/>
          <w:szCs w:val="28"/>
        </w:rPr>
        <w:t xml:space="preserve"> </w:t>
      </w:r>
      <w:r w:rsidRPr="008A41EC">
        <w:rPr>
          <w:rFonts w:eastAsia="Times New Roman"/>
          <w:color w:val="22272F"/>
          <w:sz w:val="28"/>
          <w:szCs w:val="28"/>
        </w:rPr>
        <w:t>участок имеет общую площадь ___________________ кв. м.</w:t>
      </w:r>
    </w:p>
    <w:p w:rsid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3. Кадастровый номер жилого помещения (жилого помещения и земельного</w:t>
      </w:r>
      <w:r>
        <w:rPr>
          <w:rFonts w:eastAsia="Times New Roman"/>
          <w:color w:val="22272F"/>
          <w:sz w:val="28"/>
          <w:szCs w:val="28"/>
        </w:rPr>
        <w:t xml:space="preserve"> </w:t>
      </w:r>
      <w:r w:rsidRPr="008A41EC">
        <w:rPr>
          <w:rFonts w:eastAsia="Times New Roman"/>
          <w:color w:val="22272F"/>
          <w:sz w:val="28"/>
          <w:szCs w:val="28"/>
        </w:rPr>
        <w:t>участка, на котором оно расположено) ________________</w:t>
      </w:r>
      <w:r>
        <w:rPr>
          <w:rFonts w:eastAsia="Times New Roman"/>
          <w:color w:val="22272F"/>
          <w:sz w:val="28"/>
          <w:szCs w:val="28"/>
        </w:rPr>
        <w:t>__________________________________</w:t>
      </w:r>
      <w:r w:rsidRPr="008A41EC">
        <w:rPr>
          <w:rFonts w:eastAsia="Times New Roman"/>
          <w:color w:val="22272F"/>
          <w:sz w:val="28"/>
          <w:szCs w:val="28"/>
        </w:rPr>
        <w:t>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4. Жилое помещение (жилое помещение и земельный участок, на  котором</w:t>
      </w:r>
      <w:r>
        <w:rPr>
          <w:rFonts w:eastAsia="Times New Roman"/>
          <w:color w:val="22272F"/>
          <w:sz w:val="28"/>
          <w:szCs w:val="28"/>
        </w:rPr>
        <w:t xml:space="preserve"> </w:t>
      </w:r>
      <w:r w:rsidRPr="008A41EC">
        <w:rPr>
          <w:rFonts w:eastAsia="Times New Roman"/>
          <w:color w:val="22272F"/>
          <w:sz w:val="28"/>
          <w:szCs w:val="28"/>
        </w:rPr>
        <w:t>оно расположено) принадлежит гражданину (гражданам)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_________________________________________________________________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0"/>
          <w:szCs w:val="20"/>
        </w:rPr>
      </w:pPr>
      <w:r w:rsidRPr="008A41EC">
        <w:rPr>
          <w:rFonts w:eastAsia="Times New Roman"/>
          <w:color w:val="22272F"/>
          <w:sz w:val="20"/>
          <w:szCs w:val="20"/>
        </w:rPr>
        <w:t xml:space="preserve">                                                (фамилия, имя, отчество (при наличии) гражданина)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 xml:space="preserve">на праве собственности в соответствии </w:t>
      </w:r>
      <w:proofErr w:type="gramStart"/>
      <w:r w:rsidRPr="008A41EC">
        <w:rPr>
          <w:rFonts w:eastAsia="Times New Roman"/>
          <w:color w:val="22272F"/>
          <w:sz w:val="28"/>
          <w:szCs w:val="28"/>
        </w:rPr>
        <w:t>с</w:t>
      </w:r>
      <w:proofErr w:type="gramEnd"/>
      <w:r w:rsidRPr="008A41EC">
        <w:rPr>
          <w:rFonts w:eastAsia="Times New Roman"/>
          <w:color w:val="22272F"/>
          <w:sz w:val="28"/>
          <w:szCs w:val="28"/>
        </w:rPr>
        <w:t xml:space="preserve"> ____________________________________________________________________________________________________</w:t>
      </w:r>
      <w:r>
        <w:rPr>
          <w:rFonts w:eastAsia="Times New Roman"/>
          <w:color w:val="22272F"/>
          <w:sz w:val="28"/>
          <w:szCs w:val="28"/>
        </w:rPr>
        <w:t>________________________</w:t>
      </w:r>
      <w:r w:rsidRPr="008A41EC">
        <w:rPr>
          <w:rFonts w:eastAsia="Times New Roman"/>
          <w:color w:val="22272F"/>
          <w:sz w:val="28"/>
          <w:szCs w:val="28"/>
        </w:rPr>
        <w:t>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5. Передавая жилое помещение (жилое помещение и  земельный  участок,</w:t>
      </w:r>
      <w:r>
        <w:rPr>
          <w:rFonts w:eastAsia="Times New Roman"/>
          <w:color w:val="22272F"/>
          <w:sz w:val="28"/>
          <w:szCs w:val="28"/>
        </w:rPr>
        <w:t xml:space="preserve"> </w:t>
      </w:r>
      <w:r w:rsidRPr="008A41EC">
        <w:rPr>
          <w:rFonts w:eastAsia="Times New Roman"/>
          <w:color w:val="22272F"/>
          <w:sz w:val="28"/>
          <w:szCs w:val="28"/>
        </w:rPr>
        <w:t>на котором оно расположено) в  собственность  муниципального  района «</w:t>
      </w:r>
      <w:proofErr w:type="spellStart"/>
      <w:r w:rsidRPr="008A41EC">
        <w:rPr>
          <w:rFonts w:eastAsia="Times New Roman"/>
          <w:color w:val="22272F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color w:val="22272F"/>
          <w:sz w:val="28"/>
          <w:szCs w:val="28"/>
        </w:rPr>
        <w:t xml:space="preserve"> район» Курской области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_________________________________________________________________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0"/>
          <w:szCs w:val="20"/>
        </w:rPr>
      </w:pPr>
      <w:r w:rsidRPr="008A41EC">
        <w:rPr>
          <w:rFonts w:eastAsia="Times New Roman"/>
          <w:color w:val="22272F"/>
          <w:sz w:val="28"/>
          <w:szCs w:val="28"/>
        </w:rPr>
        <w:t xml:space="preserve">                                  </w:t>
      </w:r>
      <w:r w:rsidRPr="008A41EC">
        <w:rPr>
          <w:rFonts w:eastAsia="Times New Roman"/>
          <w:color w:val="22272F"/>
          <w:sz w:val="20"/>
          <w:szCs w:val="20"/>
        </w:rPr>
        <w:t>(наименование муниципального образования)</w:t>
      </w:r>
    </w:p>
    <w:p w:rsid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гражданин  (граждане)  подтверждает  (подтверждают),  что  до  настоящего</w:t>
      </w:r>
      <w:r>
        <w:rPr>
          <w:rFonts w:eastAsia="Times New Roman"/>
          <w:color w:val="22272F"/>
          <w:sz w:val="28"/>
          <w:szCs w:val="28"/>
        </w:rPr>
        <w:t xml:space="preserve"> </w:t>
      </w:r>
      <w:r w:rsidRPr="008A41EC">
        <w:rPr>
          <w:rFonts w:eastAsia="Times New Roman"/>
          <w:color w:val="22272F"/>
          <w:sz w:val="28"/>
          <w:szCs w:val="28"/>
        </w:rPr>
        <w:t>времени оно никому не сдано в аренду, не продано, не  заложено,  в  споре</w:t>
      </w:r>
      <w:r>
        <w:rPr>
          <w:rFonts w:eastAsia="Times New Roman"/>
          <w:color w:val="22272F"/>
          <w:sz w:val="28"/>
          <w:szCs w:val="28"/>
        </w:rPr>
        <w:t xml:space="preserve"> </w:t>
      </w:r>
      <w:r w:rsidRPr="008A41EC">
        <w:rPr>
          <w:rFonts w:eastAsia="Times New Roman"/>
          <w:color w:val="22272F"/>
          <w:sz w:val="28"/>
          <w:szCs w:val="28"/>
        </w:rPr>
        <w:t>и под запретом (арестом) не состоит, не оформлено  в  пожизненную  ренту,</w:t>
      </w:r>
      <w:r>
        <w:rPr>
          <w:rFonts w:eastAsia="Times New Roman"/>
          <w:color w:val="22272F"/>
          <w:sz w:val="28"/>
          <w:szCs w:val="28"/>
        </w:rPr>
        <w:t xml:space="preserve"> </w:t>
      </w:r>
      <w:r w:rsidRPr="008A41EC">
        <w:rPr>
          <w:rFonts w:eastAsia="Times New Roman"/>
          <w:color w:val="22272F"/>
          <w:sz w:val="28"/>
          <w:szCs w:val="28"/>
        </w:rPr>
        <w:t>свободно от обязатель</w:t>
      </w:r>
      <w:proofErr w:type="gramStart"/>
      <w:r w:rsidRPr="008A41EC">
        <w:rPr>
          <w:rFonts w:eastAsia="Times New Roman"/>
          <w:color w:val="22272F"/>
          <w:sz w:val="28"/>
          <w:szCs w:val="28"/>
        </w:rPr>
        <w:t>ств тр</w:t>
      </w:r>
      <w:proofErr w:type="gramEnd"/>
      <w:r w:rsidRPr="008A41EC">
        <w:rPr>
          <w:rFonts w:eastAsia="Times New Roman"/>
          <w:color w:val="22272F"/>
          <w:sz w:val="28"/>
          <w:szCs w:val="28"/>
        </w:rPr>
        <w:t>етьих лиц, лица сохраняющие право проживания отсутствуют, задолженность по коммунальным услугам отсутствует.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6. Названное жилое помещение (жилое помещение и  земельный  участок,</w:t>
      </w:r>
      <w:r>
        <w:rPr>
          <w:rFonts w:eastAsia="Times New Roman"/>
          <w:color w:val="22272F"/>
          <w:sz w:val="28"/>
          <w:szCs w:val="28"/>
        </w:rPr>
        <w:t xml:space="preserve"> </w:t>
      </w:r>
      <w:r w:rsidRPr="008A41EC">
        <w:rPr>
          <w:rFonts w:eastAsia="Times New Roman"/>
          <w:color w:val="22272F"/>
          <w:sz w:val="28"/>
          <w:szCs w:val="28"/>
        </w:rPr>
        <w:t>на котором  оно  расположено)  передается  (передаются)  в  собственность</w:t>
      </w:r>
      <w:r>
        <w:rPr>
          <w:rFonts w:eastAsia="Times New Roman"/>
          <w:color w:val="22272F"/>
          <w:sz w:val="28"/>
          <w:szCs w:val="28"/>
        </w:rPr>
        <w:t xml:space="preserve"> </w:t>
      </w:r>
      <w:r w:rsidRPr="008A41EC">
        <w:rPr>
          <w:rFonts w:eastAsia="Times New Roman"/>
          <w:color w:val="22272F"/>
          <w:sz w:val="28"/>
          <w:szCs w:val="28"/>
        </w:rPr>
        <w:t>муниципального района «</w:t>
      </w:r>
      <w:proofErr w:type="spellStart"/>
      <w:r w:rsidRPr="008A41EC">
        <w:rPr>
          <w:rFonts w:eastAsia="Times New Roman"/>
          <w:color w:val="22272F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color w:val="22272F"/>
          <w:sz w:val="28"/>
          <w:szCs w:val="28"/>
        </w:rPr>
        <w:t xml:space="preserve"> район» Курской области _________________________________________________________________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0"/>
          <w:szCs w:val="20"/>
        </w:rPr>
      </w:pPr>
      <w:r w:rsidRPr="008A41EC">
        <w:rPr>
          <w:rFonts w:eastAsia="Times New Roman"/>
          <w:color w:val="22272F"/>
          <w:sz w:val="20"/>
          <w:szCs w:val="20"/>
        </w:rPr>
        <w:t xml:space="preserve">                              (наименование муниципального образования)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на безвозмездной основе.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 xml:space="preserve">7. В  соответствии  со  </w:t>
      </w:r>
      <w:hyperlink r:id="rId13" w:anchor="/document/10164072/entry/131" w:history="1">
        <w:r w:rsidRPr="008A41EC">
          <w:rPr>
            <w:rFonts w:eastAsia="Times New Roman"/>
            <w:sz w:val="28"/>
            <w:szCs w:val="28"/>
            <w:u w:val="single"/>
          </w:rPr>
          <w:t>статьей  131</w:t>
        </w:r>
      </w:hyperlink>
      <w:r w:rsidRPr="008A41EC">
        <w:rPr>
          <w:rFonts w:eastAsia="Times New Roman"/>
          <w:sz w:val="28"/>
          <w:szCs w:val="28"/>
        </w:rPr>
        <w:t xml:space="preserve"> Гражданского   кодекса</w:t>
      </w:r>
      <w:r>
        <w:rPr>
          <w:rFonts w:eastAsia="Times New Roman"/>
          <w:sz w:val="28"/>
          <w:szCs w:val="28"/>
        </w:rPr>
        <w:t xml:space="preserve"> </w:t>
      </w:r>
      <w:r w:rsidRPr="008A41EC">
        <w:rPr>
          <w:rFonts w:eastAsia="Times New Roman"/>
          <w:sz w:val="28"/>
          <w:szCs w:val="28"/>
        </w:rPr>
        <w:t xml:space="preserve">Российской Федерации и  Федеральным законом «О государственной регистрации недвижимости» от </w:t>
      </w:r>
      <w:r w:rsidRPr="008A41EC">
        <w:rPr>
          <w:rFonts w:eastAsia="Times New Roman"/>
          <w:bCs/>
          <w:sz w:val="28"/>
          <w:szCs w:val="28"/>
        </w:rPr>
        <w:t>13.07.2015 N 218-ФЗ. муниципальный район «</w:t>
      </w:r>
      <w:proofErr w:type="spellStart"/>
      <w:r w:rsidRPr="008A41EC">
        <w:rPr>
          <w:rFonts w:eastAsia="Times New Roman"/>
          <w:bCs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bCs/>
          <w:sz w:val="28"/>
          <w:szCs w:val="28"/>
        </w:rPr>
        <w:t xml:space="preserve"> район» Курской области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_________________________________________________________________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0"/>
          <w:szCs w:val="20"/>
        </w:rPr>
      </w:pPr>
      <w:r w:rsidRPr="008A41EC">
        <w:rPr>
          <w:rFonts w:eastAsia="Times New Roman"/>
          <w:color w:val="22272F"/>
          <w:sz w:val="20"/>
          <w:szCs w:val="20"/>
        </w:rPr>
        <w:t xml:space="preserve">                                   (наименование муниципального образования)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приобретает  право   собственности   на   жилое   помещение   с   момента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государственной  регистрации  в  Едином  государственном   реестре   прав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на недвижимое имущество и сделок с ним.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8. Муниципальный район «</w:t>
      </w:r>
      <w:proofErr w:type="spellStart"/>
      <w:r w:rsidRPr="008A41EC">
        <w:rPr>
          <w:rFonts w:eastAsia="Times New Roman"/>
          <w:color w:val="22272F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color w:val="22272F"/>
          <w:sz w:val="28"/>
          <w:szCs w:val="28"/>
        </w:rPr>
        <w:t xml:space="preserve"> район» Курской области  _________________________________________________________________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0"/>
          <w:szCs w:val="20"/>
        </w:rPr>
      </w:pPr>
      <w:r w:rsidRPr="008A41EC">
        <w:rPr>
          <w:rFonts w:eastAsia="Times New Roman"/>
          <w:color w:val="22272F"/>
          <w:sz w:val="28"/>
          <w:szCs w:val="28"/>
        </w:rPr>
        <w:t xml:space="preserve">                                 </w:t>
      </w:r>
      <w:r w:rsidRPr="008A41EC">
        <w:rPr>
          <w:rFonts w:eastAsia="Times New Roman"/>
          <w:color w:val="22272F"/>
          <w:sz w:val="20"/>
          <w:szCs w:val="20"/>
        </w:rPr>
        <w:t>(наименование муниципального образования)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осуществляет права владения и  распоряжения  переданным  в  муниципальную</w:t>
      </w:r>
      <w:r>
        <w:rPr>
          <w:rFonts w:eastAsia="Times New Roman"/>
          <w:color w:val="22272F"/>
          <w:sz w:val="28"/>
          <w:szCs w:val="28"/>
        </w:rPr>
        <w:t xml:space="preserve"> </w:t>
      </w:r>
      <w:r w:rsidRPr="008A41EC">
        <w:rPr>
          <w:rFonts w:eastAsia="Times New Roman"/>
          <w:color w:val="22272F"/>
          <w:sz w:val="28"/>
          <w:szCs w:val="28"/>
        </w:rPr>
        <w:t>собственность жилым помещением в соответствии с его назначением.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9. Граждане обязуются сняться с регистрационного учета и освободить</w:t>
      </w:r>
      <w:r>
        <w:rPr>
          <w:rFonts w:eastAsia="Times New Roman"/>
          <w:color w:val="22272F"/>
          <w:sz w:val="28"/>
          <w:szCs w:val="28"/>
        </w:rPr>
        <w:t xml:space="preserve"> </w:t>
      </w:r>
      <w:r w:rsidRPr="008A41EC">
        <w:rPr>
          <w:rFonts w:eastAsia="Times New Roman"/>
          <w:color w:val="22272F"/>
          <w:sz w:val="28"/>
          <w:szCs w:val="28"/>
        </w:rPr>
        <w:t xml:space="preserve">указанное жилое помещение в срок ____________________. </w:t>
      </w:r>
    </w:p>
    <w:p w:rsid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Подписи сторон:</w:t>
      </w:r>
    </w:p>
    <w:p w:rsidR="008A41EC" w:rsidRPr="008A41EC" w:rsidRDefault="008A41EC" w:rsidP="00D6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Гражданин (граждане)</w:t>
      </w:r>
    </w:p>
    <w:p w:rsidR="00D6070B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D6070B">
        <w:rPr>
          <w:rFonts w:eastAsia="Times New Roman"/>
          <w:color w:val="22272F"/>
          <w:sz w:val="28"/>
          <w:szCs w:val="28"/>
        </w:rPr>
        <w:t>___________________________________________________</w:t>
      </w:r>
    </w:p>
    <w:p w:rsidR="00D6070B" w:rsidRDefault="00D6070B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</w:p>
    <w:p w:rsidR="008A41EC" w:rsidRPr="008A41EC" w:rsidRDefault="008A41EC" w:rsidP="00D6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Администрация Беловского  района Курской области</w:t>
      </w:r>
    </w:p>
    <w:p w:rsidR="008A41EC" w:rsidRPr="008A41EC" w:rsidRDefault="008A41EC" w:rsidP="00D6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 xml:space="preserve">Глава Беловского района  Курской области </w:t>
      </w:r>
    </w:p>
    <w:p w:rsidR="008A41EC" w:rsidRPr="008A41EC" w:rsidRDefault="008A41EC" w:rsidP="00D6070B">
      <w:pPr>
        <w:spacing w:after="60"/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8A41EC">
        <w:rPr>
          <w:rFonts w:eastAsia="Times New Roman"/>
          <w:color w:val="000000"/>
          <w:sz w:val="28"/>
          <w:szCs w:val="28"/>
        </w:rPr>
        <w:t>_______________  __________</w:t>
      </w:r>
    </w:p>
    <w:p w:rsidR="008A41EC" w:rsidRPr="008A41EC" w:rsidRDefault="008A41EC" w:rsidP="00D6070B">
      <w:pPr>
        <w:tabs>
          <w:tab w:val="left" w:pos="3495"/>
        </w:tabs>
        <w:spacing w:after="60"/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8A41EC">
        <w:rPr>
          <w:rFonts w:eastAsia="Times New Roman"/>
          <w:color w:val="000000"/>
          <w:sz w:val="28"/>
          <w:szCs w:val="28"/>
        </w:rPr>
        <w:t xml:space="preserve">   </w:t>
      </w:r>
      <w:r w:rsidR="00D6070B">
        <w:rPr>
          <w:rFonts w:eastAsia="Times New Roman"/>
          <w:color w:val="000000"/>
          <w:sz w:val="28"/>
          <w:szCs w:val="28"/>
        </w:rPr>
        <w:t xml:space="preserve">       </w:t>
      </w:r>
      <w:r w:rsidRPr="008A41EC">
        <w:rPr>
          <w:rFonts w:eastAsia="Times New Roman"/>
          <w:color w:val="000000"/>
          <w:sz w:val="20"/>
          <w:szCs w:val="20"/>
        </w:rPr>
        <w:t>Ф.И.О.                     подпись</w:t>
      </w:r>
      <w:r w:rsidR="00D6070B">
        <w:rPr>
          <w:rFonts w:eastAsia="Times New Roman"/>
          <w:color w:val="000000"/>
          <w:sz w:val="20"/>
          <w:szCs w:val="20"/>
        </w:rPr>
        <w:tab/>
      </w:r>
    </w:p>
    <w:p w:rsidR="008A41EC" w:rsidRPr="008A41EC" w:rsidRDefault="008A41EC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8A41EC" w:rsidRDefault="008A41EC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D6070B" w:rsidRPr="008A41EC" w:rsidRDefault="00D6070B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</w:p>
    <w:p w:rsidR="008A41EC" w:rsidRPr="008A41EC" w:rsidRDefault="008A41EC" w:rsidP="008A41EC">
      <w:pPr>
        <w:ind w:left="3969" w:right="-143"/>
        <w:jc w:val="right"/>
        <w:rPr>
          <w:rFonts w:eastAsia="Times New Roman"/>
          <w:color w:val="000000"/>
          <w:sz w:val="27"/>
          <w:szCs w:val="20"/>
        </w:rPr>
      </w:pPr>
      <w:r w:rsidRPr="008A41EC">
        <w:rPr>
          <w:rFonts w:eastAsia="Times New Roman"/>
          <w:color w:val="000000"/>
          <w:sz w:val="27"/>
          <w:szCs w:val="20"/>
        </w:rPr>
        <w:t>Приложение №3</w:t>
      </w:r>
    </w:p>
    <w:p w:rsidR="008A41EC" w:rsidRPr="008A41EC" w:rsidRDefault="008A41EC" w:rsidP="008A41EC">
      <w:pPr>
        <w:ind w:left="3969" w:right="-143"/>
        <w:jc w:val="right"/>
        <w:rPr>
          <w:rFonts w:eastAsia="Times New Roman"/>
          <w:bCs/>
          <w:color w:val="000000"/>
          <w:sz w:val="27"/>
          <w:szCs w:val="20"/>
        </w:rPr>
      </w:pPr>
      <w:r w:rsidRPr="008A41EC">
        <w:rPr>
          <w:rFonts w:eastAsia="Times New Roman"/>
          <w:bCs/>
          <w:color w:val="000000"/>
          <w:sz w:val="27"/>
          <w:szCs w:val="20"/>
        </w:rPr>
        <w:t>к порядку о принятия  жилого помещения (жилого помещения и земельного участка, на котором оно расположено) при исполнении обязательств о безвозмездном отчуждении жилого помещения</w:t>
      </w:r>
    </w:p>
    <w:p w:rsidR="008A41EC" w:rsidRPr="008A41EC" w:rsidRDefault="008A41EC" w:rsidP="008A41EC">
      <w:pPr>
        <w:ind w:left="3969" w:right="-143"/>
        <w:jc w:val="both"/>
        <w:rPr>
          <w:rFonts w:eastAsia="Times New Roman"/>
          <w:bCs/>
          <w:color w:val="000000"/>
          <w:sz w:val="27"/>
          <w:szCs w:val="20"/>
        </w:rPr>
      </w:pPr>
    </w:p>
    <w:p w:rsidR="008A41EC" w:rsidRPr="008A41EC" w:rsidRDefault="008A41EC" w:rsidP="008A41EC">
      <w:pPr>
        <w:jc w:val="right"/>
        <w:rPr>
          <w:rFonts w:eastAsia="Times New Roman"/>
          <w:b/>
          <w:color w:val="000000"/>
          <w:sz w:val="27"/>
          <w:szCs w:val="20"/>
        </w:rPr>
      </w:pPr>
      <w:r w:rsidRPr="008A41EC">
        <w:rPr>
          <w:rFonts w:eastAsia="Times New Roman"/>
          <w:bCs/>
          <w:color w:val="000000"/>
          <w:sz w:val="27"/>
          <w:szCs w:val="20"/>
        </w:rPr>
        <w:t xml:space="preserve"> </w:t>
      </w:r>
      <w:r w:rsidRPr="008A41EC">
        <w:rPr>
          <w:rFonts w:eastAsia="Times New Roman"/>
          <w:b/>
          <w:color w:val="000000"/>
          <w:sz w:val="27"/>
          <w:szCs w:val="20"/>
        </w:rPr>
        <w:t>Форма</w:t>
      </w:r>
    </w:p>
    <w:p w:rsidR="008A41EC" w:rsidRPr="008A41EC" w:rsidRDefault="008A41EC" w:rsidP="008A41EC">
      <w:pPr>
        <w:jc w:val="right"/>
        <w:rPr>
          <w:rFonts w:eastAsia="Times New Roman"/>
          <w:b/>
          <w:color w:val="000000"/>
          <w:sz w:val="24"/>
          <w:szCs w:val="24"/>
        </w:rPr>
      </w:pP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b/>
          <w:bCs/>
          <w:color w:val="22272F"/>
          <w:sz w:val="28"/>
          <w:szCs w:val="28"/>
        </w:rPr>
        <w:t>Акт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b/>
          <w:bCs/>
          <w:color w:val="22272F"/>
          <w:sz w:val="28"/>
          <w:szCs w:val="28"/>
        </w:rPr>
        <w:t>приема-передачи жилого помещения в собственность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b/>
          <w:bCs/>
          <w:color w:val="22272F"/>
          <w:sz w:val="28"/>
          <w:szCs w:val="28"/>
        </w:rPr>
        <w:t>муниципального района «</w:t>
      </w:r>
      <w:proofErr w:type="spellStart"/>
      <w:r w:rsidRPr="008A41EC">
        <w:rPr>
          <w:rFonts w:eastAsia="Times New Roman"/>
          <w:b/>
          <w:bCs/>
          <w:color w:val="22272F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b/>
          <w:bCs/>
          <w:color w:val="22272F"/>
          <w:sz w:val="28"/>
          <w:szCs w:val="28"/>
        </w:rPr>
        <w:t xml:space="preserve"> район» Курской области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4"/>
          <w:szCs w:val="24"/>
        </w:rPr>
      </w:pPr>
      <w:r w:rsidRPr="008A41EC">
        <w:rPr>
          <w:rFonts w:eastAsia="Times New Roman"/>
          <w:color w:val="22272F"/>
          <w:sz w:val="24"/>
          <w:szCs w:val="24"/>
        </w:rPr>
        <w:t xml:space="preserve">                                         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"___"_____________ 202___ г.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Гражданин (граждане) 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0"/>
          <w:szCs w:val="20"/>
        </w:rPr>
      </w:pPr>
      <w:r w:rsidRPr="008A41EC">
        <w:rPr>
          <w:rFonts w:eastAsia="Times New Roman"/>
          <w:color w:val="22272F"/>
          <w:sz w:val="28"/>
          <w:szCs w:val="28"/>
        </w:rPr>
        <w:t xml:space="preserve">                                                </w:t>
      </w:r>
      <w:r w:rsidRPr="008A41EC">
        <w:rPr>
          <w:rFonts w:eastAsia="Times New Roman"/>
          <w:color w:val="22272F"/>
          <w:sz w:val="20"/>
          <w:szCs w:val="20"/>
        </w:rPr>
        <w:t>(фамилия, имя, отчество (при наличии) гражданина)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___________________________________________________________________________________________________________________________________________________________________________________________________________________________,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и муниципальный район «</w:t>
      </w:r>
      <w:proofErr w:type="spellStart"/>
      <w:r w:rsidRPr="008A41EC">
        <w:rPr>
          <w:rFonts w:eastAsia="Times New Roman"/>
          <w:color w:val="22272F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color w:val="22272F"/>
          <w:sz w:val="28"/>
          <w:szCs w:val="28"/>
        </w:rPr>
        <w:t xml:space="preserve"> район» Курской области, в лице Администрации Беловского района Курской области,______________________</w:t>
      </w:r>
      <w:r w:rsidR="00D6070B">
        <w:rPr>
          <w:rFonts w:eastAsia="Times New Roman"/>
          <w:color w:val="22272F"/>
          <w:sz w:val="28"/>
          <w:szCs w:val="28"/>
        </w:rPr>
        <w:t>__________________________</w:t>
      </w:r>
      <w:r w:rsidRPr="008A41EC">
        <w:rPr>
          <w:rFonts w:eastAsia="Times New Roman"/>
          <w:color w:val="22272F"/>
          <w:sz w:val="28"/>
          <w:szCs w:val="28"/>
        </w:rPr>
        <w:t>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0"/>
          <w:szCs w:val="20"/>
        </w:rPr>
      </w:pPr>
      <w:r w:rsidRPr="008A41EC">
        <w:rPr>
          <w:rFonts w:eastAsia="Times New Roman"/>
          <w:color w:val="22272F"/>
          <w:sz w:val="28"/>
          <w:szCs w:val="28"/>
        </w:rPr>
        <w:t xml:space="preserve">                                                       </w:t>
      </w:r>
      <w:r w:rsidRPr="008A41EC">
        <w:rPr>
          <w:rFonts w:eastAsia="Times New Roman"/>
          <w:color w:val="22272F"/>
          <w:sz w:val="20"/>
          <w:szCs w:val="20"/>
        </w:rPr>
        <w:t>(наименование муниципального образования)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_________________________________________________________________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именуемая в дальнейшем Администрация, в лице главы Беловского района Курской области ____________________________действующего на основании Устава, утверждённого Решением Представительного Собрания от 05.12.2005г. № 4/2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0"/>
          <w:szCs w:val="20"/>
        </w:rPr>
      </w:pPr>
      <w:r w:rsidRPr="008A41EC">
        <w:rPr>
          <w:rFonts w:eastAsia="Times New Roman"/>
          <w:color w:val="22272F"/>
          <w:sz w:val="28"/>
          <w:szCs w:val="28"/>
        </w:rPr>
        <w:t xml:space="preserve">             </w:t>
      </w:r>
      <w:r w:rsidRPr="008A41EC">
        <w:rPr>
          <w:rFonts w:eastAsia="Times New Roman"/>
          <w:color w:val="22272F"/>
          <w:sz w:val="20"/>
          <w:szCs w:val="20"/>
        </w:rPr>
        <w:t>(должность уполномоченного лица, фамилия, имя)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 xml:space="preserve">в соответствии со </w:t>
      </w:r>
      <w:hyperlink r:id="rId14" w:anchor="/document/10164072/entry/556" w:history="1">
        <w:r w:rsidRPr="008A41EC">
          <w:rPr>
            <w:rFonts w:eastAsia="Times New Roman"/>
            <w:color w:val="3272C0"/>
            <w:sz w:val="28"/>
            <w:szCs w:val="28"/>
          </w:rPr>
          <w:t>статьей 556</w:t>
        </w:r>
      </w:hyperlink>
      <w:r w:rsidRPr="008A41EC">
        <w:rPr>
          <w:rFonts w:eastAsia="Times New Roman"/>
          <w:color w:val="22272F"/>
          <w:sz w:val="28"/>
          <w:szCs w:val="28"/>
        </w:rPr>
        <w:t xml:space="preserve"> Гражданского кодекса  Российской  Федерации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составили настоящий акт о нижеследующем:</w:t>
      </w:r>
    </w:p>
    <w:p w:rsidR="008A41EC" w:rsidRPr="008A41EC" w:rsidRDefault="008A41EC" w:rsidP="00D6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1. Гражданин (граждане) 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0"/>
          <w:szCs w:val="20"/>
        </w:rPr>
      </w:pPr>
      <w:r w:rsidRPr="008A41EC">
        <w:rPr>
          <w:rFonts w:eastAsia="Times New Roman"/>
          <w:color w:val="22272F"/>
          <w:sz w:val="20"/>
          <w:szCs w:val="20"/>
        </w:rPr>
        <w:t xml:space="preserve"> (фамилия, имя, отчество (при наличии) гражданина, паспортные данные)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_________________________________________________________________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</w:t>
      </w:r>
      <w:r w:rsidR="00D6070B">
        <w:rPr>
          <w:rFonts w:eastAsia="Times New Roman"/>
          <w:color w:val="22272F"/>
          <w:sz w:val="28"/>
          <w:szCs w:val="28"/>
        </w:rPr>
        <w:t>_________________________________________________</w:t>
      </w:r>
      <w:r w:rsidRPr="008A41EC">
        <w:rPr>
          <w:rFonts w:eastAsia="Times New Roman"/>
          <w:color w:val="22272F"/>
          <w:sz w:val="28"/>
          <w:szCs w:val="28"/>
        </w:rPr>
        <w:t>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передает  (передают),   а   муниципальный район «</w:t>
      </w:r>
      <w:proofErr w:type="spellStart"/>
      <w:r w:rsidRPr="008A41EC">
        <w:rPr>
          <w:rFonts w:eastAsia="Times New Roman"/>
          <w:color w:val="22272F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color w:val="22272F"/>
          <w:sz w:val="28"/>
          <w:szCs w:val="28"/>
        </w:rPr>
        <w:t xml:space="preserve"> район» Курской области, в лице Администрации Беловского района Курской области,    принимает   в   собственность муниципального района «</w:t>
      </w:r>
      <w:proofErr w:type="spellStart"/>
      <w:r w:rsidRPr="008A41EC">
        <w:rPr>
          <w:rFonts w:eastAsia="Times New Roman"/>
          <w:color w:val="22272F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color w:val="22272F"/>
          <w:sz w:val="28"/>
          <w:szCs w:val="28"/>
        </w:rPr>
        <w:t xml:space="preserve"> район» Курской области _________________________________________________________________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0"/>
          <w:szCs w:val="20"/>
        </w:rPr>
      </w:pPr>
      <w:r w:rsidRPr="008A41EC">
        <w:rPr>
          <w:rFonts w:eastAsia="Times New Roman"/>
          <w:color w:val="22272F"/>
          <w:sz w:val="20"/>
          <w:szCs w:val="20"/>
        </w:rPr>
        <w:t xml:space="preserve">                              (наименование муниципального образования)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_________________________________________________________________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жилое помещение, расположенное по адресу: __________________________________________________________________________________________________________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в соответствии  с  договором  передачи  жилого  помещения  в  собственность</w:t>
      </w:r>
      <w:r w:rsidR="00D6070B">
        <w:rPr>
          <w:rFonts w:eastAsia="Times New Roman"/>
          <w:color w:val="22272F"/>
          <w:sz w:val="28"/>
          <w:szCs w:val="28"/>
        </w:rPr>
        <w:t xml:space="preserve"> </w:t>
      </w:r>
      <w:r w:rsidRPr="008A41EC">
        <w:rPr>
          <w:rFonts w:eastAsia="Times New Roman"/>
          <w:color w:val="22272F"/>
          <w:sz w:val="28"/>
          <w:szCs w:val="28"/>
        </w:rPr>
        <w:t>муниципального района «</w:t>
      </w:r>
      <w:proofErr w:type="spellStart"/>
      <w:r w:rsidRPr="008A41EC">
        <w:rPr>
          <w:rFonts w:eastAsia="Times New Roman"/>
          <w:color w:val="22272F"/>
          <w:sz w:val="28"/>
          <w:szCs w:val="28"/>
        </w:rPr>
        <w:t>Беловский</w:t>
      </w:r>
      <w:proofErr w:type="spellEnd"/>
      <w:r w:rsidRPr="008A41EC">
        <w:rPr>
          <w:rFonts w:eastAsia="Times New Roman"/>
          <w:color w:val="22272F"/>
          <w:sz w:val="28"/>
          <w:szCs w:val="28"/>
        </w:rPr>
        <w:t xml:space="preserve"> район» Курской области _________________________________________________________________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0"/>
          <w:szCs w:val="20"/>
        </w:rPr>
      </w:pPr>
      <w:r w:rsidRPr="008A41EC">
        <w:rPr>
          <w:rFonts w:eastAsia="Times New Roman"/>
          <w:color w:val="22272F"/>
          <w:sz w:val="28"/>
          <w:szCs w:val="28"/>
        </w:rPr>
        <w:t xml:space="preserve">                              </w:t>
      </w:r>
      <w:r w:rsidRPr="008A41EC">
        <w:rPr>
          <w:rFonts w:eastAsia="Times New Roman"/>
          <w:color w:val="22272F"/>
          <w:sz w:val="20"/>
          <w:szCs w:val="20"/>
        </w:rPr>
        <w:t>(наименование муниципального образования)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>от "___"_________________ 20___ г.</w:t>
      </w:r>
    </w:p>
    <w:p w:rsidR="008A41EC" w:rsidRPr="008A41EC" w:rsidRDefault="008A41EC" w:rsidP="00D6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 xml:space="preserve">2. </w:t>
      </w:r>
      <w:r w:rsidRPr="008A41EC">
        <w:rPr>
          <w:rFonts w:eastAsia="Times New Roman"/>
          <w:sz w:val="28"/>
          <w:szCs w:val="28"/>
        </w:rPr>
        <w:t>Претензий   у   Администрации   к   гражданину   (гражданам)   по передаваемому жилому помещению нет.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sz w:val="28"/>
          <w:szCs w:val="28"/>
        </w:rPr>
      </w:pPr>
      <w:r w:rsidRPr="008A41EC">
        <w:rPr>
          <w:rFonts w:eastAsia="Times New Roman"/>
          <w:color w:val="22272F"/>
          <w:sz w:val="28"/>
          <w:szCs w:val="28"/>
        </w:rPr>
        <w:t xml:space="preserve">     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Передал (передали):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Гражданин (граждане)</w:t>
      </w:r>
    </w:p>
    <w:p w:rsidR="008A41EC" w:rsidRPr="008A41EC" w:rsidRDefault="008A41EC" w:rsidP="00D6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</w:rPr>
      </w:pPr>
      <w:r w:rsidRPr="008A41EC">
        <w:rPr>
          <w:rFonts w:eastAsia="Times New Roman"/>
          <w:sz w:val="28"/>
          <w:szCs w:val="28"/>
        </w:rPr>
        <w:t>_________________________________________________________________</w:t>
      </w:r>
      <w:r w:rsidRPr="008A41EC">
        <w:rPr>
          <w:rFonts w:eastAsia="Times New Roman"/>
          <w:sz w:val="20"/>
          <w:szCs w:val="20"/>
        </w:rPr>
        <w:t xml:space="preserve">                        (подпись, расшифровка)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_________________________________________________________________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_________________________________________________________________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_________________________________________________________________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 xml:space="preserve">Принял: 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 xml:space="preserve">Администрация Беловского района Курской области 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 xml:space="preserve">Глава Беловского района 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Курской области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8A41EC">
        <w:rPr>
          <w:rFonts w:eastAsia="Times New Roman"/>
          <w:sz w:val="28"/>
          <w:szCs w:val="28"/>
        </w:rPr>
        <w:t>_________________   ____________</w:t>
      </w:r>
    </w:p>
    <w:p w:rsidR="008A41EC" w:rsidRPr="008A41EC" w:rsidRDefault="008A41EC" w:rsidP="008A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 w:rsidRPr="008A41EC">
        <w:rPr>
          <w:rFonts w:eastAsia="Times New Roman"/>
          <w:sz w:val="20"/>
          <w:szCs w:val="20"/>
        </w:rPr>
        <w:t xml:space="preserve">             подпись                           расшифровка</w:t>
      </w:r>
      <w:bookmarkStart w:id="3" w:name="_GoBack"/>
      <w:bookmarkEnd w:id="3"/>
    </w:p>
    <w:sectPr w:rsidR="008A41EC" w:rsidRPr="008A41EC" w:rsidSect="00A70C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247" w:bottom="1134" w:left="153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B3" w:rsidRDefault="008C55B3" w:rsidP="008C554A">
      <w:r>
        <w:separator/>
      </w:r>
    </w:p>
  </w:endnote>
  <w:endnote w:type="continuationSeparator" w:id="0">
    <w:p w:rsidR="008C55B3" w:rsidRDefault="008C55B3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30" w:rsidRDefault="0036763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30" w:rsidRDefault="0036763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30" w:rsidRDefault="0036763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B3" w:rsidRDefault="008C55B3" w:rsidP="008C554A">
      <w:r>
        <w:separator/>
      </w:r>
    </w:p>
  </w:footnote>
  <w:footnote w:type="continuationSeparator" w:id="0">
    <w:p w:rsidR="008C55B3" w:rsidRDefault="008C55B3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30" w:rsidRDefault="00367630" w:rsidP="00367630">
    <w:pPr>
      <w:pStyle w:val="af0"/>
      <w:framePr w:wrap="around" w:vAnchor="text" w:hAnchor="margin" w:xAlign="right" w:y="1"/>
      <w:rPr>
        <w:rStyle w:val="af4"/>
      </w:rPr>
    </w:pPr>
  </w:p>
  <w:p w:rsidR="00367630" w:rsidRDefault="00367630" w:rsidP="00367630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30" w:rsidRPr="00D66FC4" w:rsidRDefault="00367630" w:rsidP="00367630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30" w:rsidRDefault="0036763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6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2DC6951"/>
    <w:multiLevelType w:val="hybridMultilevel"/>
    <w:tmpl w:val="43F468D6"/>
    <w:lvl w:ilvl="0" w:tplc="4692AAB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8"/>
        <w:szCs w:val="28"/>
        <w:lang w:val="ru-RU"/>
      </w:rPr>
    </w:lvl>
    <w:lvl w:ilvl="1" w:tplc="71A684C8"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  <w:rPr>
        <w:color w:val="800000"/>
        <w:sz w:val="28"/>
        <w:szCs w:val="28"/>
      </w:rPr>
    </w:lvl>
    <w:lvl w:ilvl="2" w:tplc="919EEBA8"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43AEBFC8"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  <w:rPr>
        <w:color w:val="800000"/>
        <w:sz w:val="28"/>
        <w:szCs w:val="28"/>
      </w:rPr>
    </w:lvl>
    <w:lvl w:ilvl="4" w:tplc="EDE05220"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03006554"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D5E8C9DE"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C8921656"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22C66DAA"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  <w:rPr>
        <w:color w:val="800000"/>
        <w:sz w:val="28"/>
        <w:szCs w:val="28"/>
      </w:rPr>
    </w:lvl>
  </w:abstractNum>
  <w:abstractNum w:abstractNumId="4">
    <w:nsid w:val="032C5D0E"/>
    <w:multiLevelType w:val="multilevel"/>
    <w:tmpl w:val="5866A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27086"/>
    <w:multiLevelType w:val="hybridMultilevel"/>
    <w:tmpl w:val="28B2B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722C2"/>
    <w:multiLevelType w:val="multilevel"/>
    <w:tmpl w:val="5E0ED03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7">
    <w:nsid w:val="226A7A2E"/>
    <w:multiLevelType w:val="hybridMultilevel"/>
    <w:tmpl w:val="1F184868"/>
    <w:lvl w:ilvl="0" w:tplc="3294C182">
      <w:start w:val="1"/>
      <w:numFmt w:val="decimal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31FBA"/>
    <w:multiLevelType w:val="multilevel"/>
    <w:tmpl w:val="ECFE4B3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5C5BB4"/>
    <w:multiLevelType w:val="multilevel"/>
    <w:tmpl w:val="CA8ABF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F205EC"/>
    <w:multiLevelType w:val="multilevel"/>
    <w:tmpl w:val="C57487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4245165D"/>
    <w:multiLevelType w:val="multilevel"/>
    <w:tmpl w:val="390278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3">
    <w:nsid w:val="49283F9B"/>
    <w:multiLevelType w:val="multilevel"/>
    <w:tmpl w:val="D0B2E6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>
    <w:nsid w:val="49FD40AD"/>
    <w:multiLevelType w:val="multilevel"/>
    <w:tmpl w:val="DAB84A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1563CC"/>
    <w:multiLevelType w:val="hybridMultilevel"/>
    <w:tmpl w:val="AE7A0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685419F8"/>
    <w:multiLevelType w:val="multilevel"/>
    <w:tmpl w:val="78FAB0B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520F08"/>
    <w:multiLevelType w:val="multilevel"/>
    <w:tmpl w:val="63703F0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144A28"/>
    <w:multiLevelType w:val="multilevel"/>
    <w:tmpl w:val="7056ED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color w:val="000000"/>
      </w:rPr>
    </w:lvl>
  </w:abstractNum>
  <w:abstractNum w:abstractNumId="20">
    <w:nsid w:val="771C4D97"/>
    <w:multiLevelType w:val="multilevel"/>
    <w:tmpl w:val="D9FE70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1C0B58"/>
    <w:multiLevelType w:val="multilevel"/>
    <w:tmpl w:val="4DEA63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9346FB"/>
    <w:multiLevelType w:val="multilevel"/>
    <w:tmpl w:val="EC1A45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F57BD9"/>
    <w:multiLevelType w:val="multilevel"/>
    <w:tmpl w:val="339C5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7"/>
  </w:num>
  <w:num w:numId="5">
    <w:abstractNumId w:val="20"/>
  </w:num>
  <w:num w:numId="6">
    <w:abstractNumId w:val="14"/>
  </w:num>
  <w:num w:numId="7">
    <w:abstractNumId w:val="22"/>
  </w:num>
  <w:num w:numId="8">
    <w:abstractNumId w:val="18"/>
  </w:num>
  <w:num w:numId="9">
    <w:abstractNumId w:val="12"/>
  </w:num>
  <w:num w:numId="10">
    <w:abstractNumId w:val="23"/>
  </w:num>
  <w:num w:numId="11">
    <w:abstractNumId w:val="21"/>
  </w:num>
  <w:num w:numId="12">
    <w:abstractNumId w:val="9"/>
  </w:num>
  <w:num w:numId="13">
    <w:abstractNumId w:val="11"/>
  </w:num>
  <w:num w:numId="14">
    <w:abstractNumId w:val="13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F"/>
    <w:rsid w:val="0000151A"/>
    <w:rsid w:val="0000764C"/>
    <w:rsid w:val="0001264A"/>
    <w:rsid w:val="00014A82"/>
    <w:rsid w:val="00014AF7"/>
    <w:rsid w:val="000156D6"/>
    <w:rsid w:val="00017B22"/>
    <w:rsid w:val="00017FEC"/>
    <w:rsid w:val="00024C76"/>
    <w:rsid w:val="000264BC"/>
    <w:rsid w:val="00030878"/>
    <w:rsid w:val="00031CB9"/>
    <w:rsid w:val="00032A3C"/>
    <w:rsid w:val="00032F58"/>
    <w:rsid w:val="000339FD"/>
    <w:rsid w:val="00036386"/>
    <w:rsid w:val="00040F21"/>
    <w:rsid w:val="00040F5C"/>
    <w:rsid w:val="00042D40"/>
    <w:rsid w:val="0005263F"/>
    <w:rsid w:val="0005377B"/>
    <w:rsid w:val="0005519A"/>
    <w:rsid w:val="0005677B"/>
    <w:rsid w:val="000570CE"/>
    <w:rsid w:val="000570E4"/>
    <w:rsid w:val="00057A44"/>
    <w:rsid w:val="00057E45"/>
    <w:rsid w:val="00061F35"/>
    <w:rsid w:val="00063795"/>
    <w:rsid w:val="00064898"/>
    <w:rsid w:val="0006541F"/>
    <w:rsid w:val="00066A0A"/>
    <w:rsid w:val="00066D60"/>
    <w:rsid w:val="00067141"/>
    <w:rsid w:val="00070ABE"/>
    <w:rsid w:val="00070C22"/>
    <w:rsid w:val="000710B6"/>
    <w:rsid w:val="0007343B"/>
    <w:rsid w:val="00080C6E"/>
    <w:rsid w:val="00083634"/>
    <w:rsid w:val="00084296"/>
    <w:rsid w:val="0008631E"/>
    <w:rsid w:val="00087AD7"/>
    <w:rsid w:val="00090288"/>
    <w:rsid w:val="0009080D"/>
    <w:rsid w:val="00092D59"/>
    <w:rsid w:val="0009322E"/>
    <w:rsid w:val="000952B8"/>
    <w:rsid w:val="00096542"/>
    <w:rsid w:val="00096C95"/>
    <w:rsid w:val="00097477"/>
    <w:rsid w:val="000A23F3"/>
    <w:rsid w:val="000A2443"/>
    <w:rsid w:val="000A2455"/>
    <w:rsid w:val="000A32B9"/>
    <w:rsid w:val="000A3B51"/>
    <w:rsid w:val="000A4F4C"/>
    <w:rsid w:val="000A72EC"/>
    <w:rsid w:val="000A776E"/>
    <w:rsid w:val="000A7B27"/>
    <w:rsid w:val="000B059D"/>
    <w:rsid w:val="000B0EF4"/>
    <w:rsid w:val="000B14F2"/>
    <w:rsid w:val="000B2796"/>
    <w:rsid w:val="000B371B"/>
    <w:rsid w:val="000B3998"/>
    <w:rsid w:val="000B72C8"/>
    <w:rsid w:val="000C1AC7"/>
    <w:rsid w:val="000C2673"/>
    <w:rsid w:val="000C32CC"/>
    <w:rsid w:val="000C56AC"/>
    <w:rsid w:val="000C6461"/>
    <w:rsid w:val="000C66B3"/>
    <w:rsid w:val="000C7CF3"/>
    <w:rsid w:val="000D0105"/>
    <w:rsid w:val="000D271C"/>
    <w:rsid w:val="000D28DC"/>
    <w:rsid w:val="000D2CB5"/>
    <w:rsid w:val="000D375B"/>
    <w:rsid w:val="000D4349"/>
    <w:rsid w:val="000D5889"/>
    <w:rsid w:val="000D7253"/>
    <w:rsid w:val="000D7AD4"/>
    <w:rsid w:val="000E2015"/>
    <w:rsid w:val="000E2E7F"/>
    <w:rsid w:val="000E3134"/>
    <w:rsid w:val="000E7D79"/>
    <w:rsid w:val="000F0209"/>
    <w:rsid w:val="000F3529"/>
    <w:rsid w:val="000F465B"/>
    <w:rsid w:val="000F57F5"/>
    <w:rsid w:val="000F5936"/>
    <w:rsid w:val="000F6483"/>
    <w:rsid w:val="000F6CF8"/>
    <w:rsid w:val="00100DEA"/>
    <w:rsid w:val="00102517"/>
    <w:rsid w:val="00102D5D"/>
    <w:rsid w:val="00106040"/>
    <w:rsid w:val="00107225"/>
    <w:rsid w:val="00113712"/>
    <w:rsid w:val="00113C3E"/>
    <w:rsid w:val="001161D6"/>
    <w:rsid w:val="00116E16"/>
    <w:rsid w:val="00117CE8"/>
    <w:rsid w:val="00117CF8"/>
    <w:rsid w:val="00117E1A"/>
    <w:rsid w:val="0012142A"/>
    <w:rsid w:val="00121A7B"/>
    <w:rsid w:val="00122004"/>
    <w:rsid w:val="00123A50"/>
    <w:rsid w:val="00123CC4"/>
    <w:rsid w:val="001269A9"/>
    <w:rsid w:val="00126DCB"/>
    <w:rsid w:val="00130017"/>
    <w:rsid w:val="00130885"/>
    <w:rsid w:val="00131EB2"/>
    <w:rsid w:val="00132AB0"/>
    <w:rsid w:val="001335A4"/>
    <w:rsid w:val="00133CF1"/>
    <w:rsid w:val="001340C3"/>
    <w:rsid w:val="00134EEC"/>
    <w:rsid w:val="00135D5A"/>
    <w:rsid w:val="0013667C"/>
    <w:rsid w:val="00136B68"/>
    <w:rsid w:val="0014195A"/>
    <w:rsid w:val="00141FDB"/>
    <w:rsid w:val="001438F6"/>
    <w:rsid w:val="00144874"/>
    <w:rsid w:val="00147702"/>
    <w:rsid w:val="00150E37"/>
    <w:rsid w:val="001522DD"/>
    <w:rsid w:val="001540AA"/>
    <w:rsid w:val="00154CA7"/>
    <w:rsid w:val="00154E7B"/>
    <w:rsid w:val="001552C0"/>
    <w:rsid w:val="00157842"/>
    <w:rsid w:val="001600B4"/>
    <w:rsid w:val="001603A1"/>
    <w:rsid w:val="00160CFB"/>
    <w:rsid w:val="00162920"/>
    <w:rsid w:val="001633E9"/>
    <w:rsid w:val="00164866"/>
    <w:rsid w:val="00165B35"/>
    <w:rsid w:val="00165F29"/>
    <w:rsid w:val="00166138"/>
    <w:rsid w:val="0016683C"/>
    <w:rsid w:val="0016748E"/>
    <w:rsid w:val="00171BDB"/>
    <w:rsid w:val="00175A2D"/>
    <w:rsid w:val="0017647F"/>
    <w:rsid w:val="00180E19"/>
    <w:rsid w:val="00182E7B"/>
    <w:rsid w:val="00184791"/>
    <w:rsid w:val="00185247"/>
    <w:rsid w:val="00187DEC"/>
    <w:rsid w:val="00190817"/>
    <w:rsid w:val="001913EC"/>
    <w:rsid w:val="0019428D"/>
    <w:rsid w:val="001A1128"/>
    <w:rsid w:val="001A196E"/>
    <w:rsid w:val="001A20F7"/>
    <w:rsid w:val="001A5274"/>
    <w:rsid w:val="001A5D3F"/>
    <w:rsid w:val="001B0498"/>
    <w:rsid w:val="001B0A9E"/>
    <w:rsid w:val="001B1111"/>
    <w:rsid w:val="001B20BF"/>
    <w:rsid w:val="001B2192"/>
    <w:rsid w:val="001B56D6"/>
    <w:rsid w:val="001B5C1F"/>
    <w:rsid w:val="001B611F"/>
    <w:rsid w:val="001B64D2"/>
    <w:rsid w:val="001B6AE3"/>
    <w:rsid w:val="001C04AE"/>
    <w:rsid w:val="001C4920"/>
    <w:rsid w:val="001C5D81"/>
    <w:rsid w:val="001C62E3"/>
    <w:rsid w:val="001C6A8E"/>
    <w:rsid w:val="001D1638"/>
    <w:rsid w:val="001D1D11"/>
    <w:rsid w:val="001D292B"/>
    <w:rsid w:val="001D4BE4"/>
    <w:rsid w:val="001D5564"/>
    <w:rsid w:val="001D698F"/>
    <w:rsid w:val="001E0746"/>
    <w:rsid w:val="001E1A44"/>
    <w:rsid w:val="001E1E52"/>
    <w:rsid w:val="001E2E82"/>
    <w:rsid w:val="001E30A7"/>
    <w:rsid w:val="001E4AD3"/>
    <w:rsid w:val="001E5825"/>
    <w:rsid w:val="001E6CED"/>
    <w:rsid w:val="001E74F2"/>
    <w:rsid w:val="001F11AB"/>
    <w:rsid w:val="001F30BD"/>
    <w:rsid w:val="001F6D11"/>
    <w:rsid w:val="002037FF"/>
    <w:rsid w:val="00203DF5"/>
    <w:rsid w:val="00205420"/>
    <w:rsid w:val="002058A3"/>
    <w:rsid w:val="00206DF3"/>
    <w:rsid w:val="0021092B"/>
    <w:rsid w:val="00211297"/>
    <w:rsid w:val="00213BCE"/>
    <w:rsid w:val="0022052B"/>
    <w:rsid w:val="002205E8"/>
    <w:rsid w:val="00220A17"/>
    <w:rsid w:val="002216B9"/>
    <w:rsid w:val="002236DE"/>
    <w:rsid w:val="00223C55"/>
    <w:rsid w:val="00224AE1"/>
    <w:rsid w:val="0022710F"/>
    <w:rsid w:val="00227BCD"/>
    <w:rsid w:val="002301E1"/>
    <w:rsid w:val="0023054C"/>
    <w:rsid w:val="00231601"/>
    <w:rsid w:val="00234D69"/>
    <w:rsid w:val="00236DF7"/>
    <w:rsid w:val="002374BC"/>
    <w:rsid w:val="00240195"/>
    <w:rsid w:val="002407EB"/>
    <w:rsid w:val="00241430"/>
    <w:rsid w:val="002441CA"/>
    <w:rsid w:val="00244D95"/>
    <w:rsid w:val="00247360"/>
    <w:rsid w:val="002505E7"/>
    <w:rsid w:val="002509FA"/>
    <w:rsid w:val="0025185E"/>
    <w:rsid w:val="00251C13"/>
    <w:rsid w:val="00252130"/>
    <w:rsid w:val="00254531"/>
    <w:rsid w:val="00254564"/>
    <w:rsid w:val="00254962"/>
    <w:rsid w:val="00256BA6"/>
    <w:rsid w:val="002572C8"/>
    <w:rsid w:val="002629DA"/>
    <w:rsid w:val="002634D3"/>
    <w:rsid w:val="00263AEF"/>
    <w:rsid w:val="002642C5"/>
    <w:rsid w:val="002643A5"/>
    <w:rsid w:val="002663FE"/>
    <w:rsid w:val="0027006D"/>
    <w:rsid w:val="002706D0"/>
    <w:rsid w:val="0027096B"/>
    <w:rsid w:val="0027113A"/>
    <w:rsid w:val="002725EC"/>
    <w:rsid w:val="00275E13"/>
    <w:rsid w:val="00281B1C"/>
    <w:rsid w:val="00283ED2"/>
    <w:rsid w:val="00284526"/>
    <w:rsid w:val="00287A12"/>
    <w:rsid w:val="00290ACA"/>
    <w:rsid w:val="00290CAC"/>
    <w:rsid w:val="00290CD7"/>
    <w:rsid w:val="002917A4"/>
    <w:rsid w:val="0029259D"/>
    <w:rsid w:val="00293A00"/>
    <w:rsid w:val="00294B66"/>
    <w:rsid w:val="002955B9"/>
    <w:rsid w:val="002A04F4"/>
    <w:rsid w:val="002A14AE"/>
    <w:rsid w:val="002A26C9"/>
    <w:rsid w:val="002A5C07"/>
    <w:rsid w:val="002B137F"/>
    <w:rsid w:val="002B141D"/>
    <w:rsid w:val="002B50AD"/>
    <w:rsid w:val="002C01E4"/>
    <w:rsid w:val="002C2983"/>
    <w:rsid w:val="002C3454"/>
    <w:rsid w:val="002C3FAE"/>
    <w:rsid w:val="002C4C6F"/>
    <w:rsid w:val="002C57E5"/>
    <w:rsid w:val="002C597E"/>
    <w:rsid w:val="002C5BC4"/>
    <w:rsid w:val="002C6480"/>
    <w:rsid w:val="002C71AC"/>
    <w:rsid w:val="002D2300"/>
    <w:rsid w:val="002D2451"/>
    <w:rsid w:val="002D3262"/>
    <w:rsid w:val="002D36F5"/>
    <w:rsid w:val="002D4154"/>
    <w:rsid w:val="002D4240"/>
    <w:rsid w:val="002D563D"/>
    <w:rsid w:val="002E1229"/>
    <w:rsid w:val="002E15F0"/>
    <w:rsid w:val="002E316F"/>
    <w:rsid w:val="002E373C"/>
    <w:rsid w:val="002E6629"/>
    <w:rsid w:val="002F0201"/>
    <w:rsid w:val="002F02FA"/>
    <w:rsid w:val="002F14EC"/>
    <w:rsid w:val="002F429D"/>
    <w:rsid w:val="002F617E"/>
    <w:rsid w:val="002F7D42"/>
    <w:rsid w:val="00303D72"/>
    <w:rsid w:val="003065B9"/>
    <w:rsid w:val="00310A3E"/>
    <w:rsid w:val="00311DEE"/>
    <w:rsid w:val="003134A2"/>
    <w:rsid w:val="003140B9"/>
    <w:rsid w:val="0031457F"/>
    <w:rsid w:val="00316D29"/>
    <w:rsid w:val="00317181"/>
    <w:rsid w:val="00317F0D"/>
    <w:rsid w:val="00321D9D"/>
    <w:rsid w:val="00322E88"/>
    <w:rsid w:val="003238A0"/>
    <w:rsid w:val="0032461B"/>
    <w:rsid w:val="00326743"/>
    <w:rsid w:val="00327239"/>
    <w:rsid w:val="003275CB"/>
    <w:rsid w:val="003277ED"/>
    <w:rsid w:val="003305AF"/>
    <w:rsid w:val="0033098E"/>
    <w:rsid w:val="00330C4C"/>
    <w:rsid w:val="00330E03"/>
    <w:rsid w:val="003319AF"/>
    <w:rsid w:val="00332344"/>
    <w:rsid w:val="00332726"/>
    <w:rsid w:val="00335C6C"/>
    <w:rsid w:val="00336A78"/>
    <w:rsid w:val="00336F08"/>
    <w:rsid w:val="00337268"/>
    <w:rsid w:val="00337F0E"/>
    <w:rsid w:val="0034473E"/>
    <w:rsid w:val="0034569D"/>
    <w:rsid w:val="00345A5C"/>
    <w:rsid w:val="00346EF5"/>
    <w:rsid w:val="00350F92"/>
    <w:rsid w:val="003517DF"/>
    <w:rsid w:val="00352854"/>
    <w:rsid w:val="00354311"/>
    <w:rsid w:val="00354554"/>
    <w:rsid w:val="0035602E"/>
    <w:rsid w:val="003578BA"/>
    <w:rsid w:val="00360344"/>
    <w:rsid w:val="00367630"/>
    <w:rsid w:val="00373DA8"/>
    <w:rsid w:val="00374BF7"/>
    <w:rsid w:val="00374DAF"/>
    <w:rsid w:val="003755DC"/>
    <w:rsid w:val="003760FD"/>
    <w:rsid w:val="0037676B"/>
    <w:rsid w:val="003778B9"/>
    <w:rsid w:val="00383E10"/>
    <w:rsid w:val="00385077"/>
    <w:rsid w:val="0038548C"/>
    <w:rsid w:val="003857DC"/>
    <w:rsid w:val="00386264"/>
    <w:rsid w:val="0039055D"/>
    <w:rsid w:val="00392EBC"/>
    <w:rsid w:val="00393607"/>
    <w:rsid w:val="00397914"/>
    <w:rsid w:val="003A0EC1"/>
    <w:rsid w:val="003A1FED"/>
    <w:rsid w:val="003A24B8"/>
    <w:rsid w:val="003A30B4"/>
    <w:rsid w:val="003A3125"/>
    <w:rsid w:val="003A4216"/>
    <w:rsid w:val="003A47E2"/>
    <w:rsid w:val="003A5618"/>
    <w:rsid w:val="003B03DE"/>
    <w:rsid w:val="003B1905"/>
    <w:rsid w:val="003B23F8"/>
    <w:rsid w:val="003B3103"/>
    <w:rsid w:val="003B4D5A"/>
    <w:rsid w:val="003B6F74"/>
    <w:rsid w:val="003C2FE0"/>
    <w:rsid w:val="003C3147"/>
    <w:rsid w:val="003C474D"/>
    <w:rsid w:val="003C6C0D"/>
    <w:rsid w:val="003C6CC6"/>
    <w:rsid w:val="003C6E10"/>
    <w:rsid w:val="003C7014"/>
    <w:rsid w:val="003C7184"/>
    <w:rsid w:val="003D2934"/>
    <w:rsid w:val="003D37C7"/>
    <w:rsid w:val="003D3EC7"/>
    <w:rsid w:val="003D4245"/>
    <w:rsid w:val="003D6805"/>
    <w:rsid w:val="003E065F"/>
    <w:rsid w:val="003E1577"/>
    <w:rsid w:val="003E40F7"/>
    <w:rsid w:val="003E43F8"/>
    <w:rsid w:val="003E7F63"/>
    <w:rsid w:val="003F0F7E"/>
    <w:rsid w:val="003F169D"/>
    <w:rsid w:val="003F1C2D"/>
    <w:rsid w:val="003F393C"/>
    <w:rsid w:val="003F40EE"/>
    <w:rsid w:val="00400A4D"/>
    <w:rsid w:val="00404C59"/>
    <w:rsid w:val="004059F7"/>
    <w:rsid w:val="004072A7"/>
    <w:rsid w:val="00407512"/>
    <w:rsid w:val="00407BAB"/>
    <w:rsid w:val="00410DF2"/>
    <w:rsid w:val="00411670"/>
    <w:rsid w:val="00413C3A"/>
    <w:rsid w:val="00414B7A"/>
    <w:rsid w:val="004160C3"/>
    <w:rsid w:val="004167B4"/>
    <w:rsid w:val="00416FA0"/>
    <w:rsid w:val="00417C25"/>
    <w:rsid w:val="004204CB"/>
    <w:rsid w:val="00420BF5"/>
    <w:rsid w:val="00422211"/>
    <w:rsid w:val="00423FAB"/>
    <w:rsid w:val="00424E95"/>
    <w:rsid w:val="00425F75"/>
    <w:rsid w:val="004262BB"/>
    <w:rsid w:val="00430D75"/>
    <w:rsid w:val="004316F3"/>
    <w:rsid w:val="00434295"/>
    <w:rsid w:val="00434CA8"/>
    <w:rsid w:val="00435252"/>
    <w:rsid w:val="00442799"/>
    <w:rsid w:val="00443D1C"/>
    <w:rsid w:val="0044536A"/>
    <w:rsid w:val="00446240"/>
    <w:rsid w:val="00446C3E"/>
    <w:rsid w:val="00447FE2"/>
    <w:rsid w:val="004503CC"/>
    <w:rsid w:val="00450F7F"/>
    <w:rsid w:val="0045227A"/>
    <w:rsid w:val="00453B43"/>
    <w:rsid w:val="004559E2"/>
    <w:rsid w:val="00460654"/>
    <w:rsid w:val="00462C62"/>
    <w:rsid w:val="00462E93"/>
    <w:rsid w:val="004639A5"/>
    <w:rsid w:val="00464A15"/>
    <w:rsid w:val="00464EF5"/>
    <w:rsid w:val="0046641B"/>
    <w:rsid w:val="00466A05"/>
    <w:rsid w:val="004674A7"/>
    <w:rsid w:val="00470CEE"/>
    <w:rsid w:val="00470F75"/>
    <w:rsid w:val="00471079"/>
    <w:rsid w:val="004727DF"/>
    <w:rsid w:val="00472D38"/>
    <w:rsid w:val="004730A2"/>
    <w:rsid w:val="00473D68"/>
    <w:rsid w:val="00476C81"/>
    <w:rsid w:val="004774A6"/>
    <w:rsid w:val="00481852"/>
    <w:rsid w:val="00481B55"/>
    <w:rsid w:val="00483079"/>
    <w:rsid w:val="00483D8D"/>
    <w:rsid w:val="00486966"/>
    <w:rsid w:val="00487106"/>
    <w:rsid w:val="0049039D"/>
    <w:rsid w:val="00490BCF"/>
    <w:rsid w:val="00491027"/>
    <w:rsid w:val="0049356F"/>
    <w:rsid w:val="00493D06"/>
    <w:rsid w:val="00494B62"/>
    <w:rsid w:val="00495B03"/>
    <w:rsid w:val="00497789"/>
    <w:rsid w:val="00497A6F"/>
    <w:rsid w:val="004A0B1A"/>
    <w:rsid w:val="004A145C"/>
    <w:rsid w:val="004A1AF1"/>
    <w:rsid w:val="004A2449"/>
    <w:rsid w:val="004A2F08"/>
    <w:rsid w:val="004A4570"/>
    <w:rsid w:val="004A56F1"/>
    <w:rsid w:val="004A63BF"/>
    <w:rsid w:val="004A6D10"/>
    <w:rsid w:val="004B0B86"/>
    <w:rsid w:val="004B2E37"/>
    <w:rsid w:val="004B4061"/>
    <w:rsid w:val="004B47BD"/>
    <w:rsid w:val="004B5233"/>
    <w:rsid w:val="004B5361"/>
    <w:rsid w:val="004B54AA"/>
    <w:rsid w:val="004B608C"/>
    <w:rsid w:val="004B7891"/>
    <w:rsid w:val="004B7A11"/>
    <w:rsid w:val="004C0D2E"/>
    <w:rsid w:val="004C0EEE"/>
    <w:rsid w:val="004C1359"/>
    <w:rsid w:val="004C1836"/>
    <w:rsid w:val="004C3691"/>
    <w:rsid w:val="004C411C"/>
    <w:rsid w:val="004C4C41"/>
    <w:rsid w:val="004C5125"/>
    <w:rsid w:val="004C5C4F"/>
    <w:rsid w:val="004D05F3"/>
    <w:rsid w:val="004D121B"/>
    <w:rsid w:val="004D33CF"/>
    <w:rsid w:val="004D3C04"/>
    <w:rsid w:val="004D47F9"/>
    <w:rsid w:val="004D4A10"/>
    <w:rsid w:val="004D59DF"/>
    <w:rsid w:val="004D630D"/>
    <w:rsid w:val="004D752B"/>
    <w:rsid w:val="004D7B9B"/>
    <w:rsid w:val="004E4735"/>
    <w:rsid w:val="004E5784"/>
    <w:rsid w:val="004E5FC0"/>
    <w:rsid w:val="004F102F"/>
    <w:rsid w:val="004F2567"/>
    <w:rsid w:val="004F307E"/>
    <w:rsid w:val="004F3630"/>
    <w:rsid w:val="004F3F7E"/>
    <w:rsid w:val="004F45FD"/>
    <w:rsid w:val="004F75AB"/>
    <w:rsid w:val="00500638"/>
    <w:rsid w:val="00501976"/>
    <w:rsid w:val="0050492A"/>
    <w:rsid w:val="00507EA9"/>
    <w:rsid w:val="00507F92"/>
    <w:rsid w:val="00510A91"/>
    <w:rsid w:val="00510B0C"/>
    <w:rsid w:val="00510F93"/>
    <w:rsid w:val="005118FE"/>
    <w:rsid w:val="00512AB6"/>
    <w:rsid w:val="0051478C"/>
    <w:rsid w:val="00517882"/>
    <w:rsid w:val="00520EAA"/>
    <w:rsid w:val="005231C0"/>
    <w:rsid w:val="0052365D"/>
    <w:rsid w:val="00524BF7"/>
    <w:rsid w:val="00526243"/>
    <w:rsid w:val="00526484"/>
    <w:rsid w:val="00531F3F"/>
    <w:rsid w:val="0053438F"/>
    <w:rsid w:val="005351A2"/>
    <w:rsid w:val="00535C17"/>
    <w:rsid w:val="0053639A"/>
    <w:rsid w:val="005367B1"/>
    <w:rsid w:val="005403C0"/>
    <w:rsid w:val="0054141F"/>
    <w:rsid w:val="005425FC"/>
    <w:rsid w:val="00543A16"/>
    <w:rsid w:val="00543BF3"/>
    <w:rsid w:val="005455BA"/>
    <w:rsid w:val="00550AC5"/>
    <w:rsid w:val="00551355"/>
    <w:rsid w:val="0055135D"/>
    <w:rsid w:val="00552E8F"/>
    <w:rsid w:val="005532F3"/>
    <w:rsid w:val="00553595"/>
    <w:rsid w:val="00553B91"/>
    <w:rsid w:val="00553DC3"/>
    <w:rsid w:val="005566ED"/>
    <w:rsid w:val="0056260B"/>
    <w:rsid w:val="00564EC0"/>
    <w:rsid w:val="00564F9D"/>
    <w:rsid w:val="00570A4A"/>
    <w:rsid w:val="00570F5D"/>
    <w:rsid w:val="005721F7"/>
    <w:rsid w:val="00574F1E"/>
    <w:rsid w:val="00574F34"/>
    <w:rsid w:val="005750DF"/>
    <w:rsid w:val="005751D9"/>
    <w:rsid w:val="005756A0"/>
    <w:rsid w:val="00575F04"/>
    <w:rsid w:val="00576A9E"/>
    <w:rsid w:val="00576B38"/>
    <w:rsid w:val="0057754F"/>
    <w:rsid w:val="0057788B"/>
    <w:rsid w:val="00577A83"/>
    <w:rsid w:val="0058010B"/>
    <w:rsid w:val="0058142B"/>
    <w:rsid w:val="00581DCC"/>
    <w:rsid w:val="00582256"/>
    <w:rsid w:val="00582ACD"/>
    <w:rsid w:val="005851E7"/>
    <w:rsid w:val="00585BE5"/>
    <w:rsid w:val="00585DC7"/>
    <w:rsid w:val="005876B8"/>
    <w:rsid w:val="00587836"/>
    <w:rsid w:val="00590680"/>
    <w:rsid w:val="005908E7"/>
    <w:rsid w:val="00590A5A"/>
    <w:rsid w:val="00591423"/>
    <w:rsid w:val="005921E7"/>
    <w:rsid w:val="0059267F"/>
    <w:rsid w:val="00594435"/>
    <w:rsid w:val="0059535D"/>
    <w:rsid w:val="00595535"/>
    <w:rsid w:val="0059656E"/>
    <w:rsid w:val="005969A6"/>
    <w:rsid w:val="00597115"/>
    <w:rsid w:val="0059751B"/>
    <w:rsid w:val="005A08CF"/>
    <w:rsid w:val="005A2905"/>
    <w:rsid w:val="005A4F0F"/>
    <w:rsid w:val="005A7A5A"/>
    <w:rsid w:val="005B1084"/>
    <w:rsid w:val="005B19D1"/>
    <w:rsid w:val="005B2143"/>
    <w:rsid w:val="005B52DC"/>
    <w:rsid w:val="005B666F"/>
    <w:rsid w:val="005C15EC"/>
    <w:rsid w:val="005C50DF"/>
    <w:rsid w:val="005C56DA"/>
    <w:rsid w:val="005C59F3"/>
    <w:rsid w:val="005C74ED"/>
    <w:rsid w:val="005C76AB"/>
    <w:rsid w:val="005C7A02"/>
    <w:rsid w:val="005C7D51"/>
    <w:rsid w:val="005D05F5"/>
    <w:rsid w:val="005D1042"/>
    <w:rsid w:val="005D2F03"/>
    <w:rsid w:val="005D62C8"/>
    <w:rsid w:val="005D6A8D"/>
    <w:rsid w:val="005D76CE"/>
    <w:rsid w:val="005E0281"/>
    <w:rsid w:val="005E08D9"/>
    <w:rsid w:val="005E2D9C"/>
    <w:rsid w:val="005E2DD8"/>
    <w:rsid w:val="005E4FDB"/>
    <w:rsid w:val="005E5E5A"/>
    <w:rsid w:val="005F0577"/>
    <w:rsid w:val="005F0A5C"/>
    <w:rsid w:val="005F123A"/>
    <w:rsid w:val="005F21AD"/>
    <w:rsid w:val="005F2873"/>
    <w:rsid w:val="005F3A46"/>
    <w:rsid w:val="005F43DC"/>
    <w:rsid w:val="005F4605"/>
    <w:rsid w:val="005F4D92"/>
    <w:rsid w:val="005F550B"/>
    <w:rsid w:val="005F5533"/>
    <w:rsid w:val="005F5FA4"/>
    <w:rsid w:val="005F62D8"/>
    <w:rsid w:val="006004D4"/>
    <w:rsid w:val="0060432E"/>
    <w:rsid w:val="006044E0"/>
    <w:rsid w:val="00604D74"/>
    <w:rsid w:val="0060569D"/>
    <w:rsid w:val="00605861"/>
    <w:rsid w:val="006072F9"/>
    <w:rsid w:val="00611028"/>
    <w:rsid w:val="0061246E"/>
    <w:rsid w:val="00612932"/>
    <w:rsid w:val="00616483"/>
    <w:rsid w:val="00617548"/>
    <w:rsid w:val="00617A53"/>
    <w:rsid w:val="00620905"/>
    <w:rsid w:val="006211CD"/>
    <w:rsid w:val="006217FE"/>
    <w:rsid w:val="006218F8"/>
    <w:rsid w:val="00623167"/>
    <w:rsid w:val="00623DBC"/>
    <w:rsid w:val="00626277"/>
    <w:rsid w:val="0062633E"/>
    <w:rsid w:val="00630AB0"/>
    <w:rsid w:val="00631FFC"/>
    <w:rsid w:val="00636344"/>
    <w:rsid w:val="006409A2"/>
    <w:rsid w:val="00642CDB"/>
    <w:rsid w:val="0064436E"/>
    <w:rsid w:val="00645047"/>
    <w:rsid w:val="006450AF"/>
    <w:rsid w:val="00646129"/>
    <w:rsid w:val="00646467"/>
    <w:rsid w:val="00650BA4"/>
    <w:rsid w:val="00652272"/>
    <w:rsid w:val="0065281A"/>
    <w:rsid w:val="0065308C"/>
    <w:rsid w:val="00653110"/>
    <w:rsid w:val="0065421C"/>
    <w:rsid w:val="00654C8A"/>
    <w:rsid w:val="00660F88"/>
    <w:rsid w:val="00662AC6"/>
    <w:rsid w:val="00662D8C"/>
    <w:rsid w:val="0066353D"/>
    <w:rsid w:val="00664F99"/>
    <w:rsid w:val="006651A7"/>
    <w:rsid w:val="006656E5"/>
    <w:rsid w:val="0066703B"/>
    <w:rsid w:val="00672E77"/>
    <w:rsid w:val="006800C5"/>
    <w:rsid w:val="006816ED"/>
    <w:rsid w:val="00683EA0"/>
    <w:rsid w:val="00686456"/>
    <w:rsid w:val="00686C06"/>
    <w:rsid w:val="006875A1"/>
    <w:rsid w:val="0069012E"/>
    <w:rsid w:val="00691247"/>
    <w:rsid w:val="00692C79"/>
    <w:rsid w:val="00693A25"/>
    <w:rsid w:val="00693CFB"/>
    <w:rsid w:val="00694AA3"/>
    <w:rsid w:val="006A2BD6"/>
    <w:rsid w:val="006A35B5"/>
    <w:rsid w:val="006A4234"/>
    <w:rsid w:val="006A48AB"/>
    <w:rsid w:val="006A75B8"/>
    <w:rsid w:val="006B0E7D"/>
    <w:rsid w:val="006B2CF4"/>
    <w:rsid w:val="006B2D13"/>
    <w:rsid w:val="006B2D75"/>
    <w:rsid w:val="006B3B0B"/>
    <w:rsid w:val="006B3EAE"/>
    <w:rsid w:val="006B4390"/>
    <w:rsid w:val="006B46F5"/>
    <w:rsid w:val="006B6F9B"/>
    <w:rsid w:val="006C154D"/>
    <w:rsid w:val="006C449C"/>
    <w:rsid w:val="006D04EF"/>
    <w:rsid w:val="006D0B4E"/>
    <w:rsid w:val="006D258D"/>
    <w:rsid w:val="006D4A77"/>
    <w:rsid w:val="006D5E35"/>
    <w:rsid w:val="006D68C0"/>
    <w:rsid w:val="006D6A70"/>
    <w:rsid w:val="006D716F"/>
    <w:rsid w:val="006D766A"/>
    <w:rsid w:val="006D7BC8"/>
    <w:rsid w:val="006D7E5A"/>
    <w:rsid w:val="006E042B"/>
    <w:rsid w:val="006E097B"/>
    <w:rsid w:val="006E0F3F"/>
    <w:rsid w:val="006E622F"/>
    <w:rsid w:val="006E6F4F"/>
    <w:rsid w:val="006E78ED"/>
    <w:rsid w:val="006E7DA9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1FC2"/>
    <w:rsid w:val="00702172"/>
    <w:rsid w:val="007064B3"/>
    <w:rsid w:val="007076E0"/>
    <w:rsid w:val="00707C67"/>
    <w:rsid w:val="00711890"/>
    <w:rsid w:val="0071438F"/>
    <w:rsid w:val="0071515B"/>
    <w:rsid w:val="00715430"/>
    <w:rsid w:val="00716E68"/>
    <w:rsid w:val="00722C82"/>
    <w:rsid w:val="00723E25"/>
    <w:rsid w:val="007243F3"/>
    <w:rsid w:val="007244C4"/>
    <w:rsid w:val="00725168"/>
    <w:rsid w:val="00727139"/>
    <w:rsid w:val="007279FF"/>
    <w:rsid w:val="007308E0"/>
    <w:rsid w:val="00731172"/>
    <w:rsid w:val="00733AB3"/>
    <w:rsid w:val="0073539A"/>
    <w:rsid w:val="00735423"/>
    <w:rsid w:val="007364D4"/>
    <w:rsid w:val="007370F5"/>
    <w:rsid w:val="00737C66"/>
    <w:rsid w:val="00740611"/>
    <w:rsid w:val="007429EB"/>
    <w:rsid w:val="007437AD"/>
    <w:rsid w:val="00743CD9"/>
    <w:rsid w:val="00744F10"/>
    <w:rsid w:val="00744F60"/>
    <w:rsid w:val="0074578C"/>
    <w:rsid w:val="00745795"/>
    <w:rsid w:val="007477F8"/>
    <w:rsid w:val="00751FB5"/>
    <w:rsid w:val="007524FD"/>
    <w:rsid w:val="00754FDD"/>
    <w:rsid w:val="00762ADA"/>
    <w:rsid w:val="007636CA"/>
    <w:rsid w:val="007647C3"/>
    <w:rsid w:val="0076537A"/>
    <w:rsid w:val="00765A7B"/>
    <w:rsid w:val="00765F90"/>
    <w:rsid w:val="007661BE"/>
    <w:rsid w:val="00766F35"/>
    <w:rsid w:val="00767EA8"/>
    <w:rsid w:val="0077139D"/>
    <w:rsid w:val="00773BAA"/>
    <w:rsid w:val="00775D31"/>
    <w:rsid w:val="007766A0"/>
    <w:rsid w:val="00781F39"/>
    <w:rsid w:val="00782537"/>
    <w:rsid w:val="007861AA"/>
    <w:rsid w:val="00787D1E"/>
    <w:rsid w:val="00791664"/>
    <w:rsid w:val="0079421A"/>
    <w:rsid w:val="00794B2E"/>
    <w:rsid w:val="00795122"/>
    <w:rsid w:val="00796CA6"/>
    <w:rsid w:val="007A483F"/>
    <w:rsid w:val="007A6228"/>
    <w:rsid w:val="007A6F2E"/>
    <w:rsid w:val="007A782B"/>
    <w:rsid w:val="007B2BD3"/>
    <w:rsid w:val="007B3414"/>
    <w:rsid w:val="007B417B"/>
    <w:rsid w:val="007B6A19"/>
    <w:rsid w:val="007B6C01"/>
    <w:rsid w:val="007C112D"/>
    <w:rsid w:val="007C1994"/>
    <w:rsid w:val="007C1E29"/>
    <w:rsid w:val="007C2D06"/>
    <w:rsid w:val="007C59A3"/>
    <w:rsid w:val="007C5DA0"/>
    <w:rsid w:val="007C6A70"/>
    <w:rsid w:val="007D0CD8"/>
    <w:rsid w:val="007D0E4C"/>
    <w:rsid w:val="007D1CBA"/>
    <w:rsid w:val="007D30F5"/>
    <w:rsid w:val="007D38FF"/>
    <w:rsid w:val="007D7A03"/>
    <w:rsid w:val="007D7D3E"/>
    <w:rsid w:val="007E3327"/>
    <w:rsid w:val="007E40C0"/>
    <w:rsid w:val="007E4F32"/>
    <w:rsid w:val="007E547D"/>
    <w:rsid w:val="007E5723"/>
    <w:rsid w:val="007E63A3"/>
    <w:rsid w:val="007E6E70"/>
    <w:rsid w:val="007F0239"/>
    <w:rsid w:val="007F221E"/>
    <w:rsid w:val="007F227E"/>
    <w:rsid w:val="007F25E9"/>
    <w:rsid w:val="007F29A9"/>
    <w:rsid w:val="007F4D08"/>
    <w:rsid w:val="007F67F6"/>
    <w:rsid w:val="007F6890"/>
    <w:rsid w:val="007F6E5B"/>
    <w:rsid w:val="007F7A09"/>
    <w:rsid w:val="008017C3"/>
    <w:rsid w:val="0080180C"/>
    <w:rsid w:val="008029D3"/>
    <w:rsid w:val="00802B32"/>
    <w:rsid w:val="00805366"/>
    <w:rsid w:val="00805D7A"/>
    <w:rsid w:val="00806B98"/>
    <w:rsid w:val="00806BE4"/>
    <w:rsid w:val="00806F4C"/>
    <w:rsid w:val="00807722"/>
    <w:rsid w:val="00811652"/>
    <w:rsid w:val="00812445"/>
    <w:rsid w:val="008124CB"/>
    <w:rsid w:val="00812C7B"/>
    <w:rsid w:val="00814197"/>
    <w:rsid w:val="00814751"/>
    <w:rsid w:val="00814F60"/>
    <w:rsid w:val="00815C20"/>
    <w:rsid w:val="00815D32"/>
    <w:rsid w:val="0081689C"/>
    <w:rsid w:val="00817C0F"/>
    <w:rsid w:val="0082117A"/>
    <w:rsid w:val="00821708"/>
    <w:rsid w:val="00822624"/>
    <w:rsid w:val="008229D5"/>
    <w:rsid w:val="00822C12"/>
    <w:rsid w:val="0082612F"/>
    <w:rsid w:val="00826E13"/>
    <w:rsid w:val="00827F7B"/>
    <w:rsid w:val="0083018A"/>
    <w:rsid w:val="00831DAD"/>
    <w:rsid w:val="00834E1D"/>
    <w:rsid w:val="008356E4"/>
    <w:rsid w:val="00836BAF"/>
    <w:rsid w:val="00837A27"/>
    <w:rsid w:val="00842E9E"/>
    <w:rsid w:val="00842F65"/>
    <w:rsid w:val="00855078"/>
    <w:rsid w:val="00857C69"/>
    <w:rsid w:val="00862E0C"/>
    <w:rsid w:val="0086449F"/>
    <w:rsid w:val="00864ADF"/>
    <w:rsid w:val="008651EF"/>
    <w:rsid w:val="008652CD"/>
    <w:rsid w:val="0086722A"/>
    <w:rsid w:val="00871AD7"/>
    <w:rsid w:val="00872812"/>
    <w:rsid w:val="00873A64"/>
    <w:rsid w:val="00874365"/>
    <w:rsid w:val="00874D0D"/>
    <w:rsid w:val="00874E65"/>
    <w:rsid w:val="008758A5"/>
    <w:rsid w:val="0087738D"/>
    <w:rsid w:val="008775C9"/>
    <w:rsid w:val="00883760"/>
    <w:rsid w:val="0088572E"/>
    <w:rsid w:val="00885AB4"/>
    <w:rsid w:val="00886760"/>
    <w:rsid w:val="00886959"/>
    <w:rsid w:val="008901D8"/>
    <w:rsid w:val="00890BEC"/>
    <w:rsid w:val="0089110A"/>
    <w:rsid w:val="008964B3"/>
    <w:rsid w:val="008A0414"/>
    <w:rsid w:val="008A11E6"/>
    <w:rsid w:val="008A16B2"/>
    <w:rsid w:val="008A1E5B"/>
    <w:rsid w:val="008A23AE"/>
    <w:rsid w:val="008A2580"/>
    <w:rsid w:val="008A41EC"/>
    <w:rsid w:val="008A59F7"/>
    <w:rsid w:val="008A65FC"/>
    <w:rsid w:val="008A781B"/>
    <w:rsid w:val="008A7DA1"/>
    <w:rsid w:val="008B2776"/>
    <w:rsid w:val="008B5135"/>
    <w:rsid w:val="008B5463"/>
    <w:rsid w:val="008B5BB0"/>
    <w:rsid w:val="008B6BF1"/>
    <w:rsid w:val="008B6D7F"/>
    <w:rsid w:val="008B7CF2"/>
    <w:rsid w:val="008C32E2"/>
    <w:rsid w:val="008C443D"/>
    <w:rsid w:val="008C554A"/>
    <w:rsid w:val="008C55B3"/>
    <w:rsid w:val="008C6AAA"/>
    <w:rsid w:val="008C753C"/>
    <w:rsid w:val="008D2AFD"/>
    <w:rsid w:val="008D3474"/>
    <w:rsid w:val="008D6E80"/>
    <w:rsid w:val="008D7D9B"/>
    <w:rsid w:val="008E03EA"/>
    <w:rsid w:val="008E1A95"/>
    <w:rsid w:val="008E2577"/>
    <w:rsid w:val="008E2A13"/>
    <w:rsid w:val="008E31C5"/>
    <w:rsid w:val="008E382C"/>
    <w:rsid w:val="008E390C"/>
    <w:rsid w:val="008E4CC9"/>
    <w:rsid w:val="008E5BEC"/>
    <w:rsid w:val="008E7F43"/>
    <w:rsid w:val="008F0487"/>
    <w:rsid w:val="008F1E4F"/>
    <w:rsid w:val="008F2581"/>
    <w:rsid w:val="008F2B14"/>
    <w:rsid w:val="008F3932"/>
    <w:rsid w:val="008F4D1E"/>
    <w:rsid w:val="008F5400"/>
    <w:rsid w:val="008F6068"/>
    <w:rsid w:val="008F7B82"/>
    <w:rsid w:val="009010BC"/>
    <w:rsid w:val="009014B9"/>
    <w:rsid w:val="009021BB"/>
    <w:rsid w:val="009049EC"/>
    <w:rsid w:val="0090506C"/>
    <w:rsid w:val="00907279"/>
    <w:rsid w:val="00914B51"/>
    <w:rsid w:val="00914DBC"/>
    <w:rsid w:val="00914E6A"/>
    <w:rsid w:val="00916B84"/>
    <w:rsid w:val="00916EBD"/>
    <w:rsid w:val="009210CA"/>
    <w:rsid w:val="00921706"/>
    <w:rsid w:val="00921F9A"/>
    <w:rsid w:val="00922970"/>
    <w:rsid w:val="00922AFE"/>
    <w:rsid w:val="0092325D"/>
    <w:rsid w:val="0092751D"/>
    <w:rsid w:val="009279D3"/>
    <w:rsid w:val="009331B1"/>
    <w:rsid w:val="00933D09"/>
    <w:rsid w:val="009348A2"/>
    <w:rsid w:val="009353D8"/>
    <w:rsid w:val="00935F9D"/>
    <w:rsid w:val="00937CAC"/>
    <w:rsid w:val="00943153"/>
    <w:rsid w:val="00945C30"/>
    <w:rsid w:val="00946D15"/>
    <w:rsid w:val="00947818"/>
    <w:rsid w:val="00947F2D"/>
    <w:rsid w:val="0095130F"/>
    <w:rsid w:val="009531AE"/>
    <w:rsid w:val="009555B7"/>
    <w:rsid w:val="00956980"/>
    <w:rsid w:val="00956BD6"/>
    <w:rsid w:val="0096088A"/>
    <w:rsid w:val="00960DBA"/>
    <w:rsid w:val="009616E2"/>
    <w:rsid w:val="009618FE"/>
    <w:rsid w:val="009624F2"/>
    <w:rsid w:val="009628E0"/>
    <w:rsid w:val="00963234"/>
    <w:rsid w:val="009645AC"/>
    <w:rsid w:val="00966328"/>
    <w:rsid w:val="0096643B"/>
    <w:rsid w:val="009664C4"/>
    <w:rsid w:val="00967800"/>
    <w:rsid w:val="0097072D"/>
    <w:rsid w:val="009723D5"/>
    <w:rsid w:val="00975586"/>
    <w:rsid w:val="0097610A"/>
    <w:rsid w:val="009807B8"/>
    <w:rsid w:val="00981C07"/>
    <w:rsid w:val="00982C6D"/>
    <w:rsid w:val="00986442"/>
    <w:rsid w:val="009864EC"/>
    <w:rsid w:val="00986570"/>
    <w:rsid w:val="009901D6"/>
    <w:rsid w:val="00991324"/>
    <w:rsid w:val="00991C49"/>
    <w:rsid w:val="00991DC9"/>
    <w:rsid w:val="009920AD"/>
    <w:rsid w:val="00992923"/>
    <w:rsid w:val="009943DA"/>
    <w:rsid w:val="0099529D"/>
    <w:rsid w:val="00995801"/>
    <w:rsid w:val="00995D35"/>
    <w:rsid w:val="00995D96"/>
    <w:rsid w:val="009A0E41"/>
    <w:rsid w:val="009A1D41"/>
    <w:rsid w:val="009A1E49"/>
    <w:rsid w:val="009A1FE8"/>
    <w:rsid w:val="009A203A"/>
    <w:rsid w:val="009A24EB"/>
    <w:rsid w:val="009A25D5"/>
    <w:rsid w:val="009A396B"/>
    <w:rsid w:val="009A47A7"/>
    <w:rsid w:val="009A5D82"/>
    <w:rsid w:val="009A6548"/>
    <w:rsid w:val="009A7DA9"/>
    <w:rsid w:val="009B1BCC"/>
    <w:rsid w:val="009B2830"/>
    <w:rsid w:val="009B7011"/>
    <w:rsid w:val="009C3071"/>
    <w:rsid w:val="009C33DA"/>
    <w:rsid w:val="009C3F99"/>
    <w:rsid w:val="009C45CE"/>
    <w:rsid w:val="009C4C77"/>
    <w:rsid w:val="009C6ADF"/>
    <w:rsid w:val="009C6CC7"/>
    <w:rsid w:val="009C73E5"/>
    <w:rsid w:val="009D2592"/>
    <w:rsid w:val="009D4C57"/>
    <w:rsid w:val="009D646F"/>
    <w:rsid w:val="009D790F"/>
    <w:rsid w:val="009E0200"/>
    <w:rsid w:val="009E1BA3"/>
    <w:rsid w:val="009E3305"/>
    <w:rsid w:val="009E4475"/>
    <w:rsid w:val="009E5317"/>
    <w:rsid w:val="009E5F4C"/>
    <w:rsid w:val="009E6B26"/>
    <w:rsid w:val="009E6C9B"/>
    <w:rsid w:val="009E6DEE"/>
    <w:rsid w:val="009E7550"/>
    <w:rsid w:val="009F0899"/>
    <w:rsid w:val="009F08A6"/>
    <w:rsid w:val="009F102F"/>
    <w:rsid w:val="009F19D5"/>
    <w:rsid w:val="009F1D35"/>
    <w:rsid w:val="009F3379"/>
    <w:rsid w:val="009F34BC"/>
    <w:rsid w:val="009F36B2"/>
    <w:rsid w:val="009F4184"/>
    <w:rsid w:val="009F4480"/>
    <w:rsid w:val="009F4C76"/>
    <w:rsid w:val="009F53AE"/>
    <w:rsid w:val="009F5F08"/>
    <w:rsid w:val="009F605F"/>
    <w:rsid w:val="00A000AA"/>
    <w:rsid w:val="00A003D9"/>
    <w:rsid w:val="00A004C6"/>
    <w:rsid w:val="00A00757"/>
    <w:rsid w:val="00A014C5"/>
    <w:rsid w:val="00A0232D"/>
    <w:rsid w:val="00A02B0C"/>
    <w:rsid w:val="00A03464"/>
    <w:rsid w:val="00A05A14"/>
    <w:rsid w:val="00A12C2A"/>
    <w:rsid w:val="00A133FA"/>
    <w:rsid w:val="00A150C7"/>
    <w:rsid w:val="00A15189"/>
    <w:rsid w:val="00A15A4C"/>
    <w:rsid w:val="00A16005"/>
    <w:rsid w:val="00A1635A"/>
    <w:rsid w:val="00A17697"/>
    <w:rsid w:val="00A22977"/>
    <w:rsid w:val="00A238EA"/>
    <w:rsid w:val="00A247FA"/>
    <w:rsid w:val="00A30C9D"/>
    <w:rsid w:val="00A31971"/>
    <w:rsid w:val="00A31F3F"/>
    <w:rsid w:val="00A33D2C"/>
    <w:rsid w:val="00A33E2B"/>
    <w:rsid w:val="00A355BB"/>
    <w:rsid w:val="00A3590F"/>
    <w:rsid w:val="00A373E8"/>
    <w:rsid w:val="00A40FAF"/>
    <w:rsid w:val="00A42346"/>
    <w:rsid w:val="00A434B1"/>
    <w:rsid w:val="00A4367E"/>
    <w:rsid w:val="00A44674"/>
    <w:rsid w:val="00A47D4D"/>
    <w:rsid w:val="00A51AF9"/>
    <w:rsid w:val="00A52AAA"/>
    <w:rsid w:val="00A57192"/>
    <w:rsid w:val="00A57A65"/>
    <w:rsid w:val="00A6047C"/>
    <w:rsid w:val="00A6147A"/>
    <w:rsid w:val="00A63013"/>
    <w:rsid w:val="00A648B7"/>
    <w:rsid w:val="00A65FD8"/>
    <w:rsid w:val="00A678FB"/>
    <w:rsid w:val="00A70C95"/>
    <w:rsid w:val="00A70E23"/>
    <w:rsid w:val="00A722F6"/>
    <w:rsid w:val="00A72351"/>
    <w:rsid w:val="00A727E4"/>
    <w:rsid w:val="00A73218"/>
    <w:rsid w:val="00A736D6"/>
    <w:rsid w:val="00A76396"/>
    <w:rsid w:val="00A76660"/>
    <w:rsid w:val="00A77A7E"/>
    <w:rsid w:val="00A77D61"/>
    <w:rsid w:val="00A77D82"/>
    <w:rsid w:val="00A80E29"/>
    <w:rsid w:val="00A82189"/>
    <w:rsid w:val="00A82909"/>
    <w:rsid w:val="00A83EEC"/>
    <w:rsid w:val="00A85AA4"/>
    <w:rsid w:val="00A86321"/>
    <w:rsid w:val="00A87324"/>
    <w:rsid w:val="00A92808"/>
    <w:rsid w:val="00A9454E"/>
    <w:rsid w:val="00A946B9"/>
    <w:rsid w:val="00A949F2"/>
    <w:rsid w:val="00A94B28"/>
    <w:rsid w:val="00A95596"/>
    <w:rsid w:val="00A96DBC"/>
    <w:rsid w:val="00A9774F"/>
    <w:rsid w:val="00AA0483"/>
    <w:rsid w:val="00AA29C6"/>
    <w:rsid w:val="00AA32D0"/>
    <w:rsid w:val="00AA4DF3"/>
    <w:rsid w:val="00AA552A"/>
    <w:rsid w:val="00AA5B5D"/>
    <w:rsid w:val="00AA6311"/>
    <w:rsid w:val="00AA66A9"/>
    <w:rsid w:val="00AB088A"/>
    <w:rsid w:val="00AB2906"/>
    <w:rsid w:val="00AB31F9"/>
    <w:rsid w:val="00AB41C1"/>
    <w:rsid w:val="00AB4723"/>
    <w:rsid w:val="00AB4C1A"/>
    <w:rsid w:val="00AB4FB6"/>
    <w:rsid w:val="00AC0B99"/>
    <w:rsid w:val="00AC1124"/>
    <w:rsid w:val="00AC28E4"/>
    <w:rsid w:val="00AC4662"/>
    <w:rsid w:val="00AC4EC8"/>
    <w:rsid w:val="00AC5C04"/>
    <w:rsid w:val="00AD1E56"/>
    <w:rsid w:val="00AD2AF6"/>
    <w:rsid w:val="00AD3931"/>
    <w:rsid w:val="00AD4203"/>
    <w:rsid w:val="00AD6724"/>
    <w:rsid w:val="00AD685C"/>
    <w:rsid w:val="00AE12DD"/>
    <w:rsid w:val="00AE13EF"/>
    <w:rsid w:val="00AE1734"/>
    <w:rsid w:val="00AE1B4F"/>
    <w:rsid w:val="00AE2900"/>
    <w:rsid w:val="00AE4EC5"/>
    <w:rsid w:val="00AE5943"/>
    <w:rsid w:val="00AE6D22"/>
    <w:rsid w:val="00AE7DCC"/>
    <w:rsid w:val="00AF0444"/>
    <w:rsid w:val="00AF2138"/>
    <w:rsid w:val="00AF24E4"/>
    <w:rsid w:val="00AF2654"/>
    <w:rsid w:val="00AF4B92"/>
    <w:rsid w:val="00AF6007"/>
    <w:rsid w:val="00AF785D"/>
    <w:rsid w:val="00B004DF"/>
    <w:rsid w:val="00B0189E"/>
    <w:rsid w:val="00B0403F"/>
    <w:rsid w:val="00B0470C"/>
    <w:rsid w:val="00B06908"/>
    <w:rsid w:val="00B07456"/>
    <w:rsid w:val="00B07D46"/>
    <w:rsid w:val="00B10157"/>
    <w:rsid w:val="00B1079E"/>
    <w:rsid w:val="00B1136D"/>
    <w:rsid w:val="00B11502"/>
    <w:rsid w:val="00B12BC3"/>
    <w:rsid w:val="00B14222"/>
    <w:rsid w:val="00B15EA5"/>
    <w:rsid w:val="00B21943"/>
    <w:rsid w:val="00B21C84"/>
    <w:rsid w:val="00B231F9"/>
    <w:rsid w:val="00B244EB"/>
    <w:rsid w:val="00B2456A"/>
    <w:rsid w:val="00B24EEC"/>
    <w:rsid w:val="00B24FF9"/>
    <w:rsid w:val="00B266EA"/>
    <w:rsid w:val="00B272A4"/>
    <w:rsid w:val="00B279D4"/>
    <w:rsid w:val="00B30EAA"/>
    <w:rsid w:val="00B364E3"/>
    <w:rsid w:val="00B4008E"/>
    <w:rsid w:val="00B402E9"/>
    <w:rsid w:val="00B40466"/>
    <w:rsid w:val="00B40642"/>
    <w:rsid w:val="00B40E23"/>
    <w:rsid w:val="00B42AA1"/>
    <w:rsid w:val="00B44021"/>
    <w:rsid w:val="00B44A3C"/>
    <w:rsid w:val="00B44F17"/>
    <w:rsid w:val="00B45038"/>
    <w:rsid w:val="00B47112"/>
    <w:rsid w:val="00B47597"/>
    <w:rsid w:val="00B50319"/>
    <w:rsid w:val="00B50D22"/>
    <w:rsid w:val="00B5186A"/>
    <w:rsid w:val="00B51C9D"/>
    <w:rsid w:val="00B5220D"/>
    <w:rsid w:val="00B524D6"/>
    <w:rsid w:val="00B524D8"/>
    <w:rsid w:val="00B5396D"/>
    <w:rsid w:val="00B53A50"/>
    <w:rsid w:val="00B545A8"/>
    <w:rsid w:val="00B54E63"/>
    <w:rsid w:val="00B563CE"/>
    <w:rsid w:val="00B57D3A"/>
    <w:rsid w:val="00B60E25"/>
    <w:rsid w:val="00B61EE5"/>
    <w:rsid w:val="00B6302C"/>
    <w:rsid w:val="00B63259"/>
    <w:rsid w:val="00B6340F"/>
    <w:rsid w:val="00B646E3"/>
    <w:rsid w:val="00B65C67"/>
    <w:rsid w:val="00B6693D"/>
    <w:rsid w:val="00B7147C"/>
    <w:rsid w:val="00B73BB2"/>
    <w:rsid w:val="00B75E40"/>
    <w:rsid w:val="00B762BB"/>
    <w:rsid w:val="00B77BEE"/>
    <w:rsid w:val="00B80401"/>
    <w:rsid w:val="00B81338"/>
    <w:rsid w:val="00B814E9"/>
    <w:rsid w:val="00B8224A"/>
    <w:rsid w:val="00B83828"/>
    <w:rsid w:val="00B83A79"/>
    <w:rsid w:val="00B84313"/>
    <w:rsid w:val="00B843B4"/>
    <w:rsid w:val="00B86089"/>
    <w:rsid w:val="00B8686F"/>
    <w:rsid w:val="00B90EB2"/>
    <w:rsid w:val="00B910F8"/>
    <w:rsid w:val="00B91253"/>
    <w:rsid w:val="00B91645"/>
    <w:rsid w:val="00B93E77"/>
    <w:rsid w:val="00B94006"/>
    <w:rsid w:val="00B97145"/>
    <w:rsid w:val="00B97266"/>
    <w:rsid w:val="00B9749F"/>
    <w:rsid w:val="00BA0145"/>
    <w:rsid w:val="00BA0C4C"/>
    <w:rsid w:val="00BA0CE6"/>
    <w:rsid w:val="00BA1207"/>
    <w:rsid w:val="00BA1288"/>
    <w:rsid w:val="00BA172B"/>
    <w:rsid w:val="00BA1C6D"/>
    <w:rsid w:val="00BA539E"/>
    <w:rsid w:val="00BA59C3"/>
    <w:rsid w:val="00BB08A4"/>
    <w:rsid w:val="00BB0E92"/>
    <w:rsid w:val="00BB17D5"/>
    <w:rsid w:val="00BB242E"/>
    <w:rsid w:val="00BB24E4"/>
    <w:rsid w:val="00BB446A"/>
    <w:rsid w:val="00BB58AD"/>
    <w:rsid w:val="00BB6D3B"/>
    <w:rsid w:val="00BB74D0"/>
    <w:rsid w:val="00BC085F"/>
    <w:rsid w:val="00BC1C9F"/>
    <w:rsid w:val="00BC1F15"/>
    <w:rsid w:val="00BC3351"/>
    <w:rsid w:val="00BC4B88"/>
    <w:rsid w:val="00BC5F72"/>
    <w:rsid w:val="00BC6C33"/>
    <w:rsid w:val="00BC7A41"/>
    <w:rsid w:val="00BD1164"/>
    <w:rsid w:val="00BD17EA"/>
    <w:rsid w:val="00BD2A80"/>
    <w:rsid w:val="00BD2A89"/>
    <w:rsid w:val="00BD476A"/>
    <w:rsid w:val="00BE04E1"/>
    <w:rsid w:val="00BE0ED0"/>
    <w:rsid w:val="00BE26C3"/>
    <w:rsid w:val="00BE323C"/>
    <w:rsid w:val="00BE3AA9"/>
    <w:rsid w:val="00BE42B1"/>
    <w:rsid w:val="00BE579E"/>
    <w:rsid w:val="00BE5928"/>
    <w:rsid w:val="00BF161F"/>
    <w:rsid w:val="00BF16F8"/>
    <w:rsid w:val="00BF1774"/>
    <w:rsid w:val="00BF26DB"/>
    <w:rsid w:val="00BF400E"/>
    <w:rsid w:val="00BF63FA"/>
    <w:rsid w:val="00BF6AB9"/>
    <w:rsid w:val="00BF729E"/>
    <w:rsid w:val="00BF76F6"/>
    <w:rsid w:val="00C004FA"/>
    <w:rsid w:val="00C0118E"/>
    <w:rsid w:val="00C0121D"/>
    <w:rsid w:val="00C018C0"/>
    <w:rsid w:val="00C03BFB"/>
    <w:rsid w:val="00C03E59"/>
    <w:rsid w:val="00C04011"/>
    <w:rsid w:val="00C11D2F"/>
    <w:rsid w:val="00C1221B"/>
    <w:rsid w:val="00C12415"/>
    <w:rsid w:val="00C12C0E"/>
    <w:rsid w:val="00C13F71"/>
    <w:rsid w:val="00C162AC"/>
    <w:rsid w:val="00C16CBA"/>
    <w:rsid w:val="00C17D9B"/>
    <w:rsid w:val="00C21312"/>
    <w:rsid w:val="00C216B6"/>
    <w:rsid w:val="00C22290"/>
    <w:rsid w:val="00C23091"/>
    <w:rsid w:val="00C23BE0"/>
    <w:rsid w:val="00C24398"/>
    <w:rsid w:val="00C24EAB"/>
    <w:rsid w:val="00C2523C"/>
    <w:rsid w:val="00C26168"/>
    <w:rsid w:val="00C26F88"/>
    <w:rsid w:val="00C30E71"/>
    <w:rsid w:val="00C3150E"/>
    <w:rsid w:val="00C31999"/>
    <w:rsid w:val="00C347E1"/>
    <w:rsid w:val="00C36FE3"/>
    <w:rsid w:val="00C40B3A"/>
    <w:rsid w:val="00C446C9"/>
    <w:rsid w:val="00C45F4D"/>
    <w:rsid w:val="00C47115"/>
    <w:rsid w:val="00C546C3"/>
    <w:rsid w:val="00C62815"/>
    <w:rsid w:val="00C64209"/>
    <w:rsid w:val="00C655FA"/>
    <w:rsid w:val="00C67308"/>
    <w:rsid w:val="00C72C66"/>
    <w:rsid w:val="00C731FA"/>
    <w:rsid w:val="00C734A2"/>
    <w:rsid w:val="00C7445A"/>
    <w:rsid w:val="00C746E8"/>
    <w:rsid w:val="00C75CCE"/>
    <w:rsid w:val="00C80218"/>
    <w:rsid w:val="00C814B5"/>
    <w:rsid w:val="00C824EC"/>
    <w:rsid w:val="00C82A14"/>
    <w:rsid w:val="00C83702"/>
    <w:rsid w:val="00C8554B"/>
    <w:rsid w:val="00C8592B"/>
    <w:rsid w:val="00C917B1"/>
    <w:rsid w:val="00C93914"/>
    <w:rsid w:val="00C93E2D"/>
    <w:rsid w:val="00C96BA4"/>
    <w:rsid w:val="00C974C4"/>
    <w:rsid w:val="00CA6CC8"/>
    <w:rsid w:val="00CA7F26"/>
    <w:rsid w:val="00CB499E"/>
    <w:rsid w:val="00CB49A3"/>
    <w:rsid w:val="00CB4BEB"/>
    <w:rsid w:val="00CB5181"/>
    <w:rsid w:val="00CB6ABE"/>
    <w:rsid w:val="00CB7B5D"/>
    <w:rsid w:val="00CB7B78"/>
    <w:rsid w:val="00CC0F18"/>
    <w:rsid w:val="00CC177A"/>
    <w:rsid w:val="00CC2607"/>
    <w:rsid w:val="00CC3834"/>
    <w:rsid w:val="00CC59F1"/>
    <w:rsid w:val="00CD0667"/>
    <w:rsid w:val="00CD0960"/>
    <w:rsid w:val="00CD144B"/>
    <w:rsid w:val="00CD1C45"/>
    <w:rsid w:val="00CD2EE4"/>
    <w:rsid w:val="00CD3145"/>
    <w:rsid w:val="00CD3335"/>
    <w:rsid w:val="00CD424D"/>
    <w:rsid w:val="00CD4D9D"/>
    <w:rsid w:val="00CD4E78"/>
    <w:rsid w:val="00CD5679"/>
    <w:rsid w:val="00CD5777"/>
    <w:rsid w:val="00CD6740"/>
    <w:rsid w:val="00CD6B02"/>
    <w:rsid w:val="00CE08FB"/>
    <w:rsid w:val="00CE167D"/>
    <w:rsid w:val="00CE23CF"/>
    <w:rsid w:val="00CE2EFD"/>
    <w:rsid w:val="00CE4EA1"/>
    <w:rsid w:val="00CE6727"/>
    <w:rsid w:val="00CE7237"/>
    <w:rsid w:val="00CE7499"/>
    <w:rsid w:val="00CE78AA"/>
    <w:rsid w:val="00CF09F1"/>
    <w:rsid w:val="00CF1145"/>
    <w:rsid w:val="00CF2579"/>
    <w:rsid w:val="00CF46AF"/>
    <w:rsid w:val="00CF470D"/>
    <w:rsid w:val="00D009D5"/>
    <w:rsid w:val="00D009E9"/>
    <w:rsid w:val="00D01631"/>
    <w:rsid w:val="00D024CC"/>
    <w:rsid w:val="00D03BD0"/>
    <w:rsid w:val="00D03F85"/>
    <w:rsid w:val="00D04944"/>
    <w:rsid w:val="00D05DB2"/>
    <w:rsid w:val="00D07775"/>
    <w:rsid w:val="00D10B67"/>
    <w:rsid w:val="00D116E0"/>
    <w:rsid w:val="00D117CC"/>
    <w:rsid w:val="00D13034"/>
    <w:rsid w:val="00D13135"/>
    <w:rsid w:val="00D136C8"/>
    <w:rsid w:val="00D139A9"/>
    <w:rsid w:val="00D155FF"/>
    <w:rsid w:val="00D17843"/>
    <w:rsid w:val="00D20A54"/>
    <w:rsid w:val="00D232F3"/>
    <w:rsid w:val="00D245BA"/>
    <w:rsid w:val="00D300B2"/>
    <w:rsid w:val="00D30DC2"/>
    <w:rsid w:val="00D3239D"/>
    <w:rsid w:val="00D34842"/>
    <w:rsid w:val="00D3588A"/>
    <w:rsid w:val="00D3614F"/>
    <w:rsid w:val="00D40AB7"/>
    <w:rsid w:val="00D40EF9"/>
    <w:rsid w:val="00D443FA"/>
    <w:rsid w:val="00D44FFF"/>
    <w:rsid w:val="00D46D00"/>
    <w:rsid w:val="00D47708"/>
    <w:rsid w:val="00D53F99"/>
    <w:rsid w:val="00D55291"/>
    <w:rsid w:val="00D556A9"/>
    <w:rsid w:val="00D573DF"/>
    <w:rsid w:val="00D60679"/>
    <w:rsid w:val="00D6070B"/>
    <w:rsid w:val="00D61E78"/>
    <w:rsid w:val="00D62AF7"/>
    <w:rsid w:val="00D642CA"/>
    <w:rsid w:val="00D64A3F"/>
    <w:rsid w:val="00D655BB"/>
    <w:rsid w:val="00D655E4"/>
    <w:rsid w:val="00D656E6"/>
    <w:rsid w:val="00D65EDF"/>
    <w:rsid w:val="00D65F69"/>
    <w:rsid w:val="00D71C2D"/>
    <w:rsid w:val="00D7392C"/>
    <w:rsid w:val="00D755C9"/>
    <w:rsid w:val="00D77244"/>
    <w:rsid w:val="00D802E3"/>
    <w:rsid w:val="00D80716"/>
    <w:rsid w:val="00D81D14"/>
    <w:rsid w:val="00D825BC"/>
    <w:rsid w:val="00D85FB4"/>
    <w:rsid w:val="00D86C78"/>
    <w:rsid w:val="00D87A17"/>
    <w:rsid w:val="00D90B96"/>
    <w:rsid w:val="00D90FA9"/>
    <w:rsid w:val="00D9535B"/>
    <w:rsid w:val="00D95572"/>
    <w:rsid w:val="00D95653"/>
    <w:rsid w:val="00D9759C"/>
    <w:rsid w:val="00DA0D98"/>
    <w:rsid w:val="00DA0DF1"/>
    <w:rsid w:val="00DA3001"/>
    <w:rsid w:val="00DA3CF8"/>
    <w:rsid w:val="00DA731B"/>
    <w:rsid w:val="00DA7859"/>
    <w:rsid w:val="00DB2370"/>
    <w:rsid w:val="00DB2831"/>
    <w:rsid w:val="00DB5C79"/>
    <w:rsid w:val="00DB7789"/>
    <w:rsid w:val="00DC1E97"/>
    <w:rsid w:val="00DC1FF5"/>
    <w:rsid w:val="00DC356E"/>
    <w:rsid w:val="00DC55AC"/>
    <w:rsid w:val="00DC61F0"/>
    <w:rsid w:val="00DC65A9"/>
    <w:rsid w:val="00DD0947"/>
    <w:rsid w:val="00DD1354"/>
    <w:rsid w:val="00DD2DDE"/>
    <w:rsid w:val="00DD3C5C"/>
    <w:rsid w:val="00DD4E2F"/>
    <w:rsid w:val="00DD7CED"/>
    <w:rsid w:val="00DE0C7A"/>
    <w:rsid w:val="00DE2F9F"/>
    <w:rsid w:val="00DE3E7B"/>
    <w:rsid w:val="00DE5C65"/>
    <w:rsid w:val="00DE5D40"/>
    <w:rsid w:val="00DE5DB2"/>
    <w:rsid w:val="00DE5E62"/>
    <w:rsid w:val="00DE6089"/>
    <w:rsid w:val="00DE6AC9"/>
    <w:rsid w:val="00DE7151"/>
    <w:rsid w:val="00DF016E"/>
    <w:rsid w:val="00DF0A9E"/>
    <w:rsid w:val="00DF1046"/>
    <w:rsid w:val="00DF1A2B"/>
    <w:rsid w:val="00DF3B67"/>
    <w:rsid w:val="00DF5D19"/>
    <w:rsid w:val="00DF6461"/>
    <w:rsid w:val="00DF6D35"/>
    <w:rsid w:val="00E000FC"/>
    <w:rsid w:val="00E00B6D"/>
    <w:rsid w:val="00E0204D"/>
    <w:rsid w:val="00E02787"/>
    <w:rsid w:val="00E033C6"/>
    <w:rsid w:val="00E03957"/>
    <w:rsid w:val="00E03C7B"/>
    <w:rsid w:val="00E04402"/>
    <w:rsid w:val="00E05D87"/>
    <w:rsid w:val="00E06CA8"/>
    <w:rsid w:val="00E0798F"/>
    <w:rsid w:val="00E11544"/>
    <w:rsid w:val="00E14811"/>
    <w:rsid w:val="00E14C79"/>
    <w:rsid w:val="00E16167"/>
    <w:rsid w:val="00E16A4D"/>
    <w:rsid w:val="00E21004"/>
    <w:rsid w:val="00E21856"/>
    <w:rsid w:val="00E21B3C"/>
    <w:rsid w:val="00E23506"/>
    <w:rsid w:val="00E24526"/>
    <w:rsid w:val="00E24DFE"/>
    <w:rsid w:val="00E26EE8"/>
    <w:rsid w:val="00E27D48"/>
    <w:rsid w:val="00E30031"/>
    <w:rsid w:val="00E33086"/>
    <w:rsid w:val="00E351E8"/>
    <w:rsid w:val="00E35E83"/>
    <w:rsid w:val="00E36A89"/>
    <w:rsid w:val="00E40CF3"/>
    <w:rsid w:val="00E4245D"/>
    <w:rsid w:val="00E42AAD"/>
    <w:rsid w:val="00E42E93"/>
    <w:rsid w:val="00E43F98"/>
    <w:rsid w:val="00E440E7"/>
    <w:rsid w:val="00E44E5D"/>
    <w:rsid w:val="00E461D0"/>
    <w:rsid w:val="00E47979"/>
    <w:rsid w:val="00E47ACF"/>
    <w:rsid w:val="00E50811"/>
    <w:rsid w:val="00E512E6"/>
    <w:rsid w:val="00E538C9"/>
    <w:rsid w:val="00E53994"/>
    <w:rsid w:val="00E573AD"/>
    <w:rsid w:val="00E5788F"/>
    <w:rsid w:val="00E60F2B"/>
    <w:rsid w:val="00E62780"/>
    <w:rsid w:val="00E66048"/>
    <w:rsid w:val="00E6644A"/>
    <w:rsid w:val="00E7023A"/>
    <w:rsid w:val="00E70C12"/>
    <w:rsid w:val="00E71761"/>
    <w:rsid w:val="00E71EA4"/>
    <w:rsid w:val="00E725AE"/>
    <w:rsid w:val="00E7298E"/>
    <w:rsid w:val="00E7500A"/>
    <w:rsid w:val="00E7547A"/>
    <w:rsid w:val="00E77183"/>
    <w:rsid w:val="00E77BDF"/>
    <w:rsid w:val="00E81BC3"/>
    <w:rsid w:val="00E81D41"/>
    <w:rsid w:val="00E82D3A"/>
    <w:rsid w:val="00E8329D"/>
    <w:rsid w:val="00E83821"/>
    <w:rsid w:val="00E842FC"/>
    <w:rsid w:val="00E84C65"/>
    <w:rsid w:val="00E85662"/>
    <w:rsid w:val="00E86BE3"/>
    <w:rsid w:val="00E87A93"/>
    <w:rsid w:val="00E9005B"/>
    <w:rsid w:val="00E92B27"/>
    <w:rsid w:val="00E943DA"/>
    <w:rsid w:val="00E969BB"/>
    <w:rsid w:val="00E9770D"/>
    <w:rsid w:val="00EA0594"/>
    <w:rsid w:val="00EA07AC"/>
    <w:rsid w:val="00EA1D19"/>
    <w:rsid w:val="00EA4D35"/>
    <w:rsid w:val="00EA5044"/>
    <w:rsid w:val="00EA6314"/>
    <w:rsid w:val="00EA723D"/>
    <w:rsid w:val="00EB02FB"/>
    <w:rsid w:val="00EB080A"/>
    <w:rsid w:val="00EB1AF6"/>
    <w:rsid w:val="00EB2798"/>
    <w:rsid w:val="00EB597E"/>
    <w:rsid w:val="00EB5D1E"/>
    <w:rsid w:val="00EB5DA8"/>
    <w:rsid w:val="00EC0445"/>
    <w:rsid w:val="00EC0488"/>
    <w:rsid w:val="00EC0CB0"/>
    <w:rsid w:val="00EC2912"/>
    <w:rsid w:val="00EC3AE7"/>
    <w:rsid w:val="00EC3DFF"/>
    <w:rsid w:val="00EC769B"/>
    <w:rsid w:val="00ED1DC3"/>
    <w:rsid w:val="00ED47F4"/>
    <w:rsid w:val="00ED676A"/>
    <w:rsid w:val="00ED71D9"/>
    <w:rsid w:val="00ED7D22"/>
    <w:rsid w:val="00EE1BE5"/>
    <w:rsid w:val="00EE2DC9"/>
    <w:rsid w:val="00EE536D"/>
    <w:rsid w:val="00EE6B4C"/>
    <w:rsid w:val="00EE7641"/>
    <w:rsid w:val="00EF46D6"/>
    <w:rsid w:val="00EF509C"/>
    <w:rsid w:val="00EF5A38"/>
    <w:rsid w:val="00EF6FDF"/>
    <w:rsid w:val="00EF7427"/>
    <w:rsid w:val="00F05FF2"/>
    <w:rsid w:val="00F10105"/>
    <w:rsid w:val="00F10D75"/>
    <w:rsid w:val="00F12BC3"/>
    <w:rsid w:val="00F168E9"/>
    <w:rsid w:val="00F176DD"/>
    <w:rsid w:val="00F17C8E"/>
    <w:rsid w:val="00F207BD"/>
    <w:rsid w:val="00F22E4F"/>
    <w:rsid w:val="00F24A24"/>
    <w:rsid w:val="00F2583C"/>
    <w:rsid w:val="00F259C0"/>
    <w:rsid w:val="00F30F0E"/>
    <w:rsid w:val="00F3278E"/>
    <w:rsid w:val="00F329C0"/>
    <w:rsid w:val="00F32B91"/>
    <w:rsid w:val="00F34CFF"/>
    <w:rsid w:val="00F3515F"/>
    <w:rsid w:val="00F3576E"/>
    <w:rsid w:val="00F370CE"/>
    <w:rsid w:val="00F37CA8"/>
    <w:rsid w:val="00F4001C"/>
    <w:rsid w:val="00F4091D"/>
    <w:rsid w:val="00F40921"/>
    <w:rsid w:val="00F424CF"/>
    <w:rsid w:val="00F46953"/>
    <w:rsid w:val="00F47107"/>
    <w:rsid w:val="00F47CCA"/>
    <w:rsid w:val="00F50A05"/>
    <w:rsid w:val="00F50CED"/>
    <w:rsid w:val="00F529FB"/>
    <w:rsid w:val="00F54400"/>
    <w:rsid w:val="00F5464E"/>
    <w:rsid w:val="00F55315"/>
    <w:rsid w:val="00F554C8"/>
    <w:rsid w:val="00F558C0"/>
    <w:rsid w:val="00F57137"/>
    <w:rsid w:val="00F57FBE"/>
    <w:rsid w:val="00F60674"/>
    <w:rsid w:val="00F61DD1"/>
    <w:rsid w:val="00F64DE0"/>
    <w:rsid w:val="00F67F06"/>
    <w:rsid w:val="00F7159F"/>
    <w:rsid w:val="00F71A3E"/>
    <w:rsid w:val="00F733A4"/>
    <w:rsid w:val="00F73BAF"/>
    <w:rsid w:val="00F74B73"/>
    <w:rsid w:val="00F75179"/>
    <w:rsid w:val="00F767D9"/>
    <w:rsid w:val="00F77F78"/>
    <w:rsid w:val="00F80D28"/>
    <w:rsid w:val="00F81B42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884"/>
    <w:rsid w:val="00F93CEF"/>
    <w:rsid w:val="00F95860"/>
    <w:rsid w:val="00FA0468"/>
    <w:rsid w:val="00FA121A"/>
    <w:rsid w:val="00FA1355"/>
    <w:rsid w:val="00FA3833"/>
    <w:rsid w:val="00FA546D"/>
    <w:rsid w:val="00FA641E"/>
    <w:rsid w:val="00FB0A73"/>
    <w:rsid w:val="00FB12F4"/>
    <w:rsid w:val="00FB280E"/>
    <w:rsid w:val="00FB2EFB"/>
    <w:rsid w:val="00FB61AB"/>
    <w:rsid w:val="00FB6669"/>
    <w:rsid w:val="00FC0253"/>
    <w:rsid w:val="00FC0510"/>
    <w:rsid w:val="00FC263B"/>
    <w:rsid w:val="00FC35C9"/>
    <w:rsid w:val="00FC50C5"/>
    <w:rsid w:val="00FD146E"/>
    <w:rsid w:val="00FD17D6"/>
    <w:rsid w:val="00FD2027"/>
    <w:rsid w:val="00FD27E4"/>
    <w:rsid w:val="00FD2D85"/>
    <w:rsid w:val="00FD69C6"/>
    <w:rsid w:val="00FE19E9"/>
    <w:rsid w:val="00FE1D86"/>
    <w:rsid w:val="00FE1EC6"/>
    <w:rsid w:val="00FE28C2"/>
    <w:rsid w:val="00FE2DEF"/>
    <w:rsid w:val="00FE39A6"/>
    <w:rsid w:val="00FE4895"/>
    <w:rsid w:val="00FE5CE9"/>
    <w:rsid w:val="00FE6E7B"/>
    <w:rsid w:val="00FE7851"/>
    <w:rsid w:val="00FE7ED0"/>
    <w:rsid w:val="00FF00D9"/>
    <w:rsid w:val="00FF0139"/>
    <w:rsid w:val="00FF2241"/>
    <w:rsid w:val="00FF4AB3"/>
    <w:rsid w:val="00FF4AB8"/>
    <w:rsid w:val="00FF5784"/>
    <w:rsid w:val="00FF6220"/>
    <w:rsid w:val="00FF659B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A15"/>
  </w:style>
  <w:style w:type="paragraph" w:styleId="1">
    <w:name w:val="heading 1"/>
    <w:basedOn w:val="a0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0"/>
    <w:next w:val="a0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0"/>
    <w:next w:val="a0"/>
    <w:link w:val="50"/>
    <w:uiPriority w:val="9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0"/>
    <w:next w:val="a0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0"/>
    <w:next w:val="a0"/>
    <w:link w:val="90"/>
    <w:uiPriority w:val="9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4D5BDC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link w:val="a6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7">
    <w:name w:val="Title"/>
    <w:basedOn w:val="a0"/>
    <w:link w:val="a8"/>
    <w:uiPriority w:val="10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8">
    <w:name w:val="Название Знак"/>
    <w:basedOn w:val="a1"/>
    <w:link w:val="a7"/>
    <w:uiPriority w:val="10"/>
    <w:rsid w:val="00134EEC"/>
    <w:rPr>
      <w:rFonts w:eastAsia="Times New Roman"/>
      <w:b/>
      <w:bCs/>
      <w:sz w:val="40"/>
      <w:szCs w:val="40"/>
    </w:rPr>
  </w:style>
  <w:style w:type="paragraph" w:styleId="a9">
    <w:name w:val="Balloon Text"/>
    <w:basedOn w:val="a0"/>
    <w:link w:val="aa"/>
    <w:unhideWhenUsed/>
    <w:rsid w:val="00134E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34EE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c">
    <w:name w:val="No Spacing"/>
    <w:uiPriority w:val="1"/>
    <w:qFormat/>
    <w:rsid w:val="00650BA4"/>
  </w:style>
  <w:style w:type="paragraph" w:styleId="ad">
    <w:name w:val="Normal (Web)"/>
    <w:basedOn w:val="a0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e">
    <w:name w:val="Table Grid"/>
    <w:basedOn w:val="a2"/>
    <w:uiPriority w:val="59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e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">
    <w:name w:val="Знак"/>
    <w:basedOn w:val="a0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header"/>
    <w:basedOn w:val="a0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8C554A"/>
  </w:style>
  <w:style w:type="paragraph" w:styleId="af2">
    <w:name w:val="footer"/>
    <w:basedOn w:val="a0"/>
    <w:link w:val="af3"/>
    <w:unhideWhenUsed/>
    <w:rsid w:val="008C55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C554A"/>
  </w:style>
  <w:style w:type="character" w:styleId="af4">
    <w:name w:val="page number"/>
    <w:rsid w:val="008C554A"/>
  </w:style>
  <w:style w:type="paragraph" w:customStyle="1" w:styleId="af5">
    <w:name w:val="Знак"/>
    <w:basedOn w:val="a0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0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Знак"/>
    <w:basedOn w:val="a0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8">
    <w:name w:val="Subtitle"/>
    <w:basedOn w:val="a0"/>
    <w:next w:val="a0"/>
    <w:link w:val="af9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1"/>
    <w:link w:val="af8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550AC5"/>
  </w:style>
  <w:style w:type="paragraph" w:customStyle="1" w:styleId="afa">
    <w:name w:val="Знак"/>
    <w:basedOn w:val="a0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0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0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0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0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403C0"/>
    <w:rPr>
      <w:rFonts w:eastAsia="Times New Roman"/>
      <w:sz w:val="28"/>
      <w:szCs w:val="20"/>
    </w:rPr>
  </w:style>
  <w:style w:type="paragraph" w:customStyle="1" w:styleId="aff0">
    <w:name w:val="Знак"/>
    <w:basedOn w:val="a0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0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0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0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0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0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0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0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0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0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0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e">
    <w:name w:val="Знак"/>
    <w:basedOn w:val="a0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qFormat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f">
    <w:name w:val="Основной текст Знак"/>
    <w:link w:val="afff0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11,Не полужирный,Курсив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0">
    <w:name w:val="Body Text"/>
    <w:basedOn w:val="a0"/>
    <w:link w:val="afff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1"/>
    <w:rsid w:val="00CD0667"/>
  </w:style>
  <w:style w:type="paragraph" w:customStyle="1" w:styleId="22">
    <w:name w:val="Основной текст (2)"/>
    <w:basedOn w:val="a0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1">
    <w:name w:val="Знак"/>
    <w:basedOn w:val="a0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0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0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0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0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0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0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0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0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9">
    <w:name w:val="Знак"/>
    <w:basedOn w:val="a0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a">
    <w:name w:val="FollowedHyperlink"/>
    <w:basedOn w:val="a1"/>
    <w:unhideWhenUsed/>
    <w:rsid w:val="00DC61F0"/>
    <w:rPr>
      <w:color w:val="800080"/>
      <w:u w:val="single"/>
    </w:rPr>
  </w:style>
  <w:style w:type="paragraph" w:customStyle="1" w:styleId="xl65">
    <w:name w:val="xl65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0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0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0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DC61F0"/>
  </w:style>
  <w:style w:type="paragraph" w:customStyle="1" w:styleId="xl86">
    <w:name w:val="xl8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0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0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88572E"/>
  </w:style>
  <w:style w:type="paragraph" w:customStyle="1" w:styleId="afffb">
    <w:name w:val="Знак"/>
    <w:basedOn w:val="a0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0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d">
    <w:name w:val="Знак"/>
    <w:basedOn w:val="a0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0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"/>
    <w:basedOn w:val="a0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0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0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0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0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1">
    <w:name w:val="Знак"/>
    <w:basedOn w:val="a0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0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0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0"/>
    <w:uiPriority w:val="99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0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0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1"/>
    <w:link w:val="4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2"/>
    <w:next w:val="ae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2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0"/>
    <w:link w:val="affff2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3">
    <w:name w:val="Body Text Indent"/>
    <w:basedOn w:val="a0"/>
    <w:link w:val="affff4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4">
    <w:name w:val="Основной текст с отступом Знак"/>
    <w:basedOn w:val="a1"/>
    <w:link w:val="affff3"/>
    <w:rsid w:val="006F3E46"/>
    <w:rPr>
      <w:rFonts w:eastAsia="Times New Roman"/>
      <w:lang w:eastAsia="en-US"/>
    </w:rPr>
  </w:style>
  <w:style w:type="paragraph" w:customStyle="1" w:styleId="36">
    <w:name w:val="Знак3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2"/>
    <w:next w:val="ae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2"/>
    <w:next w:val="ae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5">
    <w:name w:val="Основной шрифт"/>
    <w:rsid w:val="006F3E46"/>
  </w:style>
  <w:style w:type="character" w:styleId="affff6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7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8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9">
    <w:name w:val="Текст примечания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a">
    <w:name w:val="Тема примечания Знак"/>
    <w:uiPriority w:val="99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b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c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d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0"/>
    <w:next w:val="afff0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e">
    <w:name w:val="List"/>
    <w:basedOn w:val="afff0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f">
    <w:name w:val="caption"/>
    <w:basedOn w:val="a0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0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0"/>
    <w:next w:val="a0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0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0"/>
    <w:next w:val="a0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0"/>
    <w:next w:val="a0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0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0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0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0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0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f0">
    <w:name w:val="Табличный"/>
    <w:basedOn w:val="a0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0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0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0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0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0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0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0"/>
    <w:next w:val="a0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1">
    <w:name w:val="footnote text"/>
    <w:basedOn w:val="a0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1"/>
    <w:link w:val="afffff1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0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0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2">
    <w:name w:val="annotation text"/>
    <w:basedOn w:val="a0"/>
    <w:link w:val="1f7"/>
    <w:uiPriority w:val="99"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1"/>
    <w:link w:val="afffff2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3">
    <w:name w:val="annotation subject"/>
    <w:basedOn w:val="1f6"/>
    <w:next w:val="1f6"/>
    <w:link w:val="1f8"/>
    <w:uiPriority w:val="99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3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4">
    <w:name w:val="Нормальный (таблица)"/>
    <w:basedOn w:val="a0"/>
    <w:next w:val="a0"/>
    <w:uiPriority w:val="99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0"/>
    <w:next w:val="a0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1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0"/>
    <w:next w:val="a0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0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5">
    <w:name w:val="toa heading"/>
    <w:basedOn w:val="1"/>
    <w:next w:val="a0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0"/>
    <w:next w:val="a0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0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6">
    <w:name w:val="Содержимое таблицы"/>
    <w:basedOn w:val="a0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7">
    <w:name w:val="Заголовок таблицы"/>
    <w:basedOn w:val="afffff6"/>
    <w:rsid w:val="006F3E46"/>
    <w:pPr>
      <w:jc w:val="center"/>
    </w:pPr>
    <w:rPr>
      <w:b/>
      <w:bCs/>
    </w:rPr>
  </w:style>
  <w:style w:type="paragraph" w:customStyle="1" w:styleId="afffff8">
    <w:name w:val="Содержимое врезки"/>
    <w:basedOn w:val="a0"/>
    <w:rsid w:val="006F3E46"/>
    <w:rPr>
      <w:rFonts w:eastAsia="Times New Roman"/>
      <w:sz w:val="24"/>
      <w:szCs w:val="24"/>
      <w:lang w:eastAsia="zh-CN"/>
    </w:rPr>
  </w:style>
  <w:style w:type="paragraph" w:customStyle="1" w:styleId="afffff9">
    <w:name w:val="Верхний колонтитул слева"/>
    <w:basedOn w:val="a0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a">
    <w:name w:val="Блочная цитата"/>
    <w:basedOn w:val="a0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0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0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3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2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b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c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d">
    <w:name w:val="footnote reference"/>
    <w:rsid w:val="006F3E46"/>
    <w:rPr>
      <w:vertAlign w:val="superscript"/>
    </w:rPr>
  </w:style>
  <w:style w:type="character" w:styleId="afffffe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0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0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f">
    <w:name w:val="Знак"/>
    <w:basedOn w:val="a0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0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1">
    <w:name w:val="Разделитель таблиц"/>
    <w:basedOn w:val="a0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2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3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4">
    <w:name w:val="Знак"/>
    <w:basedOn w:val="a0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3"/>
    <w:semiHidden/>
    <w:rsid w:val="004262BB"/>
  </w:style>
  <w:style w:type="table" w:customStyle="1" w:styleId="56">
    <w:name w:val="Сетка таблицы5"/>
    <w:basedOn w:val="a2"/>
    <w:next w:val="ae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0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0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5">
    <w:name w:val="Знак"/>
    <w:basedOn w:val="a0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6">
    <w:name w:val="Emphasis"/>
    <w:basedOn w:val="a1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uiPriority w:val="9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7">
    <w:name w:val="Intense Quote"/>
    <w:link w:val="affffff8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8">
    <w:name w:val="Выделенная цитата Знак"/>
    <w:basedOn w:val="a1"/>
    <w:link w:val="affffff7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uiPriority w:val="99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9">
    <w:name w:val="TOC Heading"/>
    <w:uiPriority w:val="39"/>
    <w:unhideWhenUsed/>
    <w:qFormat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3"/>
    <w:uiPriority w:val="99"/>
    <w:semiHidden/>
    <w:unhideWhenUsed/>
    <w:rsid w:val="00B5220D"/>
  </w:style>
  <w:style w:type="paragraph" w:customStyle="1" w:styleId="1fe">
    <w:name w:val="Знак Знак1"/>
    <w:basedOn w:val="a0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3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a">
    <w:name w:val="endnote text"/>
    <w:link w:val="affffffb"/>
    <w:rsid w:val="00D64A3F"/>
    <w:rPr>
      <w:rFonts w:eastAsia="Times New Roman"/>
      <w:sz w:val="20"/>
      <w:szCs w:val="20"/>
      <w:lang w:eastAsia="zh-CN"/>
    </w:rPr>
  </w:style>
  <w:style w:type="character" w:customStyle="1" w:styleId="affffffb">
    <w:name w:val="Текст концевой сноски Знак"/>
    <w:basedOn w:val="a1"/>
    <w:link w:val="affffffa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3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c">
    <w:name w:val="Заголовок"/>
    <w:basedOn w:val="a0"/>
    <w:next w:val="afff0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0"/>
    <w:uiPriority w:val="99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0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0"/>
    <w:uiPriority w:val="99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0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0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0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d">
    <w:name w:val="Plain Text"/>
    <w:basedOn w:val="a0"/>
    <w:link w:val="affffffe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e">
    <w:name w:val="Текст Знак"/>
    <w:basedOn w:val="a1"/>
    <w:link w:val="affffffd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0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1"/>
    <w:uiPriority w:val="99"/>
    <w:semiHidden/>
    <w:rsid w:val="00D64A3F"/>
  </w:style>
  <w:style w:type="paragraph" w:customStyle="1" w:styleId="msolistparagraphcxspmiddle">
    <w:name w:val="msolistparagraphcxspmiddle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f">
    <w:name w:val="Заголовок отчета"/>
    <w:basedOn w:val="a0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0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f0">
    <w:name w:val="Основной"/>
    <w:basedOn w:val="a0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0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0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0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0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0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0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1">
    <w:name w:val="Знак"/>
    <w:basedOn w:val="a0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3"/>
    <w:semiHidden/>
    <w:unhideWhenUsed/>
    <w:rsid w:val="005367B1"/>
  </w:style>
  <w:style w:type="paragraph" w:customStyle="1" w:styleId="1ff2">
    <w:name w:val="Знак Знак1 Знак Знак"/>
    <w:basedOn w:val="a0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e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0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2">
    <w:name w:val="Подпись к таблице_"/>
    <w:link w:val="afffffff3"/>
    <w:rsid w:val="005367B1"/>
    <w:rPr>
      <w:noProof/>
      <w:sz w:val="14"/>
      <w:szCs w:val="14"/>
      <w:shd w:val="clear" w:color="auto" w:fill="FFFFFF"/>
    </w:rPr>
  </w:style>
  <w:style w:type="paragraph" w:customStyle="1" w:styleId="afffffff3">
    <w:name w:val="Подпись к таблице"/>
    <w:basedOn w:val="a0"/>
    <w:link w:val="afffffff2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4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3"/>
    <w:uiPriority w:val="99"/>
    <w:semiHidden/>
    <w:unhideWhenUsed/>
    <w:rsid w:val="00834E1D"/>
  </w:style>
  <w:style w:type="table" w:customStyle="1" w:styleId="85">
    <w:name w:val="Сетка таблицы8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834E1D"/>
  </w:style>
  <w:style w:type="table" w:customStyle="1" w:styleId="122">
    <w:name w:val="Сетка таблицы12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3"/>
    <w:uiPriority w:val="99"/>
    <w:semiHidden/>
    <w:unhideWhenUsed/>
    <w:rsid w:val="001C62E3"/>
  </w:style>
  <w:style w:type="paragraph" w:customStyle="1" w:styleId="afffffff5">
    <w:name w:val="Знак"/>
    <w:basedOn w:val="a0"/>
    <w:rsid w:val="000C66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31">
    <w:name w:val="Нет списка13"/>
    <w:next w:val="a3"/>
    <w:semiHidden/>
    <w:rsid w:val="00C446C9"/>
  </w:style>
  <w:style w:type="table" w:customStyle="1" w:styleId="95">
    <w:name w:val="Сетка таблицы9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Знак"/>
    <w:basedOn w:val="a0"/>
    <w:rsid w:val="00C446C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8">
    <w:name w:val="Абзац списка4"/>
    <w:basedOn w:val="a0"/>
    <w:rsid w:val="00C446C9"/>
    <w:pPr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paragraph" w:customStyle="1" w:styleId="3c">
    <w:name w:val="Без интервала3"/>
    <w:rsid w:val="00C446C9"/>
    <w:pPr>
      <w:widowControl w:val="0"/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numbering" w:customStyle="1" w:styleId="141">
    <w:name w:val="Нет списка14"/>
    <w:next w:val="a3"/>
    <w:uiPriority w:val="99"/>
    <w:semiHidden/>
    <w:unhideWhenUsed/>
    <w:rsid w:val="00C446C9"/>
  </w:style>
  <w:style w:type="paragraph" w:customStyle="1" w:styleId="Bodytext41">
    <w:name w:val="Body text (4)1"/>
    <w:basedOn w:val="a0"/>
    <w:rsid w:val="00C446C9"/>
    <w:pPr>
      <w:shd w:val="clear" w:color="auto" w:fill="FFFFFF"/>
      <w:suppressAutoHyphens/>
      <w:spacing w:line="226" w:lineRule="exact"/>
      <w:jc w:val="right"/>
    </w:pPr>
    <w:rPr>
      <w:rFonts w:eastAsia="Times New Roman"/>
      <w:sz w:val="19"/>
      <w:szCs w:val="19"/>
    </w:rPr>
  </w:style>
  <w:style w:type="character" w:customStyle="1" w:styleId="FontStyle11">
    <w:name w:val="Font Style11"/>
    <w:uiPriority w:val="99"/>
    <w:rsid w:val="00C446C9"/>
    <w:rPr>
      <w:rFonts w:ascii="Times New Roman" w:hAnsi="Times New Roman" w:cs="Times New Roman"/>
      <w:sz w:val="22"/>
      <w:szCs w:val="22"/>
    </w:rPr>
  </w:style>
  <w:style w:type="numbering" w:customStyle="1" w:styleId="218">
    <w:name w:val="Нет списка21"/>
    <w:next w:val="a3"/>
    <w:uiPriority w:val="99"/>
    <w:semiHidden/>
    <w:unhideWhenUsed/>
    <w:rsid w:val="00C446C9"/>
  </w:style>
  <w:style w:type="table" w:customStyle="1" w:styleId="132">
    <w:name w:val="Сетка таблицы13"/>
    <w:basedOn w:val="a2"/>
    <w:next w:val="ae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3">
    <w:name w:val="Table Grid Light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3">
    <w:name w:val="Plain Table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3">
    <w:name w:val="Plain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3">
    <w:name w:val="Plain Table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3">
    <w:name w:val="Grid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3">
    <w:name w:val="Grid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3">
    <w:name w:val="Grid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3">
    <w:name w:val="Grid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3">
    <w:name w:val="Grid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3">
    <w:name w:val="Grid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3">
    <w:name w:val="Grid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3">
    <w:name w:val="Grid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3">
    <w:name w:val="Grid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3">
    <w:name w:val="Grid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3">
    <w:name w:val="Grid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3">
    <w:name w:val="Grid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3">
    <w:name w:val="Grid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3">
    <w:name w:val="Grid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3">
    <w:name w:val="Grid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3">
    <w:name w:val="Grid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3">
    <w:name w:val="Grid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3">
    <w:name w:val="Grid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3">
    <w:name w:val="Grid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3">
    <w:name w:val="Grid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3">
    <w:name w:val="Grid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3">
    <w:name w:val="Grid Table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3">
    <w:name w:val="Grid Table 4 - Accent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3">
    <w:name w:val="Grid Table 4 - Accent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3">
    <w:name w:val="Grid Table 4 - Accent 5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3">
    <w:name w:val="Grid Table 4 - Accent 6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3">
    <w:name w:val="Grid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3">
    <w:name w:val="Grid Table 5 Dark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3">
    <w:name w:val="Grid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3">
    <w:name w:val="Grid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3">
    <w:name w:val="Grid Table 5 Dark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3">
    <w:name w:val="Grid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3">
    <w:name w:val="Grid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3">
    <w:name w:val="Grid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3">
    <w:name w:val="Grid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3">
    <w:name w:val="Grid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3">
    <w:name w:val="Grid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3">
    <w:name w:val="Grid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3">
    <w:name w:val="Grid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3">
    <w:name w:val="Grid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3">
    <w:name w:val="Grid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3">
    <w:name w:val="Grid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3">
    <w:name w:val="Grid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3">
    <w:name w:val="Grid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3">
    <w:name w:val="Grid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3">
    <w:name w:val="Grid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3">
    <w:name w:val="Grid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3">
    <w:name w:val="List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3">
    <w:name w:val="List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3">
    <w:name w:val="List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3">
    <w:name w:val="List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3">
    <w:name w:val="List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3">
    <w:name w:val="List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3">
    <w:name w:val="List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3">
    <w:name w:val="List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3">
    <w:name w:val="List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3">
    <w:name w:val="List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3">
    <w:name w:val="List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3">
    <w:name w:val="List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3">
    <w:name w:val="List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3">
    <w:name w:val="List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3">
    <w:name w:val="List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3">
    <w:name w:val="List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3">
    <w:name w:val="List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3">
    <w:name w:val="List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3">
    <w:name w:val="List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3">
    <w:name w:val="List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3">
    <w:name w:val="List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3">
    <w:name w:val="List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3">
    <w:name w:val="List Table 4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3">
    <w:name w:val="List Table 4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3">
    <w:name w:val="List Table 4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3">
    <w:name w:val="List Table 4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3">
    <w:name w:val="List Table 4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3">
    <w:name w:val="List Table 4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3">
    <w:name w:val="List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3">
    <w:name w:val="List Table 5 Dark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3">
    <w:name w:val="List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3">
    <w:name w:val="List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3">
    <w:name w:val="List Table 5 Dark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3">
    <w:name w:val="List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3">
    <w:name w:val="List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3">
    <w:name w:val="List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3">
    <w:name w:val="List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3">
    <w:name w:val="List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3">
    <w:name w:val="List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3">
    <w:name w:val="List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3">
    <w:name w:val="List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3">
    <w:name w:val="List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3">
    <w:name w:val="List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3">
    <w:name w:val="List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3">
    <w:name w:val="List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3">
    <w:name w:val="List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3">
    <w:name w:val="List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3">
    <w:name w:val="List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3">
    <w:name w:val="List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0">
    <w:name w:val="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3">
    <w:name w:val="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3">
    <w:name w:val="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3">
    <w:name w:val="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3">
    <w:name w:val="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3">
    <w:name w:val="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3">
    <w:name w:val="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0">
    <w:name w:val="Bordered &amp; 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3">
    <w:name w:val="Bordered &amp; 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3">
    <w:name w:val="Bordered &amp; 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3">
    <w:name w:val="Bordered &amp; 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3">
    <w:name w:val="Bordered &amp; 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3">
    <w:name w:val="Bordered &amp; 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3">
    <w:name w:val="Bordered &amp; 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3">
    <w:name w:val="Bordered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3">
    <w:name w:val="Border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3">
    <w:name w:val="Border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3">
    <w:name w:val="Border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3">
    <w:name w:val="Border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3">
    <w:name w:val="Border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3">
    <w:name w:val="Border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3">
    <w:name w:val="Знак Знак1 Знак Знак Знак Знак"/>
    <w:basedOn w:val="a0"/>
    <w:rsid w:val="00C446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314">
    <w:name w:val="Нет списка31"/>
    <w:next w:val="a3"/>
    <w:uiPriority w:val="99"/>
    <w:semiHidden/>
    <w:unhideWhenUsed/>
    <w:rsid w:val="00C446C9"/>
  </w:style>
  <w:style w:type="character" w:styleId="afffffff7">
    <w:name w:val="annotation reference"/>
    <w:uiPriority w:val="99"/>
    <w:rsid w:val="00C446C9"/>
    <w:rPr>
      <w:sz w:val="16"/>
      <w:szCs w:val="16"/>
    </w:rPr>
  </w:style>
  <w:style w:type="paragraph" w:customStyle="1" w:styleId="afffffff8">
    <w:name w:val="Название подраздела"/>
    <w:basedOn w:val="1f9"/>
    <w:rsid w:val="00C446C9"/>
    <w:pPr>
      <w:keepNext/>
      <w:suppressAutoHyphens w:val="0"/>
      <w:spacing w:before="240"/>
      <w:jc w:val="center"/>
    </w:pPr>
    <w:rPr>
      <w:b/>
      <w:snapToGrid w:val="0"/>
      <w:color w:val="auto"/>
      <w:sz w:val="22"/>
      <w:szCs w:val="20"/>
      <w:lang w:eastAsia="ru-RU"/>
    </w:rPr>
  </w:style>
  <w:style w:type="table" w:customStyle="1" w:styleId="219">
    <w:name w:val="Сетка таблицы21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Название раздела"/>
    <w:basedOn w:val="a0"/>
    <w:rsid w:val="00C446C9"/>
    <w:pPr>
      <w:jc w:val="center"/>
    </w:pPr>
    <w:rPr>
      <w:rFonts w:eastAsia="Times New Roman"/>
      <w:b/>
      <w:sz w:val="28"/>
      <w:szCs w:val="28"/>
    </w:rPr>
  </w:style>
  <w:style w:type="paragraph" w:customStyle="1" w:styleId="a">
    <w:name w:val="Автонумератор в таблице"/>
    <w:basedOn w:val="1f9"/>
    <w:rsid w:val="00C446C9"/>
    <w:pPr>
      <w:numPr>
        <w:numId w:val="1"/>
      </w:numPr>
      <w:suppressAutoHyphens w:val="0"/>
      <w:snapToGrid w:val="0"/>
      <w:jc w:val="center"/>
    </w:pPr>
    <w:rPr>
      <w:snapToGrid w:val="0"/>
      <w:color w:val="auto"/>
      <w:sz w:val="22"/>
      <w:szCs w:val="20"/>
      <w:lang w:eastAsia="ru-RU"/>
    </w:rPr>
  </w:style>
  <w:style w:type="table" w:customStyle="1" w:styleId="315">
    <w:name w:val="Сетка таблицы3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CD6740"/>
  </w:style>
  <w:style w:type="paragraph" w:customStyle="1" w:styleId="afffffffa">
    <w:name w:val="Прижатый влево"/>
    <w:basedOn w:val="a0"/>
    <w:next w:val="a0"/>
    <w:uiPriority w:val="99"/>
    <w:rsid w:val="00CD67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fffb">
    <w:name w:val="Текст абзаца"/>
    <w:basedOn w:val="a0"/>
    <w:link w:val="afffffffc"/>
    <w:qFormat/>
    <w:rsid w:val="00CD6740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ffffffc">
    <w:name w:val="Текст абзаца Знак"/>
    <w:link w:val="afffffffb"/>
    <w:rsid w:val="00CD6740"/>
    <w:rPr>
      <w:rFonts w:eastAsia="Times New Roman"/>
      <w:sz w:val="24"/>
      <w:szCs w:val="24"/>
    </w:rPr>
  </w:style>
  <w:style w:type="character" w:styleId="afffffffd">
    <w:name w:val="Placeholder Text"/>
    <w:basedOn w:val="a1"/>
    <w:uiPriority w:val="99"/>
    <w:semiHidden/>
    <w:rsid w:val="00CD6740"/>
    <w:rPr>
      <w:color w:val="808080"/>
    </w:rPr>
  </w:style>
  <w:style w:type="paragraph" w:styleId="afffffffe">
    <w:name w:val="Revision"/>
    <w:hidden/>
    <w:uiPriority w:val="99"/>
    <w:semiHidden/>
    <w:rsid w:val="00CD6740"/>
    <w:rPr>
      <w:rFonts w:ascii="Arial" w:eastAsia="Times New Roman" w:hAnsi="Arial" w:cs="Arial"/>
      <w:sz w:val="24"/>
      <w:szCs w:val="24"/>
    </w:rPr>
  </w:style>
  <w:style w:type="character" w:customStyle="1" w:styleId="212pt">
    <w:name w:val="Основной текст (2) + 12 pt;Полужирный"/>
    <w:basedOn w:val="a1"/>
    <w:rsid w:val="00CD6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Абзац списка Знак"/>
    <w:link w:val="a5"/>
    <w:rsid w:val="00CD6740"/>
    <w:rPr>
      <w:rFonts w:eastAsia="Times New Roman"/>
      <w:sz w:val="24"/>
      <w:szCs w:val="24"/>
    </w:rPr>
  </w:style>
  <w:style w:type="paragraph" w:customStyle="1" w:styleId="affffffff">
    <w:name w:val="Знак"/>
    <w:basedOn w:val="a0"/>
    <w:rsid w:val="00C12C0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0">
    <w:name w:val="Знак"/>
    <w:basedOn w:val="a0"/>
    <w:rsid w:val="008728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323">
    <w:name w:val="1323"/>
    <w:aliases w:val="bqiaagaaeyqcaaagiaiaaankawaabxidaaaaaaaaaaaaaaaaaaaaaaaaaaaaaaaaaaaaaaaaaaaaaaaaaaaaaaaaaaaaaaaaaaaaaaaaaaaaaaaaaaaaaaaaaaaaaaaaaaaaaaaaaaaaaaaaaaaaaaaaaaaaaaaaaaaaaaaaaaaaaaaaaaaaaaaaaaaaaaaaaaaaaaaaaaaaaaaaaaaaaaaaaaaaaaaaaaaaaaaa"/>
    <w:basedOn w:val="a1"/>
    <w:rsid w:val="00DE5E62"/>
  </w:style>
  <w:style w:type="numbering" w:customStyle="1" w:styleId="161">
    <w:name w:val="Нет списка16"/>
    <w:next w:val="a3"/>
    <w:uiPriority w:val="99"/>
    <w:semiHidden/>
    <w:unhideWhenUsed/>
    <w:rsid w:val="00DA0DF1"/>
  </w:style>
  <w:style w:type="character" w:customStyle="1" w:styleId="WW8Num7z4">
    <w:name w:val="WW8Num7z4"/>
    <w:rsid w:val="00DA0DF1"/>
  </w:style>
  <w:style w:type="character" w:customStyle="1" w:styleId="WW8Num7z5">
    <w:name w:val="WW8Num7z5"/>
    <w:rsid w:val="00DA0DF1"/>
  </w:style>
  <w:style w:type="character" w:customStyle="1" w:styleId="WW8Num7z6">
    <w:name w:val="WW8Num7z6"/>
    <w:rsid w:val="00DA0DF1"/>
  </w:style>
  <w:style w:type="character" w:customStyle="1" w:styleId="WW8Num7z7">
    <w:name w:val="WW8Num7z7"/>
    <w:rsid w:val="00DA0DF1"/>
  </w:style>
  <w:style w:type="character" w:customStyle="1" w:styleId="WW8Num7z8">
    <w:name w:val="WW8Num7z8"/>
    <w:rsid w:val="00DA0DF1"/>
  </w:style>
  <w:style w:type="character" w:customStyle="1" w:styleId="WW8Num8z2">
    <w:name w:val="WW8Num8z2"/>
    <w:rsid w:val="00DA0DF1"/>
  </w:style>
  <w:style w:type="character" w:customStyle="1" w:styleId="WW8Num8z3">
    <w:name w:val="WW8Num8z3"/>
    <w:rsid w:val="00DA0DF1"/>
  </w:style>
  <w:style w:type="character" w:customStyle="1" w:styleId="WW8Num8z4">
    <w:name w:val="WW8Num8z4"/>
    <w:rsid w:val="00DA0DF1"/>
  </w:style>
  <w:style w:type="character" w:customStyle="1" w:styleId="WW8Num8z5">
    <w:name w:val="WW8Num8z5"/>
    <w:rsid w:val="00DA0DF1"/>
  </w:style>
  <w:style w:type="character" w:customStyle="1" w:styleId="WW8Num8z6">
    <w:name w:val="WW8Num8z6"/>
    <w:rsid w:val="00DA0DF1"/>
  </w:style>
  <w:style w:type="character" w:customStyle="1" w:styleId="WW8Num8z7">
    <w:name w:val="WW8Num8z7"/>
    <w:rsid w:val="00DA0DF1"/>
  </w:style>
  <w:style w:type="character" w:customStyle="1" w:styleId="WW8Num8z8">
    <w:name w:val="WW8Num8z8"/>
    <w:rsid w:val="00DA0DF1"/>
  </w:style>
  <w:style w:type="character" w:customStyle="1" w:styleId="WW8Num10z1">
    <w:name w:val="WW8Num10z1"/>
    <w:rsid w:val="00DA0DF1"/>
    <w:rPr>
      <w:rFonts w:eastAsia="Times New Roman" w:hint="default"/>
      <w:b w:val="0"/>
      <w:i w:val="0"/>
    </w:rPr>
  </w:style>
  <w:style w:type="character" w:customStyle="1" w:styleId="WW8Num10z2">
    <w:name w:val="WW8Num10z2"/>
    <w:rsid w:val="00DA0DF1"/>
    <w:rPr>
      <w:rFonts w:eastAsia="Times New Roman" w:hint="default"/>
      <w:b/>
    </w:rPr>
  </w:style>
  <w:style w:type="character" w:customStyle="1" w:styleId="WW-Absatz-Standardschriftart">
    <w:name w:val="WW-Absatz-Standardschriftart"/>
    <w:rsid w:val="00DA0DF1"/>
  </w:style>
  <w:style w:type="character" w:customStyle="1" w:styleId="WW-Absatz-Standardschriftart1">
    <w:name w:val="WW-Absatz-Standardschriftart1"/>
    <w:rsid w:val="00DA0DF1"/>
  </w:style>
  <w:style w:type="character" w:customStyle="1" w:styleId="3d">
    <w:name w:val="Основной шрифт абзаца3"/>
    <w:rsid w:val="00DA0DF1"/>
  </w:style>
  <w:style w:type="character" w:customStyle="1" w:styleId="Absatz-Standardschriftart">
    <w:name w:val="Absatz-Standardschriftart"/>
    <w:rsid w:val="00DA0DF1"/>
  </w:style>
  <w:style w:type="character" w:customStyle="1" w:styleId="ListLabel66">
    <w:name w:val="ListLabel 66"/>
    <w:rsid w:val="00DA0DF1"/>
    <w:rPr>
      <w:rFonts w:ascii="Times New Roman" w:hAnsi="Times New Roman" w:cs="Times New Roman"/>
      <w:b w:val="0"/>
      <w:sz w:val="24"/>
    </w:rPr>
  </w:style>
  <w:style w:type="character" w:customStyle="1" w:styleId="ListLabel67">
    <w:name w:val="ListLabel 67"/>
    <w:rsid w:val="00DA0DF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68">
    <w:name w:val="ListLabel 68"/>
    <w:rsid w:val="00DA0DF1"/>
    <w:rPr>
      <w:rFonts w:eastAsia="Times New Roman"/>
      <w:b/>
    </w:rPr>
  </w:style>
  <w:style w:type="character" w:customStyle="1" w:styleId="ListLabel69">
    <w:name w:val="ListLabel 69"/>
    <w:rsid w:val="00DA0DF1"/>
    <w:rPr>
      <w:rFonts w:eastAsia="Times New Roman"/>
      <w:b/>
    </w:rPr>
  </w:style>
  <w:style w:type="character" w:customStyle="1" w:styleId="ListLabel70">
    <w:name w:val="ListLabel 70"/>
    <w:rsid w:val="00DA0DF1"/>
    <w:rPr>
      <w:rFonts w:eastAsia="Times New Roman"/>
      <w:b/>
    </w:rPr>
  </w:style>
  <w:style w:type="character" w:customStyle="1" w:styleId="ListLabel71">
    <w:name w:val="ListLabel 71"/>
    <w:rsid w:val="00DA0DF1"/>
    <w:rPr>
      <w:rFonts w:eastAsia="Times New Roman"/>
      <w:b/>
    </w:rPr>
  </w:style>
  <w:style w:type="character" w:customStyle="1" w:styleId="ListLabel72">
    <w:name w:val="ListLabel 72"/>
    <w:rsid w:val="00DA0DF1"/>
    <w:rPr>
      <w:rFonts w:eastAsia="Times New Roman"/>
      <w:b/>
    </w:rPr>
  </w:style>
  <w:style w:type="character" w:customStyle="1" w:styleId="ListLabel73">
    <w:name w:val="ListLabel 73"/>
    <w:rsid w:val="00DA0DF1"/>
    <w:rPr>
      <w:rFonts w:eastAsia="Times New Roman"/>
      <w:b/>
    </w:rPr>
  </w:style>
  <w:style w:type="character" w:customStyle="1" w:styleId="ListLabel74">
    <w:name w:val="ListLabel 74"/>
    <w:rsid w:val="00DA0DF1"/>
    <w:rPr>
      <w:rFonts w:eastAsia="Times New Roman"/>
      <w:b/>
    </w:rPr>
  </w:style>
  <w:style w:type="character" w:customStyle="1" w:styleId="ListLabel99">
    <w:name w:val="ListLabel 99"/>
    <w:rsid w:val="00DA0DF1"/>
    <w:rPr>
      <w:rFonts w:ascii="Times New Roman" w:hAnsi="Times New Roman" w:cs="Times New Roman"/>
      <w:i w:val="0"/>
      <w:sz w:val="24"/>
    </w:rPr>
  </w:style>
  <w:style w:type="paragraph" w:customStyle="1" w:styleId="3e">
    <w:name w:val="Указатель3"/>
    <w:basedOn w:val="a0"/>
    <w:rsid w:val="00DA0DF1"/>
    <w:pPr>
      <w:suppressLineNumbers/>
      <w:suppressAutoHyphens/>
      <w:spacing w:line="100" w:lineRule="atLeast"/>
    </w:pPr>
    <w:rPr>
      <w:rFonts w:eastAsia="SimSun" w:cs="Mangal"/>
      <w:kern w:val="1"/>
      <w:sz w:val="28"/>
      <w:szCs w:val="20"/>
      <w:lang w:eastAsia="zh-CN"/>
    </w:rPr>
  </w:style>
  <w:style w:type="paragraph" w:customStyle="1" w:styleId="ConsTitle">
    <w:name w:val="ConsTitle"/>
    <w:rsid w:val="00DA0D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2f4">
    <w:name w:val="Название2"/>
    <w:basedOn w:val="a0"/>
    <w:rsid w:val="00DA0DF1"/>
    <w:pPr>
      <w:suppressLineNumbers/>
      <w:suppressAutoHyphens/>
      <w:spacing w:before="120" w:after="120" w:line="100" w:lineRule="atLeast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affffffff1">
    <w:name w:val="Таблицы (моноширинный)"/>
    <w:basedOn w:val="a0"/>
    <w:next w:val="a0"/>
    <w:rsid w:val="00DA0DF1"/>
    <w:pPr>
      <w:widowControl w:val="0"/>
      <w:autoSpaceDE w:val="0"/>
      <w:jc w:val="both"/>
    </w:pPr>
    <w:rPr>
      <w:rFonts w:ascii="Courier New" w:eastAsia="Times New Roman" w:hAnsi="Courier New" w:cs="Courier New"/>
      <w:kern w:val="1"/>
      <w:sz w:val="24"/>
      <w:szCs w:val="24"/>
      <w:lang w:eastAsia="zh-CN"/>
    </w:rPr>
  </w:style>
  <w:style w:type="paragraph" w:customStyle="1" w:styleId="58">
    <w:name w:val="Абзац списка5"/>
    <w:basedOn w:val="a0"/>
    <w:rsid w:val="00DA0DF1"/>
    <w:pPr>
      <w:suppressAutoHyphens/>
      <w:spacing w:line="100" w:lineRule="atLeast"/>
      <w:ind w:left="708"/>
    </w:pPr>
    <w:rPr>
      <w:rFonts w:eastAsia="SimSun"/>
      <w:kern w:val="1"/>
      <w:sz w:val="28"/>
      <w:szCs w:val="20"/>
      <w:lang w:eastAsia="zh-CN"/>
    </w:rPr>
  </w:style>
  <w:style w:type="paragraph" w:customStyle="1" w:styleId="affffffff2">
    <w:name w:val="Знак"/>
    <w:basedOn w:val="a0"/>
    <w:rsid w:val="003C314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3">
    <w:name w:val="Знак"/>
    <w:basedOn w:val="a0"/>
    <w:rsid w:val="00B450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4">
    <w:name w:val="Знак"/>
    <w:basedOn w:val="a0"/>
    <w:rsid w:val="00A33E2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5">
    <w:name w:val="Знак"/>
    <w:basedOn w:val="a0"/>
    <w:rsid w:val="00E2452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6">
    <w:name w:val="Знак"/>
    <w:basedOn w:val="a0"/>
    <w:rsid w:val="00BB6D3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4">
    <w:name w:val="Знак Знак1"/>
    <w:basedOn w:val="a0"/>
    <w:rsid w:val="00D46D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7">
    <w:name w:val="Знак"/>
    <w:basedOn w:val="a0"/>
    <w:rsid w:val="00765F9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8">
    <w:name w:val="Знак"/>
    <w:basedOn w:val="a0"/>
    <w:rsid w:val="0010722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5">
    <w:name w:val="Знак Знак1 Знак Знак"/>
    <w:basedOn w:val="a0"/>
    <w:rsid w:val="004C41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9">
    <w:name w:val="Знак"/>
    <w:basedOn w:val="a0"/>
    <w:rsid w:val="000A24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a">
    <w:name w:val="Знак"/>
    <w:basedOn w:val="a0"/>
    <w:rsid w:val="000F648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04">
    <w:name w:val="Сетка таблицы10"/>
    <w:basedOn w:val="a2"/>
    <w:next w:val="ae"/>
    <w:uiPriority w:val="59"/>
    <w:rsid w:val="00327239"/>
    <w:rPr>
      <w:rFonts w:eastAsia="Times New Roman"/>
      <w:color w:val="00000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80E29"/>
    <w:rPr>
      <w:rFonts w:ascii="Arial" w:eastAsia="Times New Roman" w:hAnsi="Arial" w:cs="Arial"/>
      <w:sz w:val="20"/>
      <w:szCs w:val="20"/>
    </w:rPr>
  </w:style>
  <w:style w:type="numbering" w:customStyle="1" w:styleId="171">
    <w:name w:val="Нет списка17"/>
    <w:next w:val="a3"/>
    <w:uiPriority w:val="99"/>
    <w:semiHidden/>
    <w:unhideWhenUsed/>
    <w:rsid w:val="0017647F"/>
  </w:style>
  <w:style w:type="paragraph" w:styleId="affffffffb">
    <w:name w:val="Block Text"/>
    <w:basedOn w:val="a0"/>
    <w:semiHidden/>
    <w:unhideWhenUsed/>
    <w:rsid w:val="0017647F"/>
    <w:pPr>
      <w:ind w:left="-284" w:right="6235"/>
      <w:jc w:val="both"/>
    </w:pPr>
    <w:rPr>
      <w:rFonts w:eastAsia="Times New Roman"/>
      <w:color w:val="000000"/>
      <w:sz w:val="24"/>
      <w:szCs w:val="20"/>
    </w:rPr>
  </w:style>
  <w:style w:type="paragraph" w:customStyle="1" w:styleId="affffffffc">
    <w:name w:val="название"/>
    <w:basedOn w:val="1f9"/>
    <w:rsid w:val="0017647F"/>
    <w:pPr>
      <w:suppressAutoHyphens w:val="0"/>
      <w:jc w:val="center"/>
    </w:pPr>
    <w:rPr>
      <w:b/>
      <w:color w:val="auto"/>
      <w:szCs w:val="20"/>
      <w:lang w:eastAsia="ru-RU"/>
    </w:rPr>
  </w:style>
  <w:style w:type="paragraph" w:customStyle="1" w:styleId="FR4">
    <w:name w:val="FR4"/>
    <w:rsid w:val="0017647F"/>
    <w:pPr>
      <w:widowControl w:val="0"/>
      <w:overflowPunct w:val="0"/>
      <w:autoSpaceDE w:val="0"/>
      <w:autoSpaceDN w:val="0"/>
      <w:adjustRightInd w:val="0"/>
      <w:spacing w:before="440"/>
    </w:pPr>
    <w:rPr>
      <w:rFonts w:ascii="Arial" w:eastAsia="Times New Roman" w:hAnsi="Arial" w:cs="Arial"/>
      <w:b/>
      <w:bCs/>
      <w:noProof/>
      <w:sz w:val="18"/>
      <w:szCs w:val="18"/>
    </w:rPr>
  </w:style>
  <w:style w:type="paragraph" w:customStyle="1" w:styleId="affffffffd">
    <w:name w:val="Знак"/>
    <w:basedOn w:val="a0"/>
    <w:next w:val="2"/>
    <w:autoRedefine/>
    <w:rsid w:val="00963234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table" w:customStyle="1" w:styleId="142">
    <w:name w:val="Сетка таблицы14"/>
    <w:basedOn w:val="a2"/>
    <w:next w:val="ae"/>
    <w:uiPriority w:val="59"/>
    <w:rsid w:val="00636344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e">
    <w:name w:val="Знак"/>
    <w:basedOn w:val="a0"/>
    <w:rsid w:val="00570F5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6">
    <w:name w:val="1"/>
    <w:basedOn w:val="a0"/>
    <w:rsid w:val="006043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3"/>
    <w:uiPriority w:val="99"/>
    <w:semiHidden/>
    <w:unhideWhenUsed/>
    <w:rsid w:val="00150E37"/>
  </w:style>
  <w:style w:type="paragraph" w:customStyle="1" w:styleId="HEADERTEXT">
    <w:name w:val=".HEADERTEXT"/>
    <w:rsid w:val="00150E37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color w:val="2B4279"/>
    </w:rPr>
  </w:style>
  <w:style w:type="character" w:customStyle="1" w:styleId="1ff7">
    <w:name w:val="Текст Знак1"/>
    <w:uiPriority w:val="99"/>
    <w:semiHidden/>
    <w:rsid w:val="00150E37"/>
    <w:rPr>
      <w:rFonts w:ascii="Courier New" w:hAnsi="Courier New" w:cs="Courier New"/>
      <w:lang w:eastAsia="en-US"/>
    </w:rPr>
  </w:style>
  <w:style w:type="table" w:customStyle="1" w:styleId="152">
    <w:name w:val="Сетка таблицы15"/>
    <w:basedOn w:val="a2"/>
    <w:next w:val="ae"/>
    <w:rsid w:val="0037676B"/>
    <w:pPr>
      <w:jc w:val="center"/>
    </w:pPr>
    <w:rPr>
      <w:rFonts w:eastAsia="Times New Roman"/>
      <w:color w:val="000000"/>
      <w:sz w:val="28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f">
    <w:name w:val="Колонтитул_"/>
    <w:basedOn w:val="a1"/>
    <w:rsid w:val="00B04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1pt">
    <w:name w:val="Колонтитул + 11 pt;Не полужирный"/>
    <w:basedOn w:val="afffffffff"/>
    <w:rsid w:val="00B04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fffffffff"/>
    <w:rsid w:val="00B04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ffffff0">
    <w:name w:val="Колонтитул"/>
    <w:basedOn w:val="afffffffff"/>
    <w:rsid w:val="00B04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fffffffff1">
    <w:name w:val="Знак"/>
    <w:basedOn w:val="a0"/>
    <w:rsid w:val="002E662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91">
    <w:name w:val="Нет списка19"/>
    <w:next w:val="a3"/>
    <w:semiHidden/>
    <w:rsid w:val="00AA552A"/>
  </w:style>
  <w:style w:type="table" w:customStyle="1" w:styleId="162">
    <w:name w:val="Сетка таблицы16"/>
    <w:basedOn w:val="a2"/>
    <w:next w:val="ae"/>
    <w:rsid w:val="00AA552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f2">
    <w:name w:val="Знак"/>
    <w:basedOn w:val="a0"/>
    <w:rsid w:val="00AA552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f3">
    <w:name w:val="Знак"/>
    <w:basedOn w:val="a0"/>
    <w:rsid w:val="008D6E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201">
    <w:name w:val="Нет списка20"/>
    <w:next w:val="a3"/>
    <w:uiPriority w:val="99"/>
    <w:semiHidden/>
    <w:unhideWhenUsed/>
    <w:rsid w:val="005876B8"/>
  </w:style>
  <w:style w:type="character" w:customStyle="1" w:styleId="49">
    <w:name w:val="Основной шрифт абзаца4"/>
    <w:rsid w:val="005876B8"/>
  </w:style>
  <w:style w:type="paragraph" w:customStyle="1" w:styleId="68">
    <w:name w:val="Абзац списка6"/>
    <w:basedOn w:val="a0"/>
    <w:rsid w:val="005876B8"/>
    <w:pPr>
      <w:suppressAutoHyphens/>
      <w:spacing w:line="100" w:lineRule="atLeast"/>
      <w:ind w:left="708"/>
    </w:pPr>
    <w:rPr>
      <w:rFonts w:eastAsia="SimSun"/>
      <w:kern w:val="1"/>
      <w:sz w:val="28"/>
      <w:szCs w:val="20"/>
      <w:lang w:eastAsia="zh-CN"/>
    </w:rPr>
  </w:style>
  <w:style w:type="numbering" w:customStyle="1" w:styleId="222">
    <w:name w:val="Нет списка22"/>
    <w:next w:val="a3"/>
    <w:uiPriority w:val="99"/>
    <w:semiHidden/>
    <w:unhideWhenUsed/>
    <w:rsid w:val="007D0CD8"/>
  </w:style>
  <w:style w:type="character" w:customStyle="1" w:styleId="1ff8">
    <w:name w:val="Заголовок №1_"/>
    <w:link w:val="1ff9"/>
    <w:locked/>
    <w:rsid w:val="007D0CD8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ff9">
    <w:name w:val="Заголовок №1"/>
    <w:basedOn w:val="a0"/>
    <w:link w:val="1ff8"/>
    <w:rsid w:val="007D0CD8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eastAsia="Times New Roman"/>
      <w:b/>
      <w:bCs/>
      <w:sz w:val="27"/>
      <w:szCs w:val="27"/>
    </w:rPr>
  </w:style>
  <w:style w:type="paragraph" w:customStyle="1" w:styleId="Style37">
    <w:name w:val="Style37"/>
    <w:basedOn w:val="a0"/>
    <w:rsid w:val="007D0CD8"/>
    <w:pPr>
      <w:widowControl w:val="0"/>
      <w:spacing w:line="463" w:lineRule="exact"/>
      <w:ind w:firstLine="691"/>
      <w:jc w:val="both"/>
    </w:pPr>
    <w:rPr>
      <w:rFonts w:eastAsia="Times New Roman"/>
      <w:sz w:val="24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0"/>
    <w:rsid w:val="007D0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msonormalbullet2gif">
    <w:name w:val="msonormalbullet2.gif"/>
    <w:rsid w:val="007D0C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ditlog">
    <w:name w:val="editlog"/>
    <w:basedOn w:val="a0"/>
    <w:rsid w:val="007D0CD8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character" w:customStyle="1" w:styleId="12pt0">
    <w:name w:val="Основной текст + 12 pt"/>
    <w:aliases w:val="Интервал 0 pt"/>
    <w:rsid w:val="007D0CD8"/>
    <w:rPr>
      <w:rFonts w:ascii="Times New Roman" w:eastAsia="Times New Roman" w:hAnsi="Times New Roman" w:cs="Times New Roman" w:hint="default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FontStyle50">
    <w:name w:val="Font Style50"/>
    <w:rsid w:val="007D0CD8"/>
    <w:rPr>
      <w:rFonts w:ascii="Times New Roman" w:hAnsi="Times New Roman" w:cs="Times New Roman" w:hint="default"/>
      <w:sz w:val="24"/>
      <w:szCs w:val="24"/>
    </w:rPr>
  </w:style>
  <w:style w:type="character" w:customStyle="1" w:styleId="FontStyle42">
    <w:name w:val="Font Style42"/>
    <w:rsid w:val="007D0CD8"/>
    <w:rPr>
      <w:rFonts w:ascii="Times New Roman" w:hAnsi="Times New Roman" w:cs="Times New Roman" w:hint="default"/>
      <w:sz w:val="20"/>
      <w:szCs w:val="20"/>
    </w:rPr>
  </w:style>
  <w:style w:type="table" w:customStyle="1" w:styleId="172">
    <w:name w:val="Сетка таблицы17"/>
    <w:basedOn w:val="a2"/>
    <w:next w:val="ae"/>
    <w:uiPriority w:val="59"/>
    <w:rsid w:val="007D0CD8"/>
    <w:rPr>
      <w:rFonts w:ascii="Calibri" w:eastAsia="Times New Roman" w:hAnsi="Calibri"/>
      <w:sz w:val="20"/>
      <w:szCs w:val="20"/>
      <w:lang w:eastAsia="en-US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4">
    <w:name w:val="Table Grid Light4"/>
    <w:basedOn w:val="a2"/>
    <w:uiPriority w:val="59"/>
    <w:rsid w:val="007D0CD8"/>
    <w:rPr>
      <w:rFonts w:ascii="Calibri" w:eastAsia="Calibri" w:hAnsi="Calibri" w:cs="Calibri"/>
      <w:lang w:eastAsia="en-US"/>
    </w:rPr>
    <w:tblPr>
      <w:tblInd w:w="0" w:type="dxa"/>
      <w:tblBorders>
        <w:insideH w:val="single" w:sz="4" w:space="0" w:color="AFAFAF"/>
        <w:insideV w:val="single" w:sz="4" w:space="0" w:color="AFAFA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4">
    <w:name w:val="Plain Table 14"/>
    <w:basedOn w:val="a2"/>
    <w:uiPriority w:val="59"/>
    <w:rsid w:val="007D0CD8"/>
    <w:rPr>
      <w:rFonts w:ascii="Calibri" w:eastAsia="Calibri" w:hAnsi="Calibri" w:cs="Calibri"/>
      <w:lang w:eastAsia="en-US"/>
    </w:rPr>
    <w:tblPr>
      <w:tblInd w:w="0" w:type="dxa"/>
      <w:tblBorders>
        <w:insideH w:val="single" w:sz="4" w:space="0" w:color="AFAFAF"/>
        <w:insideV w:val="single" w:sz="4" w:space="0" w:color="AFAFA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4">
    <w:name w:val="Plain Table 24"/>
    <w:basedOn w:val="a2"/>
    <w:uiPriority w:val="59"/>
    <w:rsid w:val="007D0CD8"/>
    <w:rPr>
      <w:rFonts w:ascii="Calibri" w:eastAsia="Calibri" w:hAnsi="Calibri" w:cs="Calibr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4">
    <w:name w:val="Plain Table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PlainTable44">
    <w:name w:val="Plain Table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PlainTable54">
    <w:name w:val="Plain Table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GridTable1Light4">
    <w:name w:val="Grid Table 1 Light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4">
    <w:name w:val="Grid Table 1 Light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4">
    <w:name w:val="Grid Table 1 Light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4">
    <w:name w:val="Grid Table 1 Light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4">
    <w:name w:val="Grid Table 1 Light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4">
    <w:name w:val="Grid Table 1 Light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4">
    <w:name w:val="Grid Table 1 Light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4">
    <w:name w:val="Grid Table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4">
    <w:name w:val="Grid Table 2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4">
    <w:name w:val="Grid Table 2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4">
    <w:name w:val="Grid Table 2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4">
    <w:name w:val="Grid Table 2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4">
    <w:name w:val="Grid Table 2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4">
    <w:name w:val="Grid Table 2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34">
    <w:name w:val="Grid Table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4">
    <w:name w:val="Grid Table 3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4">
    <w:name w:val="Grid Table 3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4">
    <w:name w:val="Grid Table 3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4">
    <w:name w:val="Grid Table 3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4">
    <w:name w:val="Grid Table 3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4">
    <w:name w:val="Grid Table 3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44">
    <w:name w:val="Grid Table 4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4">
    <w:name w:val="Grid Table 4 - Accent 1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4">
    <w:name w:val="Grid Table 4 - Accent 2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4">
    <w:name w:val="Grid Table 4 - Accent 3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4">
    <w:name w:val="Grid Table 4 - Accent 4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4">
    <w:name w:val="Grid Table 4 - Accent 5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4">
    <w:name w:val="Grid Table 4 - Accent 6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5Dark4">
    <w:name w:val="Grid Table 5 Dark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4">
    <w:name w:val="Grid Table 5 Dark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4">
    <w:name w:val="Grid Table 5 Dark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4">
    <w:name w:val="Grid Table 5 Dark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4">
    <w:name w:val="Grid Table 5 Dark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4">
    <w:name w:val="Grid Table 5 Dark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4">
    <w:name w:val="Grid Table 5 Dark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4">
    <w:name w:val="Grid Table 6 Colorful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6Colorful-Accent14">
    <w:name w:val="Grid Table 6 Colorful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rFonts w:ascii="Arial" w:hAnsi="Arial" w:cs="Arial" w:hint="default"/>
        <w:color w:val="A6BFDD"/>
        <w:sz w:val="22"/>
        <w:szCs w:val="22"/>
      </w:rPr>
    </w:tblStylePr>
  </w:style>
  <w:style w:type="table" w:customStyle="1" w:styleId="GridTable6Colorful-Accent24">
    <w:name w:val="Grid Table 6 Colorful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GridTable6Colorful-Accent34">
    <w:name w:val="Grid Table 6 Colorful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rFonts w:ascii="Arial" w:hAnsi="Arial" w:cs="Arial" w:hint="default"/>
        <w:color w:val="9ABB59"/>
        <w:sz w:val="22"/>
        <w:szCs w:val="22"/>
      </w:rPr>
    </w:tblStylePr>
  </w:style>
  <w:style w:type="table" w:customStyle="1" w:styleId="GridTable6Colorful-Accent44">
    <w:name w:val="Grid Table 6 Colorful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GridTable6Colorful-Accent54">
    <w:name w:val="Grid Table 6 Colorful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6Colorful-Accent64">
    <w:name w:val="Grid Table 6 Colorful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7Colorful4">
    <w:name w:val="Grid Table 7 Colorful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7Colorful-Accent14">
    <w:name w:val="Grid Table 7 Colorful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rFonts w:ascii="Arial" w:hAnsi="Arial" w:cs="Arial" w:hint="default"/>
        <w:color w:val="A6BFDD"/>
        <w:sz w:val="22"/>
        <w:szCs w:val="22"/>
      </w:rPr>
    </w:tblStylePr>
  </w:style>
  <w:style w:type="table" w:customStyle="1" w:styleId="GridTable7Colorful-Accent24">
    <w:name w:val="Grid Table 7 Colorful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GridTable7Colorful-Accent34">
    <w:name w:val="Grid Table 7 Colorful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rFonts w:ascii="Arial" w:hAnsi="Arial" w:cs="Arial" w:hint="default"/>
        <w:color w:val="9ABB59"/>
        <w:sz w:val="22"/>
        <w:szCs w:val="22"/>
      </w:rPr>
    </w:tblStylePr>
  </w:style>
  <w:style w:type="table" w:customStyle="1" w:styleId="GridTable7Colorful-Accent44">
    <w:name w:val="Grid Table 7 Colorful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GridTable7Colorful-Accent54">
    <w:name w:val="Grid Table 7 Colorful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7Colorful-Accent64">
    <w:name w:val="Grid Table 7 Colorful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rFonts w:ascii="Arial" w:hAnsi="Arial" w:cs="Arial" w:hint="default"/>
        <w:color w:val="B15407"/>
        <w:sz w:val="22"/>
        <w:szCs w:val="22"/>
      </w:rPr>
    </w:tblStylePr>
  </w:style>
  <w:style w:type="table" w:customStyle="1" w:styleId="ListTable1Light4">
    <w:name w:val="List Table 1 Light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4">
    <w:name w:val="List Table 1 Light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4">
    <w:name w:val="List Table 1 Light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4">
    <w:name w:val="List Table 1 Light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4">
    <w:name w:val="List Table 1 Light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4">
    <w:name w:val="List Table 1 Light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4">
    <w:name w:val="List Table 1 Light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4">
    <w:name w:val="List Table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4">
    <w:name w:val="List Table 2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/>
          <w:left w:val="none" w:sz="0" w:space="0" w:color="auto"/>
          <w:bottom w:val="single" w:sz="4" w:space="0" w:color="9BB7D9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/>
          <w:left w:val="none" w:sz="0" w:space="0" w:color="auto"/>
          <w:bottom w:val="single" w:sz="4" w:space="0" w:color="9BB7D9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4">
    <w:name w:val="List Table 2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/>
          <w:left w:val="none" w:sz="0" w:space="0" w:color="auto"/>
          <w:bottom w:val="single" w:sz="4" w:space="0" w:color="DB9B9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/>
          <w:left w:val="none" w:sz="0" w:space="0" w:color="auto"/>
          <w:bottom w:val="single" w:sz="4" w:space="0" w:color="DB9B9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4">
    <w:name w:val="List Table 2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/>
          <w:left w:val="none" w:sz="0" w:space="0" w:color="auto"/>
          <w:bottom w:val="single" w:sz="4" w:space="0" w:color="C6D8A1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/>
          <w:left w:val="none" w:sz="0" w:space="0" w:color="auto"/>
          <w:bottom w:val="single" w:sz="4" w:space="0" w:color="C6D8A1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4">
    <w:name w:val="List Table 2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/>
          <w:left w:val="none" w:sz="0" w:space="0" w:color="auto"/>
          <w:bottom w:val="single" w:sz="4" w:space="0" w:color="B7A7C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/>
          <w:left w:val="none" w:sz="0" w:space="0" w:color="auto"/>
          <w:bottom w:val="single" w:sz="4" w:space="0" w:color="B7A7C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4">
    <w:name w:val="List Table 2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single" w:sz="4" w:space="0" w:color="99D0DE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single" w:sz="4" w:space="0" w:color="99D0DE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4">
    <w:name w:val="List Table 2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single" w:sz="4" w:space="0" w:color="FAC396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single" w:sz="4" w:space="0" w:color="FAC396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ListTable34">
    <w:name w:val="List Table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4">
    <w:name w:val="List Table 3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4">
    <w:name w:val="List Table 3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4">
    <w:name w:val="List Table 3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4">
    <w:name w:val="List Table 3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4">
    <w:name w:val="List Table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4">
    <w:name w:val="List Table 4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4">
    <w:name w:val="List Table 4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4">
    <w:name w:val="List Table 4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4">
    <w:name w:val="List Table 4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4">
    <w:name w:val="List Table 4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4">
    <w:name w:val="List Table 4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ListTable5Dark4">
    <w:name w:val="List Table 5 Dark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4">
    <w:name w:val="List Table 5 Dark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4">
    <w:name w:val="List Table 5 Dark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4">
    <w:name w:val="List Table 5 Dark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4">
    <w:name w:val="List Table 5 Dark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4">
    <w:name w:val="List Table 5 Dark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4">
    <w:name w:val="List Table 5 Dark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4">
    <w:name w:val="List Table 6 Colorful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 w:hint="default"/>
        <w:color w:val="000000"/>
        <w:sz w:val="22"/>
        <w:szCs w:val="22"/>
      </w:rPr>
    </w:tblStylePr>
  </w:style>
  <w:style w:type="table" w:customStyle="1" w:styleId="ListTable6Colorful-Accent14">
    <w:name w:val="List Table 6 Colorful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rFonts w:ascii="Arial" w:hAnsi="Arial" w:cs="Arial" w:hint="default"/>
        <w:color w:val="2A4A71"/>
        <w:sz w:val="22"/>
        <w:szCs w:val="22"/>
      </w:rPr>
    </w:tblStylePr>
  </w:style>
  <w:style w:type="table" w:customStyle="1" w:styleId="ListTable6Colorful-Accent24">
    <w:name w:val="List Table 6 Colorful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ListTable6Colorful-Accent34">
    <w:name w:val="List Table 6 Colorful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rFonts w:ascii="Arial" w:hAnsi="Arial" w:cs="Arial" w:hint="default"/>
        <w:color w:val="C3D69B"/>
        <w:sz w:val="22"/>
        <w:szCs w:val="22"/>
      </w:rPr>
    </w:tblStylePr>
  </w:style>
  <w:style w:type="table" w:customStyle="1" w:styleId="ListTable6Colorful-Accent44">
    <w:name w:val="List Table 6 Colorful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ListTable6Colorful-Accent54">
    <w:name w:val="List Table 6 Colorful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rFonts w:ascii="Arial" w:hAnsi="Arial" w:cs="Arial" w:hint="default"/>
        <w:color w:val="92CCDC"/>
        <w:sz w:val="22"/>
        <w:szCs w:val="22"/>
      </w:rPr>
    </w:tblStylePr>
  </w:style>
  <w:style w:type="table" w:customStyle="1" w:styleId="ListTable6Colorful-Accent64">
    <w:name w:val="List Table 6 Colorful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rFonts w:ascii="Arial" w:hAnsi="Arial" w:cs="Arial" w:hint="default"/>
        <w:color w:val="FAC090"/>
        <w:sz w:val="22"/>
        <w:szCs w:val="22"/>
      </w:rPr>
    </w:tblStylePr>
  </w:style>
  <w:style w:type="table" w:customStyle="1" w:styleId="ListTable7Colorful4">
    <w:name w:val="List Table 7 Colorful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ListTable7Colorful-Accent14">
    <w:name w:val="List Table 7 Colorful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rFonts w:ascii="Arial" w:hAnsi="Arial" w:cs="Arial" w:hint="default"/>
        <w:color w:val="2A4A71"/>
        <w:sz w:val="22"/>
        <w:szCs w:val="22"/>
      </w:rPr>
    </w:tblStylePr>
  </w:style>
  <w:style w:type="table" w:customStyle="1" w:styleId="ListTable7Colorful-Accent24">
    <w:name w:val="List Table 7 Colorful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ListTable7Colorful-Accent34">
    <w:name w:val="List Table 7 Colorful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rFonts w:ascii="Arial" w:hAnsi="Arial" w:cs="Arial" w:hint="default"/>
        <w:color w:val="C3D69B"/>
        <w:sz w:val="22"/>
        <w:szCs w:val="22"/>
      </w:rPr>
    </w:tblStylePr>
  </w:style>
  <w:style w:type="table" w:customStyle="1" w:styleId="ListTable7Colorful-Accent44">
    <w:name w:val="List Table 7 Colorful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ListTable7Colorful-Accent54">
    <w:name w:val="List Table 7 Colorful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rFonts w:ascii="Arial" w:hAnsi="Arial" w:cs="Arial" w:hint="default"/>
        <w:color w:val="92CCDC"/>
        <w:sz w:val="22"/>
        <w:szCs w:val="22"/>
      </w:rPr>
    </w:tblStylePr>
  </w:style>
  <w:style w:type="table" w:customStyle="1" w:styleId="ListTable7Colorful-Accent64">
    <w:name w:val="List Table 7 Colorful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rFonts w:ascii="Arial" w:hAnsi="Arial" w:cs="Arial" w:hint="default"/>
        <w:color w:val="FAC090"/>
        <w:sz w:val="22"/>
        <w:szCs w:val="22"/>
      </w:rPr>
    </w:tblStylePr>
  </w:style>
  <w:style w:type="table" w:customStyle="1" w:styleId="Lined-Accent40">
    <w:name w:val="Lined - Accent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4">
    <w:name w:val="Lined - Accent 1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4">
    <w:name w:val="Lined - Accent 2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4">
    <w:name w:val="Lined - Accent 3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4">
    <w:name w:val="Lined - Accent 4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4">
    <w:name w:val="Lined - Accent 5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4">
    <w:name w:val="Lined - Accent 6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40">
    <w:name w:val="Bordered &amp; Lined - Accent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4">
    <w:name w:val="Bordered &amp; Lined - Accent 1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4">
    <w:name w:val="Bordered &amp; Lined - Accent 2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4">
    <w:name w:val="Bordered &amp; Lined - Accent 3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4">
    <w:name w:val="Bordered &amp; Lined - Accent 4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4">
    <w:name w:val="Bordered &amp; Lined - Accent 5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4">
    <w:name w:val="Bordered &amp; Lined - Accent 6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4">
    <w:name w:val="Bordered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4">
    <w:name w:val="Bordered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4">
    <w:name w:val="Bordered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4">
    <w:name w:val="Bordered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4">
    <w:name w:val="Bordered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4">
    <w:name w:val="Bordered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4">
    <w:name w:val="Bordered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182">
    <w:name w:val="Сетка таблицы18"/>
    <w:basedOn w:val="a2"/>
    <w:uiPriority w:val="39"/>
    <w:rsid w:val="007D0CD8"/>
    <w:rPr>
      <w:rFonts w:ascii="Calibri" w:eastAsia="Times New Roman" w:hAnsi="Calibri"/>
      <w:lang w:eastAsia="en-US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3">
    <w:name w:val="Сетка таблицы22"/>
    <w:basedOn w:val="a2"/>
    <w:rsid w:val="007D0CD8"/>
    <w:rPr>
      <w:rFonts w:eastAsia="Times New Roman"/>
      <w:sz w:val="20"/>
      <w:szCs w:val="20"/>
      <w:lang w:eastAsia="en-US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1">
    <w:name w:val="Сетка таблицы61"/>
    <w:basedOn w:val="a2"/>
    <w:rsid w:val="007D0CD8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2"/>
    <w:uiPriority w:val="59"/>
    <w:rsid w:val="007D0CD8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2"/>
    <w:uiPriority w:val="59"/>
    <w:rsid w:val="007D0CD8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2"/>
    <w:rsid w:val="007D0CD8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7D0CD8"/>
    <w:pPr>
      <w:numPr>
        <w:numId w:val="24"/>
      </w:numPr>
    </w:pPr>
  </w:style>
  <w:style w:type="paragraph" w:customStyle="1" w:styleId="afffffffff4">
    <w:name w:val="Знак"/>
    <w:basedOn w:val="a0"/>
    <w:rsid w:val="00510F9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A15"/>
  </w:style>
  <w:style w:type="paragraph" w:styleId="1">
    <w:name w:val="heading 1"/>
    <w:basedOn w:val="a0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0"/>
    <w:next w:val="a0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0"/>
    <w:next w:val="a0"/>
    <w:link w:val="50"/>
    <w:uiPriority w:val="9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0"/>
    <w:next w:val="a0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0"/>
    <w:next w:val="a0"/>
    <w:link w:val="90"/>
    <w:uiPriority w:val="9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4D5BDC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link w:val="a6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7">
    <w:name w:val="Title"/>
    <w:basedOn w:val="a0"/>
    <w:link w:val="a8"/>
    <w:uiPriority w:val="10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8">
    <w:name w:val="Название Знак"/>
    <w:basedOn w:val="a1"/>
    <w:link w:val="a7"/>
    <w:uiPriority w:val="10"/>
    <w:rsid w:val="00134EEC"/>
    <w:rPr>
      <w:rFonts w:eastAsia="Times New Roman"/>
      <w:b/>
      <w:bCs/>
      <w:sz w:val="40"/>
      <w:szCs w:val="40"/>
    </w:rPr>
  </w:style>
  <w:style w:type="paragraph" w:styleId="a9">
    <w:name w:val="Balloon Text"/>
    <w:basedOn w:val="a0"/>
    <w:link w:val="aa"/>
    <w:unhideWhenUsed/>
    <w:rsid w:val="00134E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34EE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c">
    <w:name w:val="No Spacing"/>
    <w:uiPriority w:val="1"/>
    <w:qFormat/>
    <w:rsid w:val="00650BA4"/>
  </w:style>
  <w:style w:type="paragraph" w:styleId="ad">
    <w:name w:val="Normal (Web)"/>
    <w:basedOn w:val="a0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e">
    <w:name w:val="Table Grid"/>
    <w:basedOn w:val="a2"/>
    <w:uiPriority w:val="59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e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">
    <w:name w:val="Знак"/>
    <w:basedOn w:val="a0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header"/>
    <w:basedOn w:val="a0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8C554A"/>
  </w:style>
  <w:style w:type="paragraph" w:styleId="af2">
    <w:name w:val="footer"/>
    <w:basedOn w:val="a0"/>
    <w:link w:val="af3"/>
    <w:unhideWhenUsed/>
    <w:rsid w:val="008C55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C554A"/>
  </w:style>
  <w:style w:type="character" w:styleId="af4">
    <w:name w:val="page number"/>
    <w:rsid w:val="008C554A"/>
  </w:style>
  <w:style w:type="paragraph" w:customStyle="1" w:styleId="af5">
    <w:name w:val="Знак"/>
    <w:basedOn w:val="a0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0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Знак"/>
    <w:basedOn w:val="a0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8">
    <w:name w:val="Subtitle"/>
    <w:basedOn w:val="a0"/>
    <w:next w:val="a0"/>
    <w:link w:val="af9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1"/>
    <w:link w:val="af8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550AC5"/>
  </w:style>
  <w:style w:type="paragraph" w:customStyle="1" w:styleId="afa">
    <w:name w:val="Знак"/>
    <w:basedOn w:val="a0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0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0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0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0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403C0"/>
    <w:rPr>
      <w:rFonts w:eastAsia="Times New Roman"/>
      <w:sz w:val="28"/>
      <w:szCs w:val="20"/>
    </w:rPr>
  </w:style>
  <w:style w:type="paragraph" w:customStyle="1" w:styleId="aff0">
    <w:name w:val="Знак"/>
    <w:basedOn w:val="a0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0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0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0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0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0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0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0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0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0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0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e">
    <w:name w:val="Знак"/>
    <w:basedOn w:val="a0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qFormat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f">
    <w:name w:val="Основной текст Знак"/>
    <w:link w:val="afff0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11,Не полужирный,Курсив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0">
    <w:name w:val="Body Text"/>
    <w:basedOn w:val="a0"/>
    <w:link w:val="afff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1"/>
    <w:rsid w:val="00CD0667"/>
  </w:style>
  <w:style w:type="paragraph" w:customStyle="1" w:styleId="22">
    <w:name w:val="Основной текст (2)"/>
    <w:basedOn w:val="a0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1">
    <w:name w:val="Знак"/>
    <w:basedOn w:val="a0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0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0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0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0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0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0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0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0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9">
    <w:name w:val="Знак"/>
    <w:basedOn w:val="a0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a">
    <w:name w:val="FollowedHyperlink"/>
    <w:basedOn w:val="a1"/>
    <w:unhideWhenUsed/>
    <w:rsid w:val="00DC61F0"/>
    <w:rPr>
      <w:color w:val="800080"/>
      <w:u w:val="single"/>
    </w:rPr>
  </w:style>
  <w:style w:type="paragraph" w:customStyle="1" w:styleId="xl65">
    <w:name w:val="xl65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0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0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0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DC61F0"/>
  </w:style>
  <w:style w:type="paragraph" w:customStyle="1" w:styleId="xl86">
    <w:name w:val="xl8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0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0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88572E"/>
  </w:style>
  <w:style w:type="paragraph" w:customStyle="1" w:styleId="afffb">
    <w:name w:val="Знак"/>
    <w:basedOn w:val="a0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0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d">
    <w:name w:val="Знак"/>
    <w:basedOn w:val="a0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0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"/>
    <w:basedOn w:val="a0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0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0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0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0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1">
    <w:name w:val="Знак"/>
    <w:basedOn w:val="a0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0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0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0"/>
    <w:uiPriority w:val="99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0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0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1"/>
    <w:link w:val="4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2"/>
    <w:next w:val="ae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2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0"/>
    <w:link w:val="affff2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3">
    <w:name w:val="Body Text Indent"/>
    <w:basedOn w:val="a0"/>
    <w:link w:val="affff4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4">
    <w:name w:val="Основной текст с отступом Знак"/>
    <w:basedOn w:val="a1"/>
    <w:link w:val="affff3"/>
    <w:rsid w:val="006F3E46"/>
    <w:rPr>
      <w:rFonts w:eastAsia="Times New Roman"/>
      <w:lang w:eastAsia="en-US"/>
    </w:rPr>
  </w:style>
  <w:style w:type="paragraph" w:customStyle="1" w:styleId="36">
    <w:name w:val="Знак3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2"/>
    <w:next w:val="ae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2"/>
    <w:next w:val="ae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5">
    <w:name w:val="Основной шрифт"/>
    <w:rsid w:val="006F3E46"/>
  </w:style>
  <w:style w:type="character" w:styleId="affff6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7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8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9">
    <w:name w:val="Текст примечания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a">
    <w:name w:val="Тема примечания Знак"/>
    <w:uiPriority w:val="99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b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c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d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0"/>
    <w:next w:val="afff0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e">
    <w:name w:val="List"/>
    <w:basedOn w:val="afff0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f">
    <w:name w:val="caption"/>
    <w:basedOn w:val="a0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0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0"/>
    <w:next w:val="a0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0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0"/>
    <w:next w:val="a0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0"/>
    <w:next w:val="a0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0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0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0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0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0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f0">
    <w:name w:val="Табличный"/>
    <w:basedOn w:val="a0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0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0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0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0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0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0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0"/>
    <w:next w:val="a0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1">
    <w:name w:val="footnote text"/>
    <w:basedOn w:val="a0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1"/>
    <w:link w:val="afffff1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0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0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2">
    <w:name w:val="annotation text"/>
    <w:basedOn w:val="a0"/>
    <w:link w:val="1f7"/>
    <w:uiPriority w:val="99"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1"/>
    <w:link w:val="afffff2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3">
    <w:name w:val="annotation subject"/>
    <w:basedOn w:val="1f6"/>
    <w:next w:val="1f6"/>
    <w:link w:val="1f8"/>
    <w:uiPriority w:val="99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3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4">
    <w:name w:val="Нормальный (таблица)"/>
    <w:basedOn w:val="a0"/>
    <w:next w:val="a0"/>
    <w:uiPriority w:val="99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0"/>
    <w:next w:val="a0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1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0"/>
    <w:next w:val="a0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0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5">
    <w:name w:val="toa heading"/>
    <w:basedOn w:val="1"/>
    <w:next w:val="a0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0"/>
    <w:next w:val="a0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0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6">
    <w:name w:val="Содержимое таблицы"/>
    <w:basedOn w:val="a0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7">
    <w:name w:val="Заголовок таблицы"/>
    <w:basedOn w:val="afffff6"/>
    <w:rsid w:val="006F3E46"/>
    <w:pPr>
      <w:jc w:val="center"/>
    </w:pPr>
    <w:rPr>
      <w:b/>
      <w:bCs/>
    </w:rPr>
  </w:style>
  <w:style w:type="paragraph" w:customStyle="1" w:styleId="afffff8">
    <w:name w:val="Содержимое врезки"/>
    <w:basedOn w:val="a0"/>
    <w:rsid w:val="006F3E46"/>
    <w:rPr>
      <w:rFonts w:eastAsia="Times New Roman"/>
      <w:sz w:val="24"/>
      <w:szCs w:val="24"/>
      <w:lang w:eastAsia="zh-CN"/>
    </w:rPr>
  </w:style>
  <w:style w:type="paragraph" w:customStyle="1" w:styleId="afffff9">
    <w:name w:val="Верхний колонтитул слева"/>
    <w:basedOn w:val="a0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a">
    <w:name w:val="Блочная цитата"/>
    <w:basedOn w:val="a0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0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0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3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2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b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c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d">
    <w:name w:val="footnote reference"/>
    <w:rsid w:val="006F3E46"/>
    <w:rPr>
      <w:vertAlign w:val="superscript"/>
    </w:rPr>
  </w:style>
  <w:style w:type="character" w:styleId="afffffe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0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0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f">
    <w:name w:val="Знак"/>
    <w:basedOn w:val="a0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0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1">
    <w:name w:val="Разделитель таблиц"/>
    <w:basedOn w:val="a0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2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3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4">
    <w:name w:val="Знак"/>
    <w:basedOn w:val="a0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3"/>
    <w:semiHidden/>
    <w:rsid w:val="004262BB"/>
  </w:style>
  <w:style w:type="table" w:customStyle="1" w:styleId="56">
    <w:name w:val="Сетка таблицы5"/>
    <w:basedOn w:val="a2"/>
    <w:next w:val="ae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0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0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5">
    <w:name w:val="Знак"/>
    <w:basedOn w:val="a0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6">
    <w:name w:val="Emphasis"/>
    <w:basedOn w:val="a1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uiPriority w:val="9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7">
    <w:name w:val="Intense Quote"/>
    <w:link w:val="affffff8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8">
    <w:name w:val="Выделенная цитата Знак"/>
    <w:basedOn w:val="a1"/>
    <w:link w:val="affffff7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uiPriority w:val="99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9">
    <w:name w:val="TOC Heading"/>
    <w:uiPriority w:val="39"/>
    <w:unhideWhenUsed/>
    <w:qFormat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3"/>
    <w:uiPriority w:val="99"/>
    <w:semiHidden/>
    <w:unhideWhenUsed/>
    <w:rsid w:val="00B5220D"/>
  </w:style>
  <w:style w:type="paragraph" w:customStyle="1" w:styleId="1fe">
    <w:name w:val="Знак Знак1"/>
    <w:basedOn w:val="a0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3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a">
    <w:name w:val="endnote text"/>
    <w:link w:val="affffffb"/>
    <w:rsid w:val="00D64A3F"/>
    <w:rPr>
      <w:rFonts w:eastAsia="Times New Roman"/>
      <w:sz w:val="20"/>
      <w:szCs w:val="20"/>
      <w:lang w:eastAsia="zh-CN"/>
    </w:rPr>
  </w:style>
  <w:style w:type="character" w:customStyle="1" w:styleId="affffffb">
    <w:name w:val="Текст концевой сноски Знак"/>
    <w:basedOn w:val="a1"/>
    <w:link w:val="affffffa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3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c">
    <w:name w:val="Заголовок"/>
    <w:basedOn w:val="a0"/>
    <w:next w:val="afff0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0"/>
    <w:uiPriority w:val="99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0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0"/>
    <w:uiPriority w:val="99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0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0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0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d">
    <w:name w:val="Plain Text"/>
    <w:basedOn w:val="a0"/>
    <w:link w:val="affffffe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e">
    <w:name w:val="Текст Знак"/>
    <w:basedOn w:val="a1"/>
    <w:link w:val="affffffd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0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1"/>
    <w:uiPriority w:val="99"/>
    <w:semiHidden/>
    <w:rsid w:val="00D64A3F"/>
  </w:style>
  <w:style w:type="paragraph" w:customStyle="1" w:styleId="msolistparagraphcxspmiddle">
    <w:name w:val="msolistparagraphcxspmiddle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f">
    <w:name w:val="Заголовок отчета"/>
    <w:basedOn w:val="a0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0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f0">
    <w:name w:val="Основной"/>
    <w:basedOn w:val="a0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0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0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0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0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0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0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1">
    <w:name w:val="Знак"/>
    <w:basedOn w:val="a0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3"/>
    <w:semiHidden/>
    <w:unhideWhenUsed/>
    <w:rsid w:val="005367B1"/>
  </w:style>
  <w:style w:type="paragraph" w:customStyle="1" w:styleId="1ff2">
    <w:name w:val="Знак Знак1 Знак Знак"/>
    <w:basedOn w:val="a0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e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0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2">
    <w:name w:val="Подпись к таблице_"/>
    <w:link w:val="afffffff3"/>
    <w:rsid w:val="005367B1"/>
    <w:rPr>
      <w:noProof/>
      <w:sz w:val="14"/>
      <w:szCs w:val="14"/>
      <w:shd w:val="clear" w:color="auto" w:fill="FFFFFF"/>
    </w:rPr>
  </w:style>
  <w:style w:type="paragraph" w:customStyle="1" w:styleId="afffffff3">
    <w:name w:val="Подпись к таблице"/>
    <w:basedOn w:val="a0"/>
    <w:link w:val="afffffff2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4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3"/>
    <w:uiPriority w:val="99"/>
    <w:semiHidden/>
    <w:unhideWhenUsed/>
    <w:rsid w:val="00834E1D"/>
  </w:style>
  <w:style w:type="table" w:customStyle="1" w:styleId="85">
    <w:name w:val="Сетка таблицы8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834E1D"/>
  </w:style>
  <w:style w:type="table" w:customStyle="1" w:styleId="122">
    <w:name w:val="Сетка таблицы12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3"/>
    <w:uiPriority w:val="99"/>
    <w:semiHidden/>
    <w:unhideWhenUsed/>
    <w:rsid w:val="001C62E3"/>
  </w:style>
  <w:style w:type="paragraph" w:customStyle="1" w:styleId="afffffff5">
    <w:name w:val="Знак"/>
    <w:basedOn w:val="a0"/>
    <w:rsid w:val="000C66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31">
    <w:name w:val="Нет списка13"/>
    <w:next w:val="a3"/>
    <w:semiHidden/>
    <w:rsid w:val="00C446C9"/>
  </w:style>
  <w:style w:type="table" w:customStyle="1" w:styleId="95">
    <w:name w:val="Сетка таблицы9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Знак"/>
    <w:basedOn w:val="a0"/>
    <w:rsid w:val="00C446C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8">
    <w:name w:val="Абзац списка4"/>
    <w:basedOn w:val="a0"/>
    <w:rsid w:val="00C446C9"/>
    <w:pPr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paragraph" w:customStyle="1" w:styleId="3c">
    <w:name w:val="Без интервала3"/>
    <w:rsid w:val="00C446C9"/>
    <w:pPr>
      <w:widowControl w:val="0"/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numbering" w:customStyle="1" w:styleId="141">
    <w:name w:val="Нет списка14"/>
    <w:next w:val="a3"/>
    <w:uiPriority w:val="99"/>
    <w:semiHidden/>
    <w:unhideWhenUsed/>
    <w:rsid w:val="00C446C9"/>
  </w:style>
  <w:style w:type="paragraph" w:customStyle="1" w:styleId="Bodytext41">
    <w:name w:val="Body text (4)1"/>
    <w:basedOn w:val="a0"/>
    <w:rsid w:val="00C446C9"/>
    <w:pPr>
      <w:shd w:val="clear" w:color="auto" w:fill="FFFFFF"/>
      <w:suppressAutoHyphens/>
      <w:spacing w:line="226" w:lineRule="exact"/>
      <w:jc w:val="right"/>
    </w:pPr>
    <w:rPr>
      <w:rFonts w:eastAsia="Times New Roman"/>
      <w:sz w:val="19"/>
      <w:szCs w:val="19"/>
    </w:rPr>
  </w:style>
  <w:style w:type="character" w:customStyle="1" w:styleId="FontStyle11">
    <w:name w:val="Font Style11"/>
    <w:uiPriority w:val="99"/>
    <w:rsid w:val="00C446C9"/>
    <w:rPr>
      <w:rFonts w:ascii="Times New Roman" w:hAnsi="Times New Roman" w:cs="Times New Roman"/>
      <w:sz w:val="22"/>
      <w:szCs w:val="22"/>
    </w:rPr>
  </w:style>
  <w:style w:type="numbering" w:customStyle="1" w:styleId="218">
    <w:name w:val="Нет списка21"/>
    <w:next w:val="a3"/>
    <w:uiPriority w:val="99"/>
    <w:semiHidden/>
    <w:unhideWhenUsed/>
    <w:rsid w:val="00C446C9"/>
  </w:style>
  <w:style w:type="table" w:customStyle="1" w:styleId="132">
    <w:name w:val="Сетка таблицы13"/>
    <w:basedOn w:val="a2"/>
    <w:next w:val="ae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3">
    <w:name w:val="Table Grid Light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3">
    <w:name w:val="Plain Table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3">
    <w:name w:val="Plain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3">
    <w:name w:val="Plain Table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3">
    <w:name w:val="Grid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3">
    <w:name w:val="Grid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3">
    <w:name w:val="Grid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3">
    <w:name w:val="Grid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3">
    <w:name w:val="Grid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3">
    <w:name w:val="Grid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3">
    <w:name w:val="Grid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3">
    <w:name w:val="Grid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3">
    <w:name w:val="Grid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3">
    <w:name w:val="Grid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3">
    <w:name w:val="Grid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3">
    <w:name w:val="Grid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3">
    <w:name w:val="Grid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3">
    <w:name w:val="Grid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3">
    <w:name w:val="Grid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3">
    <w:name w:val="Grid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3">
    <w:name w:val="Grid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3">
    <w:name w:val="Grid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3">
    <w:name w:val="Grid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3">
    <w:name w:val="Grid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3">
    <w:name w:val="Grid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3">
    <w:name w:val="Grid Table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3">
    <w:name w:val="Grid Table 4 - Accent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3">
    <w:name w:val="Grid Table 4 - Accent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3">
    <w:name w:val="Grid Table 4 - Accent 5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3">
    <w:name w:val="Grid Table 4 - Accent 6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3">
    <w:name w:val="Grid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3">
    <w:name w:val="Grid Table 5 Dark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3">
    <w:name w:val="Grid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3">
    <w:name w:val="Grid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3">
    <w:name w:val="Grid Table 5 Dark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3">
    <w:name w:val="Grid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3">
    <w:name w:val="Grid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3">
    <w:name w:val="Grid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3">
    <w:name w:val="Grid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3">
    <w:name w:val="Grid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3">
    <w:name w:val="Grid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3">
    <w:name w:val="Grid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3">
    <w:name w:val="Grid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3">
    <w:name w:val="Grid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3">
    <w:name w:val="Grid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3">
    <w:name w:val="Grid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3">
    <w:name w:val="Grid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3">
    <w:name w:val="Grid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3">
    <w:name w:val="Grid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3">
    <w:name w:val="Grid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3">
    <w:name w:val="Grid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3">
    <w:name w:val="List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3">
    <w:name w:val="List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3">
    <w:name w:val="List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3">
    <w:name w:val="List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3">
    <w:name w:val="List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3">
    <w:name w:val="List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3">
    <w:name w:val="List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3">
    <w:name w:val="List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3">
    <w:name w:val="List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3">
    <w:name w:val="List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3">
    <w:name w:val="List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3">
    <w:name w:val="List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3">
    <w:name w:val="List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3">
    <w:name w:val="List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3">
    <w:name w:val="List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3">
    <w:name w:val="List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3">
    <w:name w:val="List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3">
    <w:name w:val="List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3">
    <w:name w:val="List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3">
    <w:name w:val="List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3">
    <w:name w:val="List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3">
    <w:name w:val="List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3">
    <w:name w:val="List Table 4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3">
    <w:name w:val="List Table 4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3">
    <w:name w:val="List Table 4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3">
    <w:name w:val="List Table 4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3">
    <w:name w:val="List Table 4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3">
    <w:name w:val="List Table 4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3">
    <w:name w:val="List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3">
    <w:name w:val="List Table 5 Dark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3">
    <w:name w:val="List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3">
    <w:name w:val="List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3">
    <w:name w:val="List Table 5 Dark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3">
    <w:name w:val="List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3">
    <w:name w:val="List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3">
    <w:name w:val="List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3">
    <w:name w:val="List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3">
    <w:name w:val="List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3">
    <w:name w:val="List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3">
    <w:name w:val="List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3">
    <w:name w:val="List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3">
    <w:name w:val="List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3">
    <w:name w:val="List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3">
    <w:name w:val="List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3">
    <w:name w:val="List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3">
    <w:name w:val="List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3">
    <w:name w:val="List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3">
    <w:name w:val="List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3">
    <w:name w:val="List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0">
    <w:name w:val="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3">
    <w:name w:val="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3">
    <w:name w:val="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3">
    <w:name w:val="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3">
    <w:name w:val="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3">
    <w:name w:val="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3">
    <w:name w:val="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0">
    <w:name w:val="Bordered &amp; 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3">
    <w:name w:val="Bordered &amp; 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3">
    <w:name w:val="Bordered &amp; 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3">
    <w:name w:val="Bordered &amp; 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3">
    <w:name w:val="Bordered &amp; 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3">
    <w:name w:val="Bordered &amp; 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3">
    <w:name w:val="Bordered &amp; 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3">
    <w:name w:val="Bordered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3">
    <w:name w:val="Border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3">
    <w:name w:val="Border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3">
    <w:name w:val="Border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3">
    <w:name w:val="Border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3">
    <w:name w:val="Border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3">
    <w:name w:val="Border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3">
    <w:name w:val="Знак Знак1 Знак Знак Знак Знак"/>
    <w:basedOn w:val="a0"/>
    <w:rsid w:val="00C446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314">
    <w:name w:val="Нет списка31"/>
    <w:next w:val="a3"/>
    <w:uiPriority w:val="99"/>
    <w:semiHidden/>
    <w:unhideWhenUsed/>
    <w:rsid w:val="00C446C9"/>
  </w:style>
  <w:style w:type="character" w:styleId="afffffff7">
    <w:name w:val="annotation reference"/>
    <w:uiPriority w:val="99"/>
    <w:rsid w:val="00C446C9"/>
    <w:rPr>
      <w:sz w:val="16"/>
      <w:szCs w:val="16"/>
    </w:rPr>
  </w:style>
  <w:style w:type="paragraph" w:customStyle="1" w:styleId="afffffff8">
    <w:name w:val="Название подраздела"/>
    <w:basedOn w:val="1f9"/>
    <w:rsid w:val="00C446C9"/>
    <w:pPr>
      <w:keepNext/>
      <w:suppressAutoHyphens w:val="0"/>
      <w:spacing w:before="240"/>
      <w:jc w:val="center"/>
    </w:pPr>
    <w:rPr>
      <w:b/>
      <w:snapToGrid w:val="0"/>
      <w:color w:val="auto"/>
      <w:sz w:val="22"/>
      <w:szCs w:val="20"/>
      <w:lang w:eastAsia="ru-RU"/>
    </w:rPr>
  </w:style>
  <w:style w:type="table" w:customStyle="1" w:styleId="219">
    <w:name w:val="Сетка таблицы21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Название раздела"/>
    <w:basedOn w:val="a0"/>
    <w:rsid w:val="00C446C9"/>
    <w:pPr>
      <w:jc w:val="center"/>
    </w:pPr>
    <w:rPr>
      <w:rFonts w:eastAsia="Times New Roman"/>
      <w:b/>
      <w:sz w:val="28"/>
      <w:szCs w:val="28"/>
    </w:rPr>
  </w:style>
  <w:style w:type="paragraph" w:customStyle="1" w:styleId="a">
    <w:name w:val="Автонумератор в таблице"/>
    <w:basedOn w:val="1f9"/>
    <w:rsid w:val="00C446C9"/>
    <w:pPr>
      <w:numPr>
        <w:numId w:val="1"/>
      </w:numPr>
      <w:suppressAutoHyphens w:val="0"/>
      <w:snapToGrid w:val="0"/>
      <w:jc w:val="center"/>
    </w:pPr>
    <w:rPr>
      <w:snapToGrid w:val="0"/>
      <w:color w:val="auto"/>
      <w:sz w:val="22"/>
      <w:szCs w:val="20"/>
      <w:lang w:eastAsia="ru-RU"/>
    </w:rPr>
  </w:style>
  <w:style w:type="table" w:customStyle="1" w:styleId="315">
    <w:name w:val="Сетка таблицы3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CD6740"/>
  </w:style>
  <w:style w:type="paragraph" w:customStyle="1" w:styleId="afffffffa">
    <w:name w:val="Прижатый влево"/>
    <w:basedOn w:val="a0"/>
    <w:next w:val="a0"/>
    <w:uiPriority w:val="99"/>
    <w:rsid w:val="00CD67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fffb">
    <w:name w:val="Текст абзаца"/>
    <w:basedOn w:val="a0"/>
    <w:link w:val="afffffffc"/>
    <w:qFormat/>
    <w:rsid w:val="00CD6740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ffffffc">
    <w:name w:val="Текст абзаца Знак"/>
    <w:link w:val="afffffffb"/>
    <w:rsid w:val="00CD6740"/>
    <w:rPr>
      <w:rFonts w:eastAsia="Times New Roman"/>
      <w:sz w:val="24"/>
      <w:szCs w:val="24"/>
    </w:rPr>
  </w:style>
  <w:style w:type="character" w:styleId="afffffffd">
    <w:name w:val="Placeholder Text"/>
    <w:basedOn w:val="a1"/>
    <w:uiPriority w:val="99"/>
    <w:semiHidden/>
    <w:rsid w:val="00CD6740"/>
    <w:rPr>
      <w:color w:val="808080"/>
    </w:rPr>
  </w:style>
  <w:style w:type="paragraph" w:styleId="afffffffe">
    <w:name w:val="Revision"/>
    <w:hidden/>
    <w:uiPriority w:val="99"/>
    <w:semiHidden/>
    <w:rsid w:val="00CD6740"/>
    <w:rPr>
      <w:rFonts w:ascii="Arial" w:eastAsia="Times New Roman" w:hAnsi="Arial" w:cs="Arial"/>
      <w:sz w:val="24"/>
      <w:szCs w:val="24"/>
    </w:rPr>
  </w:style>
  <w:style w:type="character" w:customStyle="1" w:styleId="212pt">
    <w:name w:val="Основной текст (2) + 12 pt;Полужирный"/>
    <w:basedOn w:val="a1"/>
    <w:rsid w:val="00CD6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Абзац списка Знак"/>
    <w:link w:val="a5"/>
    <w:rsid w:val="00CD6740"/>
    <w:rPr>
      <w:rFonts w:eastAsia="Times New Roman"/>
      <w:sz w:val="24"/>
      <w:szCs w:val="24"/>
    </w:rPr>
  </w:style>
  <w:style w:type="paragraph" w:customStyle="1" w:styleId="affffffff">
    <w:name w:val="Знак"/>
    <w:basedOn w:val="a0"/>
    <w:rsid w:val="00C12C0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0">
    <w:name w:val="Знак"/>
    <w:basedOn w:val="a0"/>
    <w:rsid w:val="008728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323">
    <w:name w:val="1323"/>
    <w:aliases w:val="bqiaagaaeyqcaaagiaiaaankawaabxidaaaaaaaaaaaaaaaaaaaaaaaaaaaaaaaaaaaaaaaaaaaaaaaaaaaaaaaaaaaaaaaaaaaaaaaaaaaaaaaaaaaaaaaaaaaaaaaaaaaaaaaaaaaaaaaaaaaaaaaaaaaaaaaaaaaaaaaaaaaaaaaaaaaaaaaaaaaaaaaaaaaaaaaaaaaaaaaaaaaaaaaaaaaaaaaaaaaaaaaa"/>
    <w:basedOn w:val="a1"/>
    <w:rsid w:val="00DE5E62"/>
  </w:style>
  <w:style w:type="numbering" w:customStyle="1" w:styleId="161">
    <w:name w:val="Нет списка16"/>
    <w:next w:val="a3"/>
    <w:uiPriority w:val="99"/>
    <w:semiHidden/>
    <w:unhideWhenUsed/>
    <w:rsid w:val="00DA0DF1"/>
  </w:style>
  <w:style w:type="character" w:customStyle="1" w:styleId="WW8Num7z4">
    <w:name w:val="WW8Num7z4"/>
    <w:rsid w:val="00DA0DF1"/>
  </w:style>
  <w:style w:type="character" w:customStyle="1" w:styleId="WW8Num7z5">
    <w:name w:val="WW8Num7z5"/>
    <w:rsid w:val="00DA0DF1"/>
  </w:style>
  <w:style w:type="character" w:customStyle="1" w:styleId="WW8Num7z6">
    <w:name w:val="WW8Num7z6"/>
    <w:rsid w:val="00DA0DF1"/>
  </w:style>
  <w:style w:type="character" w:customStyle="1" w:styleId="WW8Num7z7">
    <w:name w:val="WW8Num7z7"/>
    <w:rsid w:val="00DA0DF1"/>
  </w:style>
  <w:style w:type="character" w:customStyle="1" w:styleId="WW8Num7z8">
    <w:name w:val="WW8Num7z8"/>
    <w:rsid w:val="00DA0DF1"/>
  </w:style>
  <w:style w:type="character" w:customStyle="1" w:styleId="WW8Num8z2">
    <w:name w:val="WW8Num8z2"/>
    <w:rsid w:val="00DA0DF1"/>
  </w:style>
  <w:style w:type="character" w:customStyle="1" w:styleId="WW8Num8z3">
    <w:name w:val="WW8Num8z3"/>
    <w:rsid w:val="00DA0DF1"/>
  </w:style>
  <w:style w:type="character" w:customStyle="1" w:styleId="WW8Num8z4">
    <w:name w:val="WW8Num8z4"/>
    <w:rsid w:val="00DA0DF1"/>
  </w:style>
  <w:style w:type="character" w:customStyle="1" w:styleId="WW8Num8z5">
    <w:name w:val="WW8Num8z5"/>
    <w:rsid w:val="00DA0DF1"/>
  </w:style>
  <w:style w:type="character" w:customStyle="1" w:styleId="WW8Num8z6">
    <w:name w:val="WW8Num8z6"/>
    <w:rsid w:val="00DA0DF1"/>
  </w:style>
  <w:style w:type="character" w:customStyle="1" w:styleId="WW8Num8z7">
    <w:name w:val="WW8Num8z7"/>
    <w:rsid w:val="00DA0DF1"/>
  </w:style>
  <w:style w:type="character" w:customStyle="1" w:styleId="WW8Num8z8">
    <w:name w:val="WW8Num8z8"/>
    <w:rsid w:val="00DA0DF1"/>
  </w:style>
  <w:style w:type="character" w:customStyle="1" w:styleId="WW8Num10z1">
    <w:name w:val="WW8Num10z1"/>
    <w:rsid w:val="00DA0DF1"/>
    <w:rPr>
      <w:rFonts w:eastAsia="Times New Roman" w:hint="default"/>
      <w:b w:val="0"/>
      <w:i w:val="0"/>
    </w:rPr>
  </w:style>
  <w:style w:type="character" w:customStyle="1" w:styleId="WW8Num10z2">
    <w:name w:val="WW8Num10z2"/>
    <w:rsid w:val="00DA0DF1"/>
    <w:rPr>
      <w:rFonts w:eastAsia="Times New Roman" w:hint="default"/>
      <w:b/>
    </w:rPr>
  </w:style>
  <w:style w:type="character" w:customStyle="1" w:styleId="WW-Absatz-Standardschriftart">
    <w:name w:val="WW-Absatz-Standardschriftart"/>
    <w:rsid w:val="00DA0DF1"/>
  </w:style>
  <w:style w:type="character" w:customStyle="1" w:styleId="WW-Absatz-Standardschriftart1">
    <w:name w:val="WW-Absatz-Standardschriftart1"/>
    <w:rsid w:val="00DA0DF1"/>
  </w:style>
  <w:style w:type="character" w:customStyle="1" w:styleId="3d">
    <w:name w:val="Основной шрифт абзаца3"/>
    <w:rsid w:val="00DA0DF1"/>
  </w:style>
  <w:style w:type="character" w:customStyle="1" w:styleId="Absatz-Standardschriftart">
    <w:name w:val="Absatz-Standardschriftart"/>
    <w:rsid w:val="00DA0DF1"/>
  </w:style>
  <w:style w:type="character" w:customStyle="1" w:styleId="ListLabel66">
    <w:name w:val="ListLabel 66"/>
    <w:rsid w:val="00DA0DF1"/>
    <w:rPr>
      <w:rFonts w:ascii="Times New Roman" w:hAnsi="Times New Roman" w:cs="Times New Roman"/>
      <w:b w:val="0"/>
      <w:sz w:val="24"/>
    </w:rPr>
  </w:style>
  <w:style w:type="character" w:customStyle="1" w:styleId="ListLabel67">
    <w:name w:val="ListLabel 67"/>
    <w:rsid w:val="00DA0DF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68">
    <w:name w:val="ListLabel 68"/>
    <w:rsid w:val="00DA0DF1"/>
    <w:rPr>
      <w:rFonts w:eastAsia="Times New Roman"/>
      <w:b/>
    </w:rPr>
  </w:style>
  <w:style w:type="character" w:customStyle="1" w:styleId="ListLabel69">
    <w:name w:val="ListLabel 69"/>
    <w:rsid w:val="00DA0DF1"/>
    <w:rPr>
      <w:rFonts w:eastAsia="Times New Roman"/>
      <w:b/>
    </w:rPr>
  </w:style>
  <w:style w:type="character" w:customStyle="1" w:styleId="ListLabel70">
    <w:name w:val="ListLabel 70"/>
    <w:rsid w:val="00DA0DF1"/>
    <w:rPr>
      <w:rFonts w:eastAsia="Times New Roman"/>
      <w:b/>
    </w:rPr>
  </w:style>
  <w:style w:type="character" w:customStyle="1" w:styleId="ListLabel71">
    <w:name w:val="ListLabel 71"/>
    <w:rsid w:val="00DA0DF1"/>
    <w:rPr>
      <w:rFonts w:eastAsia="Times New Roman"/>
      <w:b/>
    </w:rPr>
  </w:style>
  <w:style w:type="character" w:customStyle="1" w:styleId="ListLabel72">
    <w:name w:val="ListLabel 72"/>
    <w:rsid w:val="00DA0DF1"/>
    <w:rPr>
      <w:rFonts w:eastAsia="Times New Roman"/>
      <w:b/>
    </w:rPr>
  </w:style>
  <w:style w:type="character" w:customStyle="1" w:styleId="ListLabel73">
    <w:name w:val="ListLabel 73"/>
    <w:rsid w:val="00DA0DF1"/>
    <w:rPr>
      <w:rFonts w:eastAsia="Times New Roman"/>
      <w:b/>
    </w:rPr>
  </w:style>
  <w:style w:type="character" w:customStyle="1" w:styleId="ListLabel74">
    <w:name w:val="ListLabel 74"/>
    <w:rsid w:val="00DA0DF1"/>
    <w:rPr>
      <w:rFonts w:eastAsia="Times New Roman"/>
      <w:b/>
    </w:rPr>
  </w:style>
  <w:style w:type="character" w:customStyle="1" w:styleId="ListLabel99">
    <w:name w:val="ListLabel 99"/>
    <w:rsid w:val="00DA0DF1"/>
    <w:rPr>
      <w:rFonts w:ascii="Times New Roman" w:hAnsi="Times New Roman" w:cs="Times New Roman"/>
      <w:i w:val="0"/>
      <w:sz w:val="24"/>
    </w:rPr>
  </w:style>
  <w:style w:type="paragraph" w:customStyle="1" w:styleId="3e">
    <w:name w:val="Указатель3"/>
    <w:basedOn w:val="a0"/>
    <w:rsid w:val="00DA0DF1"/>
    <w:pPr>
      <w:suppressLineNumbers/>
      <w:suppressAutoHyphens/>
      <w:spacing w:line="100" w:lineRule="atLeast"/>
    </w:pPr>
    <w:rPr>
      <w:rFonts w:eastAsia="SimSun" w:cs="Mangal"/>
      <w:kern w:val="1"/>
      <w:sz w:val="28"/>
      <w:szCs w:val="20"/>
      <w:lang w:eastAsia="zh-CN"/>
    </w:rPr>
  </w:style>
  <w:style w:type="paragraph" w:customStyle="1" w:styleId="ConsTitle">
    <w:name w:val="ConsTitle"/>
    <w:rsid w:val="00DA0D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2f4">
    <w:name w:val="Название2"/>
    <w:basedOn w:val="a0"/>
    <w:rsid w:val="00DA0DF1"/>
    <w:pPr>
      <w:suppressLineNumbers/>
      <w:suppressAutoHyphens/>
      <w:spacing w:before="120" w:after="120" w:line="100" w:lineRule="atLeast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affffffff1">
    <w:name w:val="Таблицы (моноширинный)"/>
    <w:basedOn w:val="a0"/>
    <w:next w:val="a0"/>
    <w:rsid w:val="00DA0DF1"/>
    <w:pPr>
      <w:widowControl w:val="0"/>
      <w:autoSpaceDE w:val="0"/>
      <w:jc w:val="both"/>
    </w:pPr>
    <w:rPr>
      <w:rFonts w:ascii="Courier New" w:eastAsia="Times New Roman" w:hAnsi="Courier New" w:cs="Courier New"/>
      <w:kern w:val="1"/>
      <w:sz w:val="24"/>
      <w:szCs w:val="24"/>
      <w:lang w:eastAsia="zh-CN"/>
    </w:rPr>
  </w:style>
  <w:style w:type="paragraph" w:customStyle="1" w:styleId="58">
    <w:name w:val="Абзац списка5"/>
    <w:basedOn w:val="a0"/>
    <w:rsid w:val="00DA0DF1"/>
    <w:pPr>
      <w:suppressAutoHyphens/>
      <w:spacing w:line="100" w:lineRule="atLeast"/>
      <w:ind w:left="708"/>
    </w:pPr>
    <w:rPr>
      <w:rFonts w:eastAsia="SimSun"/>
      <w:kern w:val="1"/>
      <w:sz w:val="28"/>
      <w:szCs w:val="20"/>
      <w:lang w:eastAsia="zh-CN"/>
    </w:rPr>
  </w:style>
  <w:style w:type="paragraph" w:customStyle="1" w:styleId="affffffff2">
    <w:name w:val="Знак"/>
    <w:basedOn w:val="a0"/>
    <w:rsid w:val="003C314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3">
    <w:name w:val="Знак"/>
    <w:basedOn w:val="a0"/>
    <w:rsid w:val="00B450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4">
    <w:name w:val="Знак"/>
    <w:basedOn w:val="a0"/>
    <w:rsid w:val="00A33E2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5">
    <w:name w:val="Знак"/>
    <w:basedOn w:val="a0"/>
    <w:rsid w:val="00E2452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6">
    <w:name w:val="Знак"/>
    <w:basedOn w:val="a0"/>
    <w:rsid w:val="00BB6D3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4">
    <w:name w:val="Знак Знак1"/>
    <w:basedOn w:val="a0"/>
    <w:rsid w:val="00D46D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7">
    <w:name w:val="Знак"/>
    <w:basedOn w:val="a0"/>
    <w:rsid w:val="00765F9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8">
    <w:name w:val="Знак"/>
    <w:basedOn w:val="a0"/>
    <w:rsid w:val="0010722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5">
    <w:name w:val="Знак Знак1 Знак Знак"/>
    <w:basedOn w:val="a0"/>
    <w:rsid w:val="004C41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9">
    <w:name w:val="Знак"/>
    <w:basedOn w:val="a0"/>
    <w:rsid w:val="000A24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a">
    <w:name w:val="Знак"/>
    <w:basedOn w:val="a0"/>
    <w:rsid w:val="000F648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04">
    <w:name w:val="Сетка таблицы10"/>
    <w:basedOn w:val="a2"/>
    <w:next w:val="ae"/>
    <w:uiPriority w:val="59"/>
    <w:rsid w:val="00327239"/>
    <w:rPr>
      <w:rFonts w:eastAsia="Times New Roman"/>
      <w:color w:val="00000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80E29"/>
    <w:rPr>
      <w:rFonts w:ascii="Arial" w:eastAsia="Times New Roman" w:hAnsi="Arial" w:cs="Arial"/>
      <w:sz w:val="20"/>
      <w:szCs w:val="20"/>
    </w:rPr>
  </w:style>
  <w:style w:type="numbering" w:customStyle="1" w:styleId="171">
    <w:name w:val="Нет списка17"/>
    <w:next w:val="a3"/>
    <w:uiPriority w:val="99"/>
    <w:semiHidden/>
    <w:unhideWhenUsed/>
    <w:rsid w:val="0017647F"/>
  </w:style>
  <w:style w:type="paragraph" w:styleId="affffffffb">
    <w:name w:val="Block Text"/>
    <w:basedOn w:val="a0"/>
    <w:semiHidden/>
    <w:unhideWhenUsed/>
    <w:rsid w:val="0017647F"/>
    <w:pPr>
      <w:ind w:left="-284" w:right="6235"/>
      <w:jc w:val="both"/>
    </w:pPr>
    <w:rPr>
      <w:rFonts w:eastAsia="Times New Roman"/>
      <w:color w:val="000000"/>
      <w:sz w:val="24"/>
      <w:szCs w:val="20"/>
    </w:rPr>
  </w:style>
  <w:style w:type="paragraph" w:customStyle="1" w:styleId="affffffffc">
    <w:name w:val="название"/>
    <w:basedOn w:val="1f9"/>
    <w:rsid w:val="0017647F"/>
    <w:pPr>
      <w:suppressAutoHyphens w:val="0"/>
      <w:jc w:val="center"/>
    </w:pPr>
    <w:rPr>
      <w:b/>
      <w:color w:val="auto"/>
      <w:szCs w:val="20"/>
      <w:lang w:eastAsia="ru-RU"/>
    </w:rPr>
  </w:style>
  <w:style w:type="paragraph" w:customStyle="1" w:styleId="FR4">
    <w:name w:val="FR4"/>
    <w:rsid w:val="0017647F"/>
    <w:pPr>
      <w:widowControl w:val="0"/>
      <w:overflowPunct w:val="0"/>
      <w:autoSpaceDE w:val="0"/>
      <w:autoSpaceDN w:val="0"/>
      <w:adjustRightInd w:val="0"/>
      <w:spacing w:before="440"/>
    </w:pPr>
    <w:rPr>
      <w:rFonts w:ascii="Arial" w:eastAsia="Times New Roman" w:hAnsi="Arial" w:cs="Arial"/>
      <w:b/>
      <w:bCs/>
      <w:noProof/>
      <w:sz w:val="18"/>
      <w:szCs w:val="18"/>
    </w:rPr>
  </w:style>
  <w:style w:type="paragraph" w:customStyle="1" w:styleId="affffffffd">
    <w:name w:val="Знак"/>
    <w:basedOn w:val="a0"/>
    <w:next w:val="2"/>
    <w:autoRedefine/>
    <w:rsid w:val="00963234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table" w:customStyle="1" w:styleId="142">
    <w:name w:val="Сетка таблицы14"/>
    <w:basedOn w:val="a2"/>
    <w:next w:val="ae"/>
    <w:uiPriority w:val="59"/>
    <w:rsid w:val="00636344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e">
    <w:name w:val="Знак"/>
    <w:basedOn w:val="a0"/>
    <w:rsid w:val="00570F5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6">
    <w:name w:val="1"/>
    <w:basedOn w:val="a0"/>
    <w:rsid w:val="006043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3"/>
    <w:uiPriority w:val="99"/>
    <w:semiHidden/>
    <w:unhideWhenUsed/>
    <w:rsid w:val="00150E37"/>
  </w:style>
  <w:style w:type="paragraph" w:customStyle="1" w:styleId="HEADERTEXT">
    <w:name w:val=".HEADERTEXT"/>
    <w:rsid w:val="00150E37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color w:val="2B4279"/>
    </w:rPr>
  </w:style>
  <w:style w:type="character" w:customStyle="1" w:styleId="1ff7">
    <w:name w:val="Текст Знак1"/>
    <w:uiPriority w:val="99"/>
    <w:semiHidden/>
    <w:rsid w:val="00150E37"/>
    <w:rPr>
      <w:rFonts w:ascii="Courier New" w:hAnsi="Courier New" w:cs="Courier New"/>
      <w:lang w:eastAsia="en-US"/>
    </w:rPr>
  </w:style>
  <w:style w:type="table" w:customStyle="1" w:styleId="152">
    <w:name w:val="Сетка таблицы15"/>
    <w:basedOn w:val="a2"/>
    <w:next w:val="ae"/>
    <w:rsid w:val="0037676B"/>
    <w:pPr>
      <w:jc w:val="center"/>
    </w:pPr>
    <w:rPr>
      <w:rFonts w:eastAsia="Times New Roman"/>
      <w:color w:val="000000"/>
      <w:sz w:val="28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f">
    <w:name w:val="Колонтитул_"/>
    <w:basedOn w:val="a1"/>
    <w:rsid w:val="00B04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1pt">
    <w:name w:val="Колонтитул + 11 pt;Не полужирный"/>
    <w:basedOn w:val="afffffffff"/>
    <w:rsid w:val="00B04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fffffffff"/>
    <w:rsid w:val="00B04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ffffff0">
    <w:name w:val="Колонтитул"/>
    <w:basedOn w:val="afffffffff"/>
    <w:rsid w:val="00B04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fffffffff1">
    <w:name w:val="Знак"/>
    <w:basedOn w:val="a0"/>
    <w:rsid w:val="002E662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91">
    <w:name w:val="Нет списка19"/>
    <w:next w:val="a3"/>
    <w:semiHidden/>
    <w:rsid w:val="00AA552A"/>
  </w:style>
  <w:style w:type="table" w:customStyle="1" w:styleId="162">
    <w:name w:val="Сетка таблицы16"/>
    <w:basedOn w:val="a2"/>
    <w:next w:val="ae"/>
    <w:rsid w:val="00AA552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f2">
    <w:name w:val="Знак"/>
    <w:basedOn w:val="a0"/>
    <w:rsid w:val="00AA552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f3">
    <w:name w:val="Знак"/>
    <w:basedOn w:val="a0"/>
    <w:rsid w:val="008D6E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201">
    <w:name w:val="Нет списка20"/>
    <w:next w:val="a3"/>
    <w:uiPriority w:val="99"/>
    <w:semiHidden/>
    <w:unhideWhenUsed/>
    <w:rsid w:val="005876B8"/>
  </w:style>
  <w:style w:type="character" w:customStyle="1" w:styleId="49">
    <w:name w:val="Основной шрифт абзаца4"/>
    <w:rsid w:val="005876B8"/>
  </w:style>
  <w:style w:type="paragraph" w:customStyle="1" w:styleId="68">
    <w:name w:val="Абзац списка6"/>
    <w:basedOn w:val="a0"/>
    <w:rsid w:val="005876B8"/>
    <w:pPr>
      <w:suppressAutoHyphens/>
      <w:spacing w:line="100" w:lineRule="atLeast"/>
      <w:ind w:left="708"/>
    </w:pPr>
    <w:rPr>
      <w:rFonts w:eastAsia="SimSun"/>
      <w:kern w:val="1"/>
      <w:sz w:val="28"/>
      <w:szCs w:val="20"/>
      <w:lang w:eastAsia="zh-CN"/>
    </w:rPr>
  </w:style>
  <w:style w:type="numbering" w:customStyle="1" w:styleId="222">
    <w:name w:val="Нет списка22"/>
    <w:next w:val="a3"/>
    <w:uiPriority w:val="99"/>
    <w:semiHidden/>
    <w:unhideWhenUsed/>
    <w:rsid w:val="007D0CD8"/>
  </w:style>
  <w:style w:type="character" w:customStyle="1" w:styleId="1ff8">
    <w:name w:val="Заголовок №1_"/>
    <w:link w:val="1ff9"/>
    <w:locked/>
    <w:rsid w:val="007D0CD8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ff9">
    <w:name w:val="Заголовок №1"/>
    <w:basedOn w:val="a0"/>
    <w:link w:val="1ff8"/>
    <w:rsid w:val="007D0CD8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eastAsia="Times New Roman"/>
      <w:b/>
      <w:bCs/>
      <w:sz w:val="27"/>
      <w:szCs w:val="27"/>
    </w:rPr>
  </w:style>
  <w:style w:type="paragraph" w:customStyle="1" w:styleId="Style37">
    <w:name w:val="Style37"/>
    <w:basedOn w:val="a0"/>
    <w:rsid w:val="007D0CD8"/>
    <w:pPr>
      <w:widowControl w:val="0"/>
      <w:spacing w:line="463" w:lineRule="exact"/>
      <w:ind w:firstLine="691"/>
      <w:jc w:val="both"/>
    </w:pPr>
    <w:rPr>
      <w:rFonts w:eastAsia="Times New Roman"/>
      <w:sz w:val="24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0"/>
    <w:rsid w:val="007D0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msonormalbullet2gif">
    <w:name w:val="msonormalbullet2.gif"/>
    <w:rsid w:val="007D0C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ditlog">
    <w:name w:val="editlog"/>
    <w:basedOn w:val="a0"/>
    <w:rsid w:val="007D0CD8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character" w:customStyle="1" w:styleId="12pt0">
    <w:name w:val="Основной текст + 12 pt"/>
    <w:aliases w:val="Интервал 0 pt"/>
    <w:rsid w:val="007D0CD8"/>
    <w:rPr>
      <w:rFonts w:ascii="Times New Roman" w:eastAsia="Times New Roman" w:hAnsi="Times New Roman" w:cs="Times New Roman" w:hint="default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FontStyle50">
    <w:name w:val="Font Style50"/>
    <w:rsid w:val="007D0CD8"/>
    <w:rPr>
      <w:rFonts w:ascii="Times New Roman" w:hAnsi="Times New Roman" w:cs="Times New Roman" w:hint="default"/>
      <w:sz w:val="24"/>
      <w:szCs w:val="24"/>
    </w:rPr>
  </w:style>
  <w:style w:type="character" w:customStyle="1" w:styleId="FontStyle42">
    <w:name w:val="Font Style42"/>
    <w:rsid w:val="007D0CD8"/>
    <w:rPr>
      <w:rFonts w:ascii="Times New Roman" w:hAnsi="Times New Roman" w:cs="Times New Roman" w:hint="default"/>
      <w:sz w:val="20"/>
      <w:szCs w:val="20"/>
    </w:rPr>
  </w:style>
  <w:style w:type="table" w:customStyle="1" w:styleId="172">
    <w:name w:val="Сетка таблицы17"/>
    <w:basedOn w:val="a2"/>
    <w:next w:val="ae"/>
    <w:uiPriority w:val="59"/>
    <w:rsid w:val="007D0CD8"/>
    <w:rPr>
      <w:rFonts w:ascii="Calibri" w:eastAsia="Times New Roman" w:hAnsi="Calibri"/>
      <w:sz w:val="20"/>
      <w:szCs w:val="20"/>
      <w:lang w:eastAsia="en-US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4">
    <w:name w:val="Table Grid Light4"/>
    <w:basedOn w:val="a2"/>
    <w:uiPriority w:val="59"/>
    <w:rsid w:val="007D0CD8"/>
    <w:rPr>
      <w:rFonts w:ascii="Calibri" w:eastAsia="Calibri" w:hAnsi="Calibri" w:cs="Calibri"/>
      <w:lang w:eastAsia="en-US"/>
    </w:rPr>
    <w:tblPr>
      <w:tblInd w:w="0" w:type="dxa"/>
      <w:tblBorders>
        <w:insideH w:val="single" w:sz="4" w:space="0" w:color="AFAFAF"/>
        <w:insideV w:val="single" w:sz="4" w:space="0" w:color="AFAFA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4">
    <w:name w:val="Plain Table 14"/>
    <w:basedOn w:val="a2"/>
    <w:uiPriority w:val="59"/>
    <w:rsid w:val="007D0CD8"/>
    <w:rPr>
      <w:rFonts w:ascii="Calibri" w:eastAsia="Calibri" w:hAnsi="Calibri" w:cs="Calibri"/>
      <w:lang w:eastAsia="en-US"/>
    </w:rPr>
    <w:tblPr>
      <w:tblInd w:w="0" w:type="dxa"/>
      <w:tblBorders>
        <w:insideH w:val="single" w:sz="4" w:space="0" w:color="AFAFAF"/>
        <w:insideV w:val="single" w:sz="4" w:space="0" w:color="AFAFA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4">
    <w:name w:val="Plain Table 24"/>
    <w:basedOn w:val="a2"/>
    <w:uiPriority w:val="59"/>
    <w:rsid w:val="007D0CD8"/>
    <w:rPr>
      <w:rFonts w:ascii="Calibri" w:eastAsia="Calibri" w:hAnsi="Calibri" w:cs="Calibr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4">
    <w:name w:val="Plain Table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PlainTable44">
    <w:name w:val="Plain Table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PlainTable54">
    <w:name w:val="Plain Table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GridTable1Light4">
    <w:name w:val="Grid Table 1 Light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4">
    <w:name w:val="Grid Table 1 Light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4">
    <w:name w:val="Grid Table 1 Light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4">
    <w:name w:val="Grid Table 1 Light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4">
    <w:name w:val="Grid Table 1 Light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4">
    <w:name w:val="Grid Table 1 Light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4">
    <w:name w:val="Grid Table 1 Light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4">
    <w:name w:val="Grid Table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4">
    <w:name w:val="Grid Table 2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4">
    <w:name w:val="Grid Table 2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4">
    <w:name w:val="Grid Table 2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4">
    <w:name w:val="Grid Table 2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4">
    <w:name w:val="Grid Table 2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4">
    <w:name w:val="Grid Table 2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34">
    <w:name w:val="Grid Table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4">
    <w:name w:val="Grid Table 3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4">
    <w:name w:val="Grid Table 3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4">
    <w:name w:val="Grid Table 3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4">
    <w:name w:val="Grid Table 3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4">
    <w:name w:val="Grid Table 3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4">
    <w:name w:val="Grid Table 3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44">
    <w:name w:val="Grid Table 4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4">
    <w:name w:val="Grid Table 4 - Accent 1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4">
    <w:name w:val="Grid Table 4 - Accent 2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4">
    <w:name w:val="Grid Table 4 - Accent 3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4">
    <w:name w:val="Grid Table 4 - Accent 4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4">
    <w:name w:val="Grid Table 4 - Accent 5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4">
    <w:name w:val="Grid Table 4 - Accent 6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5Dark4">
    <w:name w:val="Grid Table 5 Dark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4">
    <w:name w:val="Grid Table 5 Dark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4">
    <w:name w:val="Grid Table 5 Dark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4">
    <w:name w:val="Grid Table 5 Dark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4">
    <w:name w:val="Grid Table 5 Dark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4">
    <w:name w:val="Grid Table 5 Dark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4">
    <w:name w:val="Grid Table 5 Dark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4">
    <w:name w:val="Grid Table 6 Colorful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6Colorful-Accent14">
    <w:name w:val="Grid Table 6 Colorful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rFonts w:ascii="Arial" w:hAnsi="Arial" w:cs="Arial" w:hint="default"/>
        <w:color w:val="A6BFDD"/>
        <w:sz w:val="22"/>
        <w:szCs w:val="22"/>
      </w:rPr>
    </w:tblStylePr>
  </w:style>
  <w:style w:type="table" w:customStyle="1" w:styleId="GridTable6Colorful-Accent24">
    <w:name w:val="Grid Table 6 Colorful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GridTable6Colorful-Accent34">
    <w:name w:val="Grid Table 6 Colorful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rFonts w:ascii="Arial" w:hAnsi="Arial" w:cs="Arial" w:hint="default"/>
        <w:color w:val="9ABB59"/>
        <w:sz w:val="22"/>
        <w:szCs w:val="22"/>
      </w:rPr>
    </w:tblStylePr>
  </w:style>
  <w:style w:type="table" w:customStyle="1" w:styleId="GridTable6Colorful-Accent44">
    <w:name w:val="Grid Table 6 Colorful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GridTable6Colorful-Accent54">
    <w:name w:val="Grid Table 6 Colorful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6Colorful-Accent64">
    <w:name w:val="Grid Table 6 Colorful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7Colorful4">
    <w:name w:val="Grid Table 7 Colorful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7Colorful-Accent14">
    <w:name w:val="Grid Table 7 Colorful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rFonts w:ascii="Arial" w:hAnsi="Arial" w:cs="Arial" w:hint="default"/>
        <w:color w:val="A6BFDD"/>
        <w:sz w:val="22"/>
        <w:szCs w:val="22"/>
      </w:rPr>
    </w:tblStylePr>
  </w:style>
  <w:style w:type="table" w:customStyle="1" w:styleId="GridTable7Colorful-Accent24">
    <w:name w:val="Grid Table 7 Colorful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GridTable7Colorful-Accent34">
    <w:name w:val="Grid Table 7 Colorful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rFonts w:ascii="Arial" w:hAnsi="Arial" w:cs="Arial" w:hint="default"/>
        <w:color w:val="9ABB59"/>
        <w:sz w:val="22"/>
        <w:szCs w:val="22"/>
      </w:rPr>
    </w:tblStylePr>
  </w:style>
  <w:style w:type="table" w:customStyle="1" w:styleId="GridTable7Colorful-Accent44">
    <w:name w:val="Grid Table 7 Colorful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GridTable7Colorful-Accent54">
    <w:name w:val="Grid Table 7 Colorful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7Colorful-Accent64">
    <w:name w:val="Grid Table 7 Colorful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rFonts w:ascii="Arial" w:hAnsi="Arial" w:cs="Arial" w:hint="default"/>
        <w:color w:val="B15407"/>
        <w:sz w:val="22"/>
        <w:szCs w:val="22"/>
      </w:rPr>
    </w:tblStylePr>
  </w:style>
  <w:style w:type="table" w:customStyle="1" w:styleId="ListTable1Light4">
    <w:name w:val="List Table 1 Light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4">
    <w:name w:val="List Table 1 Light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4">
    <w:name w:val="List Table 1 Light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4">
    <w:name w:val="List Table 1 Light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4">
    <w:name w:val="List Table 1 Light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4">
    <w:name w:val="List Table 1 Light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4">
    <w:name w:val="List Table 1 Light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4">
    <w:name w:val="List Table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4">
    <w:name w:val="List Table 2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/>
          <w:left w:val="none" w:sz="0" w:space="0" w:color="auto"/>
          <w:bottom w:val="single" w:sz="4" w:space="0" w:color="9BB7D9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/>
          <w:left w:val="none" w:sz="0" w:space="0" w:color="auto"/>
          <w:bottom w:val="single" w:sz="4" w:space="0" w:color="9BB7D9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4">
    <w:name w:val="List Table 2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/>
          <w:left w:val="none" w:sz="0" w:space="0" w:color="auto"/>
          <w:bottom w:val="single" w:sz="4" w:space="0" w:color="DB9B9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/>
          <w:left w:val="none" w:sz="0" w:space="0" w:color="auto"/>
          <w:bottom w:val="single" w:sz="4" w:space="0" w:color="DB9B9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4">
    <w:name w:val="List Table 2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/>
          <w:left w:val="none" w:sz="0" w:space="0" w:color="auto"/>
          <w:bottom w:val="single" w:sz="4" w:space="0" w:color="C6D8A1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/>
          <w:left w:val="none" w:sz="0" w:space="0" w:color="auto"/>
          <w:bottom w:val="single" w:sz="4" w:space="0" w:color="C6D8A1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4">
    <w:name w:val="List Table 2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/>
          <w:left w:val="none" w:sz="0" w:space="0" w:color="auto"/>
          <w:bottom w:val="single" w:sz="4" w:space="0" w:color="B7A7C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/>
          <w:left w:val="none" w:sz="0" w:space="0" w:color="auto"/>
          <w:bottom w:val="single" w:sz="4" w:space="0" w:color="B7A7C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4">
    <w:name w:val="List Table 2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single" w:sz="4" w:space="0" w:color="99D0DE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single" w:sz="4" w:space="0" w:color="99D0DE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4">
    <w:name w:val="List Table 2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single" w:sz="4" w:space="0" w:color="FAC396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single" w:sz="4" w:space="0" w:color="FAC396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ListTable34">
    <w:name w:val="List Table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4">
    <w:name w:val="List Table 3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4">
    <w:name w:val="List Table 3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4">
    <w:name w:val="List Table 3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4">
    <w:name w:val="List Table 3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4">
    <w:name w:val="List Table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4">
    <w:name w:val="List Table 4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4">
    <w:name w:val="List Table 4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4">
    <w:name w:val="List Table 4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4">
    <w:name w:val="List Table 4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4">
    <w:name w:val="List Table 4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4">
    <w:name w:val="List Table 4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ListTable5Dark4">
    <w:name w:val="List Table 5 Dark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4">
    <w:name w:val="List Table 5 Dark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4">
    <w:name w:val="List Table 5 Dark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4">
    <w:name w:val="List Table 5 Dark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4">
    <w:name w:val="List Table 5 Dark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4">
    <w:name w:val="List Table 5 Dark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4">
    <w:name w:val="List Table 5 Dark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4">
    <w:name w:val="List Table 6 Colorful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 w:hint="default"/>
        <w:color w:val="000000"/>
        <w:sz w:val="22"/>
        <w:szCs w:val="22"/>
      </w:rPr>
    </w:tblStylePr>
  </w:style>
  <w:style w:type="table" w:customStyle="1" w:styleId="ListTable6Colorful-Accent14">
    <w:name w:val="List Table 6 Colorful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rFonts w:ascii="Arial" w:hAnsi="Arial" w:cs="Arial" w:hint="default"/>
        <w:color w:val="2A4A71"/>
        <w:sz w:val="22"/>
        <w:szCs w:val="22"/>
      </w:rPr>
    </w:tblStylePr>
  </w:style>
  <w:style w:type="table" w:customStyle="1" w:styleId="ListTable6Colorful-Accent24">
    <w:name w:val="List Table 6 Colorful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ListTable6Colorful-Accent34">
    <w:name w:val="List Table 6 Colorful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rFonts w:ascii="Arial" w:hAnsi="Arial" w:cs="Arial" w:hint="default"/>
        <w:color w:val="C3D69B"/>
        <w:sz w:val="22"/>
        <w:szCs w:val="22"/>
      </w:rPr>
    </w:tblStylePr>
  </w:style>
  <w:style w:type="table" w:customStyle="1" w:styleId="ListTable6Colorful-Accent44">
    <w:name w:val="List Table 6 Colorful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ListTable6Colorful-Accent54">
    <w:name w:val="List Table 6 Colorful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rFonts w:ascii="Arial" w:hAnsi="Arial" w:cs="Arial" w:hint="default"/>
        <w:color w:val="92CCDC"/>
        <w:sz w:val="22"/>
        <w:szCs w:val="22"/>
      </w:rPr>
    </w:tblStylePr>
  </w:style>
  <w:style w:type="table" w:customStyle="1" w:styleId="ListTable6Colorful-Accent64">
    <w:name w:val="List Table 6 Colorful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rFonts w:ascii="Arial" w:hAnsi="Arial" w:cs="Arial" w:hint="default"/>
        <w:color w:val="FAC090"/>
        <w:sz w:val="22"/>
        <w:szCs w:val="22"/>
      </w:rPr>
    </w:tblStylePr>
  </w:style>
  <w:style w:type="table" w:customStyle="1" w:styleId="ListTable7Colorful4">
    <w:name w:val="List Table 7 Colorful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ListTable7Colorful-Accent14">
    <w:name w:val="List Table 7 Colorful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rFonts w:ascii="Arial" w:hAnsi="Arial" w:cs="Arial" w:hint="default"/>
        <w:color w:val="2A4A71"/>
        <w:sz w:val="22"/>
        <w:szCs w:val="22"/>
      </w:rPr>
    </w:tblStylePr>
  </w:style>
  <w:style w:type="table" w:customStyle="1" w:styleId="ListTable7Colorful-Accent24">
    <w:name w:val="List Table 7 Colorful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ListTable7Colorful-Accent34">
    <w:name w:val="List Table 7 Colorful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rFonts w:ascii="Arial" w:hAnsi="Arial" w:cs="Arial" w:hint="default"/>
        <w:color w:val="C3D69B"/>
        <w:sz w:val="22"/>
        <w:szCs w:val="22"/>
      </w:rPr>
    </w:tblStylePr>
  </w:style>
  <w:style w:type="table" w:customStyle="1" w:styleId="ListTable7Colorful-Accent44">
    <w:name w:val="List Table 7 Colorful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ListTable7Colorful-Accent54">
    <w:name w:val="List Table 7 Colorful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rFonts w:ascii="Arial" w:hAnsi="Arial" w:cs="Arial" w:hint="default"/>
        <w:color w:val="92CCDC"/>
        <w:sz w:val="22"/>
        <w:szCs w:val="22"/>
      </w:rPr>
    </w:tblStylePr>
  </w:style>
  <w:style w:type="table" w:customStyle="1" w:styleId="ListTable7Colorful-Accent64">
    <w:name w:val="List Table 7 Colorful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rFonts w:ascii="Arial" w:hAnsi="Arial" w:cs="Arial" w:hint="default"/>
        <w:color w:val="FAC090"/>
        <w:sz w:val="22"/>
        <w:szCs w:val="22"/>
      </w:rPr>
    </w:tblStylePr>
  </w:style>
  <w:style w:type="table" w:customStyle="1" w:styleId="Lined-Accent40">
    <w:name w:val="Lined - Accent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4">
    <w:name w:val="Lined - Accent 1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4">
    <w:name w:val="Lined - Accent 2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4">
    <w:name w:val="Lined - Accent 3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4">
    <w:name w:val="Lined - Accent 4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4">
    <w:name w:val="Lined - Accent 5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4">
    <w:name w:val="Lined - Accent 6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40">
    <w:name w:val="Bordered &amp; Lined - Accent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4">
    <w:name w:val="Bordered &amp; Lined - Accent 1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4">
    <w:name w:val="Bordered &amp; Lined - Accent 2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4">
    <w:name w:val="Bordered &amp; Lined - Accent 3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4">
    <w:name w:val="Bordered &amp; Lined - Accent 4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4">
    <w:name w:val="Bordered &amp; Lined - Accent 5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4">
    <w:name w:val="Bordered &amp; Lined - Accent 6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4">
    <w:name w:val="Bordered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4">
    <w:name w:val="Bordered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4">
    <w:name w:val="Bordered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4">
    <w:name w:val="Bordered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4">
    <w:name w:val="Bordered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4">
    <w:name w:val="Bordered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4">
    <w:name w:val="Bordered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182">
    <w:name w:val="Сетка таблицы18"/>
    <w:basedOn w:val="a2"/>
    <w:uiPriority w:val="39"/>
    <w:rsid w:val="007D0CD8"/>
    <w:rPr>
      <w:rFonts w:ascii="Calibri" w:eastAsia="Times New Roman" w:hAnsi="Calibri"/>
      <w:lang w:eastAsia="en-US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3">
    <w:name w:val="Сетка таблицы22"/>
    <w:basedOn w:val="a2"/>
    <w:rsid w:val="007D0CD8"/>
    <w:rPr>
      <w:rFonts w:eastAsia="Times New Roman"/>
      <w:sz w:val="20"/>
      <w:szCs w:val="20"/>
      <w:lang w:eastAsia="en-US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1">
    <w:name w:val="Сетка таблицы61"/>
    <w:basedOn w:val="a2"/>
    <w:rsid w:val="007D0CD8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2"/>
    <w:uiPriority w:val="59"/>
    <w:rsid w:val="007D0CD8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2"/>
    <w:uiPriority w:val="59"/>
    <w:rsid w:val="007D0CD8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2"/>
    <w:rsid w:val="007D0CD8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7D0CD8"/>
    <w:pPr>
      <w:numPr>
        <w:numId w:val="24"/>
      </w:numPr>
    </w:pPr>
  </w:style>
  <w:style w:type="paragraph" w:customStyle="1" w:styleId="afffffffff4">
    <w:name w:val="Знак"/>
    <w:basedOn w:val="a0"/>
    <w:rsid w:val="00510F9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3C4DEECB559882E008FAEF10987B10A5DEF97F3C18F2A670F500C10DA2DDB37A51E3703B6FB1B19D9BE4DE77q2O7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E7B9-EB86-4985-9174-356E5FD0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17</Pages>
  <Words>4711</Words>
  <Characters>26854</Characters>
  <Application>Microsoft Office Word</Application>
  <DocSecurity>0</DocSecurity>
  <Lines>223</Lines>
  <Paragraphs>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  <vt:variant>
        <vt:lpstr>Title</vt:lpstr>
      </vt:variant>
      <vt:variant>
        <vt:i4>1</vt:i4>
      </vt:variant>
    </vt:vector>
  </HeadingPairs>
  <TitlesOfParts>
    <vt:vector size="19" baseType="lpstr">
      <vt:lpstr/>
      <vt:lpstr>БЕЛОВСКОГО РАЙОНА КУРСКОЙ ОБЛАСТИ</vt:lpstr>
      <vt:lpstr>        1. ОБЩИЕ ПОЛОЖЕНИЯ</vt:lpstr>
      <vt:lpstr>        2. ЦЕЛИ, ЗАДАЧИ И ФУНКЦИИ КОМИССИИ</vt:lpstr>
      <vt:lpstr>        </vt:lpstr>
      <vt:lpstr>        3. ПРАВА И ОБЯЗАННОСТИ КОМИССИИ</vt:lpstr>
      <vt:lpstr>    </vt:lpstr>
      <vt:lpstr>    </vt:lpstr>
      <vt:lpstr>    Утвержден постановлением администрации Беловского  района Курской области от 09.</vt:lpstr>
      <vt:lpstr>    Состав комиссии по приемке  жилого помещения (жилого помещения и земельного учас</vt:lpstr>
      <vt:lpstr>Заявление подано законным представителем:</vt:lpstr>
      <vt:lpstr/>
      <vt:lpstr>«___» _______________202__ г.        ____________    _________________</vt:lpstr>
      <vt:lpstr>(дата)                                                  </vt:lpstr>
      <vt:lpstr>«___» _______________202___ г.        ____________    ________________</vt:lpstr>
      <vt:lpstr>(дата)                                         (по</vt:lpstr>
      <vt:lpstr>_______________  __________</vt:lpstr>
      <vt:lpstr>Ф.И.О.                     подпись</vt:lpstr>
      <vt:lpstr/>
    </vt:vector>
  </TitlesOfParts>
  <Company/>
  <LinksUpToDate>false</LinksUpToDate>
  <CharactersWithSpaces>31502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235</cp:revision>
  <cp:lastPrinted>2024-01-26T23:21:00Z</cp:lastPrinted>
  <dcterms:created xsi:type="dcterms:W3CDTF">2023-12-12T05:42:00Z</dcterms:created>
  <dcterms:modified xsi:type="dcterms:W3CDTF">2024-02-09T12:56:00Z</dcterms:modified>
</cp:coreProperties>
</file>