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B81338">
        <w:rPr>
          <w:sz w:val="28"/>
          <w:szCs w:val="28"/>
        </w:rPr>
        <w:t>1</w:t>
      </w:r>
      <w:r w:rsidR="005756A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10</w:t>
      </w:r>
      <w:r w:rsidR="0060569D">
        <w:rPr>
          <w:sz w:val="28"/>
          <w:szCs w:val="28"/>
        </w:rPr>
        <w:t>6</w:t>
      </w:r>
      <w:r w:rsidR="00A206B7">
        <w:rPr>
          <w:sz w:val="28"/>
          <w:szCs w:val="28"/>
        </w:rPr>
        <w:t>2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05366" w:rsidRPr="00A6147A" w:rsidTr="00A206B7">
        <w:trPr>
          <w:trHeight w:val="375"/>
        </w:trPr>
        <w:tc>
          <w:tcPr>
            <w:tcW w:w="5778" w:type="dxa"/>
          </w:tcPr>
          <w:p w:rsidR="0066703B" w:rsidRPr="00873A64" w:rsidRDefault="00A206B7" w:rsidP="0060569D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206B7">
              <w:rPr>
                <w:sz w:val="28"/>
                <w:szCs w:val="28"/>
              </w:rPr>
              <w:t>О внесении изменений и дополнений в постановление Администрации Беловского района Курской области от 16.03.2023 №376 «Об утверждении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                                                                           Курской области в 2023-2027 годах»</w:t>
            </w:r>
          </w:p>
        </w:tc>
      </w:tr>
    </w:tbl>
    <w:p w:rsidR="00CD6B02" w:rsidRDefault="00CD6B02" w:rsidP="00A206B7">
      <w:pPr>
        <w:ind w:firstLine="720"/>
        <w:jc w:val="both"/>
        <w:rPr>
          <w:sz w:val="28"/>
          <w:szCs w:val="28"/>
        </w:rPr>
      </w:pPr>
    </w:p>
    <w:p w:rsidR="00A206B7" w:rsidRPr="00A206B7" w:rsidRDefault="00A206B7" w:rsidP="00A206B7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A206B7">
        <w:rPr>
          <w:rFonts w:eastAsia="Times New Roman"/>
          <w:sz w:val="28"/>
          <w:szCs w:val="28"/>
        </w:rPr>
        <w:t>В соответствии со ст.78, ст.179 Бюджетного Кодекса Российской Федерации,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A206B7">
        <w:rPr>
          <w:rFonts w:eastAsia="Times New Roman"/>
          <w:sz w:val="28"/>
          <w:szCs w:val="28"/>
        </w:rPr>
        <w:t>Беловский</w:t>
      </w:r>
      <w:proofErr w:type="spellEnd"/>
      <w:r w:rsidRPr="00A206B7">
        <w:rPr>
          <w:rFonts w:eastAsia="Times New Roman"/>
          <w:sz w:val="28"/>
          <w:szCs w:val="28"/>
        </w:rPr>
        <w:t xml:space="preserve"> район» Курской области, а также в целях улучшения качества жизни населения, Администрация Беловского района Курской области ПОСТАНОВЛЯЕТ:</w:t>
      </w:r>
      <w:proofErr w:type="gramEnd"/>
    </w:p>
    <w:p w:rsidR="00A206B7" w:rsidRPr="00A206B7" w:rsidRDefault="00A206B7" w:rsidP="00A206B7">
      <w:pPr>
        <w:ind w:firstLine="720"/>
        <w:jc w:val="both"/>
        <w:rPr>
          <w:rFonts w:eastAsia="Times New Roman"/>
          <w:sz w:val="28"/>
          <w:szCs w:val="28"/>
        </w:rPr>
      </w:pPr>
      <w:r w:rsidRPr="00A206B7">
        <w:rPr>
          <w:rFonts w:eastAsia="Times New Roman"/>
          <w:sz w:val="28"/>
          <w:szCs w:val="28"/>
        </w:rPr>
        <w:t>1. Внести изменени</w:t>
      </w:r>
      <w:r>
        <w:rPr>
          <w:rFonts w:eastAsia="Times New Roman"/>
          <w:sz w:val="28"/>
          <w:szCs w:val="28"/>
        </w:rPr>
        <w:t>я</w:t>
      </w:r>
      <w:r w:rsidRPr="00A206B7">
        <w:rPr>
          <w:rFonts w:eastAsia="Times New Roman"/>
          <w:sz w:val="28"/>
          <w:szCs w:val="28"/>
        </w:rPr>
        <w:t xml:space="preserve"> и дополнения в постановление Администрации Беловского района Курской области от 16.03.2023 №376 «Об утверждении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                                                                           Курской области в 2023-2027 годах»:</w:t>
      </w:r>
    </w:p>
    <w:p w:rsidR="00A206B7" w:rsidRPr="00A206B7" w:rsidRDefault="00A206B7" w:rsidP="00A206B7">
      <w:pPr>
        <w:ind w:firstLine="720"/>
        <w:jc w:val="both"/>
        <w:rPr>
          <w:rFonts w:eastAsia="Times New Roman"/>
          <w:sz w:val="28"/>
          <w:szCs w:val="28"/>
        </w:rPr>
      </w:pPr>
      <w:r w:rsidRPr="00A206B7">
        <w:rPr>
          <w:rFonts w:eastAsia="Times New Roman"/>
          <w:sz w:val="28"/>
          <w:szCs w:val="28"/>
        </w:rPr>
        <w:t>1.1.Приложение № 6 к муниципальной программе «Развитие транспортной системы, обеспечение перевозки пассажиров и повышение безопасности дорожного движения в Беловском районе Курской области в 2023-2027 годах» изложить в новой редакции.</w:t>
      </w:r>
    </w:p>
    <w:p w:rsidR="00A206B7" w:rsidRPr="00A206B7" w:rsidRDefault="00A206B7" w:rsidP="00A206B7">
      <w:pPr>
        <w:ind w:firstLine="720"/>
        <w:jc w:val="both"/>
        <w:rPr>
          <w:rFonts w:eastAsia="Times New Roman"/>
          <w:sz w:val="28"/>
          <w:szCs w:val="28"/>
        </w:rPr>
      </w:pPr>
      <w:r w:rsidRPr="00A206B7">
        <w:rPr>
          <w:rFonts w:eastAsia="Times New Roman"/>
          <w:sz w:val="28"/>
          <w:szCs w:val="28"/>
        </w:rPr>
        <w:lastRenderedPageBreak/>
        <w:t>2.</w:t>
      </w:r>
      <w:proofErr w:type="gramStart"/>
      <w:r w:rsidRPr="00A206B7">
        <w:rPr>
          <w:rFonts w:eastAsia="Times New Roman"/>
          <w:sz w:val="28"/>
          <w:szCs w:val="28"/>
        </w:rPr>
        <w:t>Контроль за</w:t>
      </w:r>
      <w:proofErr w:type="gramEnd"/>
      <w:r w:rsidRPr="00A206B7">
        <w:rPr>
          <w:rFonts w:eastAsia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Беловского района Курской области, начальника управления (архитектор</w:t>
      </w:r>
      <w:r>
        <w:rPr>
          <w:rFonts w:eastAsia="Times New Roman"/>
          <w:sz w:val="28"/>
          <w:szCs w:val="28"/>
        </w:rPr>
        <w:t>а</w:t>
      </w:r>
      <w:r w:rsidRPr="00A206B7">
        <w:rPr>
          <w:rFonts w:eastAsia="Times New Roman"/>
          <w:sz w:val="28"/>
          <w:szCs w:val="28"/>
        </w:rPr>
        <w:t xml:space="preserve"> района) </w:t>
      </w:r>
      <w:proofErr w:type="spellStart"/>
      <w:r w:rsidRPr="00A206B7">
        <w:rPr>
          <w:rFonts w:eastAsia="Times New Roman"/>
          <w:sz w:val="28"/>
          <w:szCs w:val="28"/>
        </w:rPr>
        <w:t>Илькухина</w:t>
      </w:r>
      <w:proofErr w:type="spellEnd"/>
      <w:r w:rsidRPr="00A206B7">
        <w:rPr>
          <w:rFonts w:eastAsia="Times New Roman"/>
          <w:sz w:val="28"/>
          <w:szCs w:val="28"/>
        </w:rPr>
        <w:t xml:space="preserve"> Ю.А. </w:t>
      </w:r>
    </w:p>
    <w:p w:rsidR="00E5788F" w:rsidRDefault="00A206B7" w:rsidP="00A206B7">
      <w:pPr>
        <w:ind w:firstLine="720"/>
        <w:jc w:val="both"/>
        <w:rPr>
          <w:sz w:val="28"/>
          <w:szCs w:val="28"/>
        </w:rPr>
      </w:pPr>
      <w:r w:rsidRPr="00A206B7">
        <w:rPr>
          <w:rFonts w:eastAsia="Times New Roman"/>
          <w:sz w:val="28"/>
          <w:szCs w:val="28"/>
        </w:rPr>
        <w:t>3.Настоящее постановление вступает в силу со дня его подписания.</w:t>
      </w:r>
    </w:p>
    <w:p w:rsidR="00CD6B02" w:rsidRDefault="00CD6B02" w:rsidP="00190817">
      <w:pPr>
        <w:jc w:val="both"/>
        <w:rPr>
          <w:sz w:val="28"/>
          <w:szCs w:val="28"/>
        </w:rPr>
      </w:pPr>
    </w:p>
    <w:p w:rsidR="00A206B7" w:rsidRPr="00857642" w:rsidRDefault="00A206B7" w:rsidP="00190817">
      <w:pPr>
        <w:jc w:val="both"/>
        <w:rPr>
          <w:sz w:val="28"/>
          <w:szCs w:val="28"/>
        </w:rPr>
      </w:pPr>
    </w:p>
    <w:p w:rsidR="00E5788F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BB497D">
        <w:rPr>
          <w:sz w:val="28"/>
          <w:szCs w:val="28"/>
        </w:rPr>
        <w:t>Глава Беловского района</w:t>
      </w:r>
      <w:bookmarkEnd w:id="0"/>
      <w:bookmarkEnd w:id="1"/>
    </w:p>
    <w:p w:rsidR="00A206B7" w:rsidRDefault="00E5788F" w:rsidP="00CD6B02">
      <w:pPr>
        <w:jc w:val="both"/>
        <w:rPr>
          <w:sz w:val="28"/>
          <w:szCs w:val="28"/>
        </w:rPr>
        <w:sectPr w:rsidR="00A206B7" w:rsidSect="0054141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Курской области 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CD6B02">
        <w:rPr>
          <w:sz w:val="28"/>
          <w:szCs w:val="28"/>
        </w:rPr>
        <w:t>Волобуев</w:t>
      </w:r>
    </w:p>
    <w:p w:rsid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>Приложение №1</w:t>
      </w:r>
    </w:p>
    <w:p w:rsid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>к поста</w:t>
      </w:r>
      <w:bookmarkStart w:id="2" w:name="_GoBack"/>
      <w:bookmarkEnd w:id="2"/>
      <w:r>
        <w:rPr>
          <w:rFonts w:eastAsia="Times New Roman"/>
          <w:sz w:val="24"/>
          <w:szCs w:val="20"/>
          <w:lang w:eastAsia="zh-CN"/>
        </w:rPr>
        <w:t>новлению Администрации</w:t>
      </w:r>
    </w:p>
    <w:p w:rsid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>Беловского района Курской области</w:t>
      </w:r>
    </w:p>
    <w:p w:rsid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>от 17.10.2023 г. №1062</w:t>
      </w:r>
    </w:p>
    <w:p w:rsid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</w:p>
    <w:p w:rsidR="00A206B7" w:rsidRP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>«Приложение № 6</w:t>
      </w:r>
    </w:p>
    <w:p w:rsidR="00A206B7" w:rsidRP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>к муниципальной программе  Беловского района Курской области</w:t>
      </w:r>
    </w:p>
    <w:p w:rsidR="00A206B7" w:rsidRP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 xml:space="preserve">«Развитие транспортной системы, обеспечение перевозки пассажиров </w:t>
      </w:r>
    </w:p>
    <w:p w:rsidR="00A206B7" w:rsidRP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>и повышение безопасности дорожного движения</w:t>
      </w:r>
    </w:p>
    <w:p w:rsidR="00A206B7" w:rsidRP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 xml:space="preserve"> в Беловском районе Курской области»</w:t>
      </w:r>
    </w:p>
    <w:p w:rsidR="00A206B7" w:rsidRPr="00A206B7" w:rsidRDefault="00A206B7" w:rsidP="00A206B7">
      <w:pPr>
        <w:suppressAutoHyphens/>
        <w:rPr>
          <w:rFonts w:eastAsia="Times New Roman"/>
          <w:sz w:val="24"/>
          <w:szCs w:val="20"/>
          <w:lang w:eastAsia="zh-CN"/>
        </w:rPr>
      </w:pPr>
    </w:p>
    <w:p w:rsidR="00A206B7" w:rsidRPr="00A206B7" w:rsidRDefault="00A206B7" w:rsidP="00A206B7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>СВЕДЕНИЯ</w:t>
      </w:r>
    </w:p>
    <w:p w:rsidR="00A206B7" w:rsidRPr="00A206B7" w:rsidRDefault="00A206B7" w:rsidP="00A206B7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>Об объектах, реализуемых  в рамках основного мероприятия 2.2. «Капитальный ремонт, ремонт автомобильных дорог местного значения Беловского  района» муниципальной программы Беловского района Курской области</w:t>
      </w:r>
    </w:p>
    <w:p w:rsidR="00A206B7" w:rsidRPr="00A206B7" w:rsidRDefault="00A206B7" w:rsidP="00A206B7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>«Развитие транспортной системы, обеспечение перевозки пассажиров и повышение безопасности дорожного движения</w:t>
      </w:r>
    </w:p>
    <w:p w:rsidR="00A206B7" w:rsidRPr="00A206B7" w:rsidRDefault="00A206B7" w:rsidP="00A206B7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A206B7">
        <w:rPr>
          <w:rFonts w:eastAsia="Times New Roman"/>
          <w:sz w:val="24"/>
          <w:szCs w:val="20"/>
          <w:lang w:eastAsia="zh-CN"/>
        </w:rPr>
        <w:t>в Беловском районе Курской области»</w:t>
      </w:r>
    </w:p>
    <w:p w:rsidR="00A206B7" w:rsidRPr="00A206B7" w:rsidRDefault="00A206B7" w:rsidP="00A206B7">
      <w:pPr>
        <w:suppressAutoHyphens/>
        <w:rPr>
          <w:rFonts w:eastAsia="Times New Roman"/>
          <w:sz w:val="24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373"/>
        <w:gridCol w:w="2055"/>
        <w:gridCol w:w="2298"/>
        <w:gridCol w:w="2412"/>
        <w:gridCol w:w="2371"/>
      </w:tblGrid>
      <w:tr w:rsidR="00A206B7" w:rsidRPr="00A206B7" w:rsidTr="00A206B7">
        <w:trPr>
          <w:trHeight w:val="404"/>
          <w:jc w:val="center"/>
        </w:trPr>
        <w:tc>
          <w:tcPr>
            <w:tcW w:w="788" w:type="dxa"/>
            <w:vMerge w:val="restart"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№ </w:t>
            </w:r>
            <w:proofErr w:type="gramStart"/>
            <w:r w:rsidRPr="00A206B7">
              <w:rPr>
                <w:rFonts w:eastAsia="Times New Roman"/>
                <w:lang w:eastAsia="zh-CN"/>
              </w:rPr>
              <w:t>п</w:t>
            </w:r>
            <w:proofErr w:type="gramEnd"/>
            <w:r w:rsidRPr="00A206B7">
              <w:rPr>
                <w:rFonts w:eastAsia="Times New Roman"/>
                <w:lang w:eastAsia="zh-CN"/>
              </w:rPr>
              <w:t>/п</w:t>
            </w:r>
          </w:p>
        </w:tc>
        <w:tc>
          <w:tcPr>
            <w:tcW w:w="4565" w:type="dxa"/>
            <w:vMerge w:val="restart"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Мощность объекта, </w:t>
            </w:r>
            <w:proofErr w:type="gramStart"/>
            <w:r w:rsidRPr="00A206B7">
              <w:rPr>
                <w:rFonts w:eastAsia="Times New Roman"/>
                <w:lang w:eastAsia="zh-CN"/>
              </w:rPr>
              <w:t>км</w:t>
            </w:r>
            <w:proofErr w:type="gramEnd"/>
          </w:p>
        </w:tc>
        <w:tc>
          <w:tcPr>
            <w:tcW w:w="2361" w:type="dxa"/>
            <w:vMerge w:val="restart"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Период строительства</w:t>
            </w:r>
          </w:p>
        </w:tc>
        <w:tc>
          <w:tcPr>
            <w:tcW w:w="4946" w:type="dxa"/>
            <w:gridSpan w:val="2"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Объем строительства, руб.</w:t>
            </w:r>
          </w:p>
        </w:tc>
      </w:tr>
      <w:tr w:rsidR="00A206B7" w:rsidRPr="00A206B7" w:rsidTr="00A206B7">
        <w:trPr>
          <w:trHeight w:val="566"/>
          <w:jc w:val="center"/>
        </w:trPr>
        <w:tc>
          <w:tcPr>
            <w:tcW w:w="788" w:type="dxa"/>
            <w:vMerge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565" w:type="dxa"/>
            <w:vMerge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361" w:type="dxa"/>
            <w:vMerge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областной бюджет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районный бюджет</w:t>
            </w:r>
          </w:p>
        </w:tc>
      </w:tr>
      <w:tr w:rsidR="00A206B7" w:rsidRPr="00A206B7" w:rsidTr="00A206B7">
        <w:trPr>
          <w:trHeight w:val="1112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Ремонт автодороги протяженностью 0,290 км по ул. </w:t>
            </w:r>
            <w:proofErr w:type="spellStart"/>
            <w:r w:rsidRPr="00A206B7">
              <w:rPr>
                <w:rFonts w:eastAsia="Times New Roman"/>
                <w:lang w:eastAsia="zh-CN"/>
              </w:rPr>
              <w:t>Гостевка</w:t>
            </w:r>
            <w:proofErr w:type="spellEnd"/>
            <w:r w:rsidRPr="00A206B7">
              <w:rPr>
                <w:rFonts w:eastAsia="Times New Roman"/>
                <w:lang w:eastAsia="zh-CN"/>
              </w:rPr>
              <w:t xml:space="preserve"> с. </w:t>
            </w:r>
            <w:proofErr w:type="spellStart"/>
            <w:r w:rsidRPr="00A206B7">
              <w:rPr>
                <w:rFonts w:eastAsia="Times New Roman"/>
                <w:lang w:eastAsia="zh-CN"/>
              </w:rPr>
              <w:t>Щеголек</w:t>
            </w:r>
            <w:proofErr w:type="spellEnd"/>
            <w:r w:rsidRPr="00A206B7">
              <w:rPr>
                <w:rFonts w:eastAsia="Times New Roman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0,290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937 638,00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625 092,00</w:t>
            </w:r>
          </w:p>
        </w:tc>
      </w:tr>
      <w:tr w:rsidR="00A206B7" w:rsidRPr="00A206B7" w:rsidTr="00A206B7">
        <w:trPr>
          <w:trHeight w:val="973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4565" w:type="dxa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Ремонт автодороги протяженностью 0,655 км по ул. Зуевка с. Пены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0,655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2 400 000,00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1 636 230,00</w:t>
            </w:r>
          </w:p>
        </w:tc>
      </w:tr>
      <w:tr w:rsidR="00A206B7" w:rsidRPr="00A206B7" w:rsidTr="00A206B7">
        <w:trPr>
          <w:trHeight w:val="848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4565" w:type="dxa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Ремонт автодороги протяженностью 0,723 км по ул. </w:t>
            </w:r>
            <w:proofErr w:type="spellStart"/>
            <w:r w:rsidRPr="00A206B7">
              <w:rPr>
                <w:rFonts w:eastAsia="Times New Roman"/>
                <w:lang w:eastAsia="zh-CN"/>
              </w:rPr>
              <w:t>Коряговка</w:t>
            </w:r>
            <w:proofErr w:type="spellEnd"/>
            <w:r w:rsidRPr="00A206B7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A206B7">
              <w:rPr>
                <w:rFonts w:eastAsia="Times New Roman"/>
                <w:lang w:eastAsia="zh-CN"/>
              </w:rPr>
              <w:t>с</w:t>
            </w:r>
            <w:proofErr w:type="gramEnd"/>
            <w:r w:rsidRPr="00A206B7">
              <w:rPr>
                <w:rFonts w:eastAsia="Times New Roman"/>
                <w:lang w:eastAsia="zh-CN"/>
              </w:rPr>
              <w:t xml:space="preserve">. </w:t>
            </w:r>
            <w:proofErr w:type="gramStart"/>
            <w:r w:rsidRPr="00A206B7">
              <w:rPr>
                <w:rFonts w:eastAsia="Times New Roman"/>
                <w:lang w:eastAsia="zh-CN"/>
              </w:rPr>
              <w:t>Белица</w:t>
            </w:r>
            <w:proofErr w:type="gramEnd"/>
            <w:r w:rsidRPr="00A206B7">
              <w:rPr>
                <w:rFonts w:eastAsia="Times New Roman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0,723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2 400 000,00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1 785 520,00</w:t>
            </w:r>
          </w:p>
        </w:tc>
      </w:tr>
      <w:tr w:rsidR="00A206B7" w:rsidRPr="00A206B7" w:rsidTr="00A206B7">
        <w:trPr>
          <w:trHeight w:val="1132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4565" w:type="dxa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Ремонт автодороги протяженностью 0,220 км по ул. </w:t>
            </w:r>
            <w:proofErr w:type="gramStart"/>
            <w:r w:rsidRPr="00A206B7">
              <w:rPr>
                <w:rFonts w:eastAsia="Times New Roman"/>
                <w:lang w:eastAsia="zh-CN"/>
              </w:rPr>
              <w:t>Интернациональная</w:t>
            </w:r>
            <w:proofErr w:type="gramEnd"/>
            <w:r w:rsidRPr="00A206B7">
              <w:rPr>
                <w:rFonts w:eastAsia="Times New Roman"/>
                <w:lang w:eastAsia="zh-CN"/>
              </w:rPr>
              <w:t xml:space="preserve"> д. </w:t>
            </w:r>
            <w:proofErr w:type="spellStart"/>
            <w:r w:rsidRPr="00A206B7">
              <w:rPr>
                <w:rFonts w:eastAsia="Times New Roman"/>
                <w:lang w:eastAsia="zh-CN"/>
              </w:rPr>
              <w:t>Гирьи</w:t>
            </w:r>
            <w:proofErr w:type="spellEnd"/>
            <w:r w:rsidRPr="00A206B7">
              <w:rPr>
                <w:rFonts w:eastAsia="Times New Roman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0,220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803 070,00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535 380,00</w:t>
            </w:r>
          </w:p>
        </w:tc>
      </w:tr>
      <w:tr w:rsidR="00A206B7" w:rsidRPr="00A206B7" w:rsidTr="00A206B7">
        <w:trPr>
          <w:trHeight w:val="1120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4565" w:type="dxa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Ремонт автодороги протяженностью 0,425 км по ул. </w:t>
            </w:r>
            <w:proofErr w:type="gramStart"/>
            <w:r w:rsidRPr="00A206B7">
              <w:rPr>
                <w:rFonts w:eastAsia="Times New Roman"/>
                <w:lang w:eastAsia="zh-CN"/>
              </w:rPr>
              <w:t>Юбилейная</w:t>
            </w:r>
            <w:proofErr w:type="gramEnd"/>
            <w:r w:rsidRPr="00A206B7">
              <w:rPr>
                <w:rFonts w:eastAsia="Times New Roman"/>
                <w:lang w:eastAsia="zh-CN"/>
              </w:rPr>
              <w:t xml:space="preserve"> с. Малое Солдатское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0,425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1 471 902,00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981 268,00</w:t>
            </w:r>
          </w:p>
        </w:tc>
      </w:tr>
      <w:tr w:rsidR="00A206B7" w:rsidRPr="00A206B7" w:rsidTr="00A206B7">
        <w:trPr>
          <w:trHeight w:val="965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Ремонт автомобильной дороги по ул. </w:t>
            </w:r>
            <w:proofErr w:type="gramStart"/>
            <w:r w:rsidRPr="00A206B7">
              <w:rPr>
                <w:rFonts w:eastAsia="Times New Roman"/>
                <w:lang w:eastAsia="zh-CN"/>
              </w:rPr>
              <w:t>Мирная</w:t>
            </w:r>
            <w:proofErr w:type="gramEnd"/>
            <w:r w:rsidRPr="00A206B7">
              <w:rPr>
                <w:rFonts w:eastAsia="Times New Roman"/>
                <w:lang w:eastAsia="zh-CN"/>
              </w:rPr>
              <w:t xml:space="preserve"> в с. Песчаное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0,320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1 628 304,00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1 085 536,00</w:t>
            </w:r>
          </w:p>
        </w:tc>
      </w:tr>
      <w:tr w:rsidR="00A206B7" w:rsidRPr="00A206B7" w:rsidTr="00A206B7">
        <w:trPr>
          <w:trHeight w:val="1278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Набережная</w:t>
            </w:r>
            <w:r w:rsidRPr="00A206B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206B7">
              <w:rPr>
                <w:rFonts w:eastAsia="Times New Roman"/>
                <w:lang w:eastAsia="zh-CN"/>
              </w:rPr>
              <w:t xml:space="preserve">Ремонт автомобильной дороги общего пользования местного значения по ул. Набережная </w:t>
            </w:r>
            <w:proofErr w:type="gramStart"/>
            <w:r w:rsidRPr="00A206B7">
              <w:rPr>
                <w:rFonts w:eastAsia="Times New Roman"/>
                <w:lang w:eastAsia="zh-CN"/>
              </w:rPr>
              <w:t>в</w:t>
            </w:r>
            <w:proofErr w:type="gramEnd"/>
            <w:r w:rsidRPr="00A206B7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A206B7">
              <w:rPr>
                <w:rFonts w:eastAsia="Times New Roman"/>
                <w:lang w:eastAsia="zh-CN"/>
              </w:rPr>
              <w:t>с</w:t>
            </w:r>
            <w:proofErr w:type="gramEnd"/>
            <w:r w:rsidRPr="00A206B7">
              <w:rPr>
                <w:rFonts w:eastAsia="Times New Roman"/>
                <w:lang w:eastAsia="zh-CN"/>
              </w:rPr>
              <w:t>. Малое Солдатское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0,294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</w:rPr>
              <w:t>1 615 234,00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1 076 824,00</w:t>
            </w:r>
          </w:p>
        </w:tc>
      </w:tr>
      <w:tr w:rsidR="00A206B7" w:rsidRPr="00A206B7" w:rsidTr="00A206B7">
        <w:trPr>
          <w:trHeight w:val="1266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 xml:space="preserve">Ремонт автомобильной дороги общего пользования местного значения по ул. Красный Хутор </w:t>
            </w:r>
            <w:proofErr w:type="gramStart"/>
            <w:r w:rsidRPr="00A206B7">
              <w:rPr>
                <w:rFonts w:eastAsia="Times New Roman"/>
                <w:lang w:eastAsia="zh-CN"/>
              </w:rPr>
              <w:t>в</w:t>
            </w:r>
            <w:proofErr w:type="gramEnd"/>
            <w:r w:rsidRPr="00A206B7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A206B7">
              <w:rPr>
                <w:rFonts w:eastAsia="Times New Roman"/>
                <w:lang w:eastAsia="zh-CN"/>
              </w:rPr>
              <w:t>с</w:t>
            </w:r>
            <w:proofErr w:type="gramEnd"/>
            <w:r w:rsidRPr="00A206B7">
              <w:rPr>
                <w:rFonts w:eastAsia="Times New Roman"/>
                <w:lang w:eastAsia="zh-CN"/>
              </w:rPr>
              <w:t>. Долгие Буды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0,766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2 400 000,00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2 616 545,00</w:t>
            </w:r>
          </w:p>
        </w:tc>
      </w:tr>
      <w:tr w:rsidR="00A206B7" w:rsidRPr="00A206B7" w:rsidTr="00A206B7">
        <w:trPr>
          <w:trHeight w:val="1270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bCs/>
                <w:lang w:eastAsia="zh-CN"/>
              </w:rPr>
              <w:t xml:space="preserve">Ремонт автомобильной дороги общего пользования местного значения ст. Сосновый Бор </w:t>
            </w:r>
            <w:proofErr w:type="spellStart"/>
            <w:r w:rsidRPr="00A206B7">
              <w:rPr>
                <w:rFonts w:eastAsia="Times New Roman"/>
                <w:bCs/>
                <w:lang w:eastAsia="zh-CN"/>
              </w:rPr>
              <w:t>Беличанский</w:t>
            </w:r>
            <w:proofErr w:type="spellEnd"/>
            <w:r w:rsidRPr="00A206B7">
              <w:rPr>
                <w:rFonts w:eastAsia="Times New Roman"/>
                <w:bCs/>
                <w:lang w:eastAsia="zh-CN"/>
              </w:rPr>
              <w:t xml:space="preserve"> сельсовет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0,765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2 400 000,00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2 523 602,00</w:t>
            </w:r>
          </w:p>
        </w:tc>
      </w:tr>
      <w:tr w:rsidR="00A206B7" w:rsidRPr="00A206B7" w:rsidTr="00A206B7">
        <w:trPr>
          <w:trHeight w:val="1118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bCs/>
                <w:lang w:eastAsia="zh-CN"/>
              </w:rPr>
              <w:t xml:space="preserve">Ремонт автодороги протяженностью 0,30 км по ул. </w:t>
            </w:r>
            <w:proofErr w:type="spellStart"/>
            <w:r w:rsidRPr="00A206B7">
              <w:rPr>
                <w:rFonts w:eastAsia="Times New Roman"/>
                <w:bCs/>
                <w:lang w:eastAsia="zh-CN"/>
              </w:rPr>
              <w:t>Загородневка</w:t>
            </w:r>
            <w:proofErr w:type="spellEnd"/>
            <w:r w:rsidRPr="00A206B7">
              <w:rPr>
                <w:rFonts w:eastAsia="Times New Roman"/>
                <w:bCs/>
                <w:lang w:eastAsia="zh-CN"/>
              </w:rPr>
              <w:t xml:space="preserve"> с. Пены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1,240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1 260 957,00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840 638,00</w:t>
            </w:r>
          </w:p>
        </w:tc>
      </w:tr>
      <w:tr w:rsidR="00A206B7" w:rsidRPr="00A206B7" w:rsidTr="00A206B7">
        <w:trPr>
          <w:trHeight w:val="1132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bCs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Ремонт автомобильной дороги по ул. Журавского сл. Белая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0,879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2025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18 968 852,00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586 665,60</w:t>
            </w:r>
          </w:p>
        </w:tc>
      </w:tr>
      <w:tr w:rsidR="00A206B7" w:rsidRPr="00A206B7" w:rsidTr="00A206B7">
        <w:trPr>
          <w:trHeight w:val="1120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bCs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Ремонт автомобильной дороги по ул. Комсомольская сл. Белая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1,225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2025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26 543 955,00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820 947,54</w:t>
            </w:r>
          </w:p>
        </w:tc>
      </w:tr>
      <w:tr w:rsidR="00A206B7" w:rsidRPr="00A206B7" w:rsidTr="00A206B7">
        <w:trPr>
          <w:trHeight w:val="1106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bCs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Ремонт автомобильной дороги по ул. Пионерская сл. Белая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0,362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2025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6 603 557,00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204 234,29</w:t>
            </w:r>
          </w:p>
        </w:tc>
      </w:tr>
      <w:tr w:rsidR="00A206B7" w:rsidRPr="00A206B7" w:rsidTr="00A206B7">
        <w:trPr>
          <w:trHeight w:val="995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bCs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Ремонт автомобильной дороги по ул. Садовая сл. Белая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1,156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2025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13 279 213,00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410 697,40</w:t>
            </w:r>
          </w:p>
        </w:tc>
      </w:tr>
      <w:tr w:rsidR="00A206B7" w:rsidRPr="00A206B7" w:rsidTr="00A206B7">
        <w:trPr>
          <w:trHeight w:val="981"/>
          <w:jc w:val="center"/>
        </w:trPr>
        <w:tc>
          <w:tcPr>
            <w:tcW w:w="788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456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bCs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Ремонт автомобильной дороги по ул. Советская сл. Белая Беловского района Курской области</w:t>
            </w:r>
          </w:p>
        </w:tc>
        <w:tc>
          <w:tcPr>
            <w:tcW w:w="2126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0,650</w:t>
            </w:r>
          </w:p>
        </w:tc>
        <w:tc>
          <w:tcPr>
            <w:tcW w:w="236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2025 г.</w:t>
            </w:r>
          </w:p>
        </w:tc>
        <w:tc>
          <w:tcPr>
            <w:tcW w:w="2491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8 848 621,00</w:t>
            </w:r>
          </w:p>
        </w:tc>
        <w:tc>
          <w:tcPr>
            <w:tcW w:w="2455" w:type="dxa"/>
            <w:vAlign w:val="center"/>
          </w:tcPr>
          <w:p w:rsidR="00A206B7" w:rsidRPr="00A206B7" w:rsidRDefault="00A206B7" w:rsidP="00A206B7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206B7">
              <w:rPr>
                <w:rFonts w:eastAsia="Times New Roman"/>
                <w:lang w:eastAsia="zh-CN"/>
              </w:rPr>
              <w:t>273 669,26</w:t>
            </w:r>
          </w:p>
        </w:tc>
      </w:tr>
    </w:tbl>
    <w:p w:rsidR="00A206B7" w:rsidRPr="00A206B7" w:rsidRDefault="00A206B7" w:rsidP="00A206B7">
      <w:pPr>
        <w:suppressAutoHyphens/>
        <w:rPr>
          <w:rFonts w:eastAsia="Times New Roman"/>
          <w:sz w:val="24"/>
          <w:szCs w:val="20"/>
          <w:lang w:eastAsia="zh-CN"/>
        </w:rPr>
      </w:pPr>
    </w:p>
    <w:p w:rsidR="00A206B7" w:rsidRP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</w:p>
    <w:p w:rsidR="00A206B7" w:rsidRPr="00A206B7" w:rsidRDefault="00A206B7" w:rsidP="00A206B7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</w:p>
    <w:p w:rsidR="00B5220D" w:rsidRPr="00B5220D" w:rsidRDefault="00B5220D" w:rsidP="00CD6B02">
      <w:pPr>
        <w:jc w:val="both"/>
      </w:pPr>
    </w:p>
    <w:sectPr w:rsidR="00B5220D" w:rsidRPr="00B5220D" w:rsidSect="00A206B7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63" w:rsidRDefault="003C4C63" w:rsidP="008C554A">
      <w:r>
        <w:separator/>
      </w:r>
    </w:p>
  </w:endnote>
  <w:endnote w:type="continuationSeparator" w:id="0">
    <w:p w:rsidR="003C4C63" w:rsidRDefault="003C4C63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63" w:rsidRDefault="003C4C63" w:rsidP="008C554A">
      <w:r>
        <w:separator/>
      </w:r>
    </w:p>
  </w:footnote>
  <w:footnote w:type="continuationSeparator" w:id="0">
    <w:p w:rsidR="003C4C63" w:rsidRDefault="003C4C63" w:rsidP="008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64C65"/>
    <w:multiLevelType w:val="hybridMultilevel"/>
    <w:tmpl w:val="2662019C"/>
    <w:lvl w:ilvl="0" w:tplc="256CFC5A">
      <w:start w:val="1"/>
      <w:numFmt w:val="decimal"/>
      <w:lvlText w:val="%1."/>
      <w:lvlJc w:val="left"/>
      <w:pPr>
        <w:tabs>
          <w:tab w:val="left" w:pos="1020"/>
        </w:tabs>
        <w:ind w:left="1020" w:hanging="660"/>
      </w:pPr>
    </w:lvl>
    <w:lvl w:ilvl="1" w:tplc="C972AE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CCD3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49600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34E95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5F044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8A87B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E8E5F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E4C89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1870402E"/>
    <w:multiLevelType w:val="hybridMultilevel"/>
    <w:tmpl w:val="AF365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103ADA"/>
    <w:multiLevelType w:val="hybridMultilevel"/>
    <w:tmpl w:val="1B2E01B0"/>
    <w:lvl w:ilvl="0" w:tplc="1A104E9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FB06DA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64B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2E61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62D6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E8D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148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0A5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92CF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E0543B6"/>
    <w:multiLevelType w:val="hybridMultilevel"/>
    <w:tmpl w:val="CB10CF46"/>
    <w:lvl w:ilvl="0" w:tplc="3DBA85CA">
      <w:start w:val="1"/>
      <w:numFmt w:val="decimal"/>
      <w:lvlText w:val="%1."/>
      <w:lvlJc w:val="left"/>
      <w:pPr>
        <w:tabs>
          <w:tab w:val="left" w:pos="1262"/>
        </w:tabs>
        <w:ind w:left="1262" w:hanging="360"/>
      </w:pPr>
    </w:lvl>
    <w:lvl w:ilvl="1" w:tplc="1D5CD9B2">
      <w:start w:val="1"/>
      <w:numFmt w:val="lowerLetter"/>
      <w:lvlText w:val="%2."/>
      <w:lvlJc w:val="left"/>
      <w:pPr>
        <w:tabs>
          <w:tab w:val="left" w:pos="1982"/>
        </w:tabs>
        <w:ind w:left="1982" w:hanging="360"/>
      </w:pPr>
    </w:lvl>
    <w:lvl w:ilvl="2" w:tplc="FD706A86">
      <w:start w:val="1"/>
      <w:numFmt w:val="lowerRoman"/>
      <w:lvlText w:val="%3."/>
      <w:lvlJc w:val="right"/>
      <w:pPr>
        <w:tabs>
          <w:tab w:val="left" w:pos="2702"/>
        </w:tabs>
        <w:ind w:left="2702" w:hanging="180"/>
      </w:pPr>
    </w:lvl>
    <w:lvl w:ilvl="3" w:tplc="FC641D4A">
      <w:start w:val="1"/>
      <w:numFmt w:val="decimal"/>
      <w:lvlText w:val="%4."/>
      <w:lvlJc w:val="left"/>
      <w:pPr>
        <w:tabs>
          <w:tab w:val="left" w:pos="3422"/>
        </w:tabs>
        <w:ind w:left="3422" w:hanging="360"/>
      </w:pPr>
    </w:lvl>
    <w:lvl w:ilvl="4" w:tplc="EA30EFB0">
      <w:start w:val="1"/>
      <w:numFmt w:val="lowerLetter"/>
      <w:lvlText w:val="%5."/>
      <w:lvlJc w:val="left"/>
      <w:pPr>
        <w:tabs>
          <w:tab w:val="left" w:pos="4142"/>
        </w:tabs>
        <w:ind w:left="4142" w:hanging="360"/>
      </w:pPr>
    </w:lvl>
    <w:lvl w:ilvl="5" w:tplc="E93C6224">
      <w:start w:val="1"/>
      <w:numFmt w:val="lowerRoman"/>
      <w:lvlText w:val="%6."/>
      <w:lvlJc w:val="right"/>
      <w:pPr>
        <w:tabs>
          <w:tab w:val="left" w:pos="4862"/>
        </w:tabs>
        <w:ind w:left="4862" w:hanging="180"/>
      </w:pPr>
    </w:lvl>
    <w:lvl w:ilvl="6" w:tplc="68786510">
      <w:start w:val="1"/>
      <w:numFmt w:val="decimal"/>
      <w:lvlText w:val="%7."/>
      <w:lvlJc w:val="left"/>
      <w:pPr>
        <w:tabs>
          <w:tab w:val="left" w:pos="5582"/>
        </w:tabs>
        <w:ind w:left="5582" w:hanging="360"/>
      </w:pPr>
    </w:lvl>
    <w:lvl w:ilvl="7" w:tplc="9C90CA38">
      <w:start w:val="1"/>
      <w:numFmt w:val="lowerLetter"/>
      <w:lvlText w:val="%8."/>
      <w:lvlJc w:val="left"/>
      <w:pPr>
        <w:tabs>
          <w:tab w:val="left" w:pos="6302"/>
        </w:tabs>
        <w:ind w:left="6302" w:hanging="360"/>
      </w:pPr>
    </w:lvl>
    <w:lvl w:ilvl="8" w:tplc="45BCA074">
      <w:start w:val="1"/>
      <w:numFmt w:val="lowerRoman"/>
      <w:lvlText w:val="%9."/>
      <w:lvlJc w:val="right"/>
      <w:pPr>
        <w:tabs>
          <w:tab w:val="left" w:pos="7022"/>
        </w:tabs>
        <w:ind w:left="7022" w:hanging="180"/>
      </w:pPr>
    </w:lvl>
  </w:abstractNum>
  <w:abstractNum w:abstractNumId="17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21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551E05"/>
    <w:multiLevelType w:val="hybridMultilevel"/>
    <w:tmpl w:val="95AC4AD8"/>
    <w:lvl w:ilvl="0" w:tplc="AE8A99CC">
      <w:start w:val="5"/>
      <w:numFmt w:val="decimal"/>
      <w:lvlText w:val="%1."/>
      <w:lvlJc w:val="left"/>
      <w:pPr>
        <w:tabs>
          <w:tab w:val="left" w:pos="1215"/>
        </w:tabs>
        <w:ind w:left="1215" w:hanging="360"/>
      </w:pPr>
    </w:lvl>
    <w:lvl w:ilvl="1" w:tplc="C3D66BC4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 w:tplc="A106E2B0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 w:tplc="224AE77A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 w:tplc="BC62B0AE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 w:tplc="88EC3314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 w:tplc="EA9CFD3E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 w:tplc="BB0C6320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 w:tplc="57501948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abstractNum w:abstractNumId="31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32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AFB3A7B"/>
    <w:multiLevelType w:val="hybridMultilevel"/>
    <w:tmpl w:val="A11E72AC"/>
    <w:lvl w:ilvl="0" w:tplc="B5169DD2">
      <w:start w:val="1"/>
      <w:numFmt w:val="decimal"/>
      <w:lvlText w:val="%1."/>
      <w:lvlJc w:val="left"/>
      <w:pPr>
        <w:tabs>
          <w:tab w:val="left" w:pos="1215"/>
        </w:tabs>
        <w:ind w:left="1215" w:hanging="360"/>
      </w:pPr>
    </w:lvl>
    <w:lvl w:ilvl="1" w:tplc="05B6862A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 w:tplc="8D9E831C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 w:tplc="4CD4C8A6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 w:tplc="1804B0BA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 w:tplc="4A5C0D6E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 w:tplc="A8600B9A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 w:tplc="6DB680EC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 w:tplc="4AFE529E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2"/>
  </w:num>
  <w:num w:numId="9">
    <w:abstractNumId w:val="17"/>
  </w:num>
  <w:num w:numId="10">
    <w:abstractNumId w:val="35"/>
  </w:num>
  <w:num w:numId="11">
    <w:abstractNumId w:val="9"/>
  </w:num>
  <w:num w:numId="12">
    <w:abstractNumId w:val="27"/>
  </w:num>
  <w:num w:numId="13">
    <w:abstractNumId w:val="7"/>
  </w:num>
  <w:num w:numId="14">
    <w:abstractNumId w:val="24"/>
  </w:num>
  <w:num w:numId="15">
    <w:abstractNumId w:val="36"/>
  </w:num>
  <w:num w:numId="16">
    <w:abstractNumId w:val="28"/>
  </w:num>
  <w:num w:numId="17">
    <w:abstractNumId w:val="3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9"/>
  </w:num>
  <w:num w:numId="27">
    <w:abstractNumId w:val="14"/>
  </w:num>
  <w:num w:numId="28">
    <w:abstractNumId w:val="21"/>
  </w:num>
  <w:num w:numId="29">
    <w:abstractNumId w:val="0"/>
  </w:num>
  <w:num w:numId="30">
    <w:abstractNumId w:val="1"/>
  </w:num>
  <w:num w:numId="31">
    <w:abstractNumId w:val="2"/>
  </w:num>
  <w:num w:numId="32">
    <w:abstractNumId w:val="33"/>
  </w:num>
  <w:num w:numId="33">
    <w:abstractNumId w:val="1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5"/>
    <w:lvlOverride w:ilvl="0">
      <w:startOverride w:val="1"/>
    </w:lvlOverride>
  </w:num>
  <w:num w:numId="37">
    <w:abstractNumId w:val="37"/>
  </w:num>
  <w:num w:numId="38">
    <w:abstractNumId w:val="3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61F35"/>
    <w:rsid w:val="0006541F"/>
    <w:rsid w:val="00066A0A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47702"/>
    <w:rsid w:val="001540AA"/>
    <w:rsid w:val="00154CA7"/>
    <w:rsid w:val="00154E7B"/>
    <w:rsid w:val="001552C0"/>
    <w:rsid w:val="001600B4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55B9"/>
    <w:rsid w:val="002A26C9"/>
    <w:rsid w:val="002B137F"/>
    <w:rsid w:val="002C01E4"/>
    <w:rsid w:val="002C2983"/>
    <w:rsid w:val="002C6480"/>
    <w:rsid w:val="002D2451"/>
    <w:rsid w:val="002D3262"/>
    <w:rsid w:val="002D4154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4C63"/>
    <w:rsid w:val="003C6C0D"/>
    <w:rsid w:val="003C6CC6"/>
    <w:rsid w:val="003D37C7"/>
    <w:rsid w:val="003D4245"/>
    <w:rsid w:val="003D6805"/>
    <w:rsid w:val="003E065F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B2E37"/>
    <w:rsid w:val="004B47BD"/>
    <w:rsid w:val="004B5233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2ACD"/>
    <w:rsid w:val="00585BE5"/>
    <w:rsid w:val="00585DC7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62D8"/>
    <w:rsid w:val="006004D4"/>
    <w:rsid w:val="006044E0"/>
    <w:rsid w:val="0060569D"/>
    <w:rsid w:val="00605861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62E0C"/>
    <w:rsid w:val="0086449F"/>
    <w:rsid w:val="00871AD7"/>
    <w:rsid w:val="00873A64"/>
    <w:rsid w:val="00874365"/>
    <w:rsid w:val="00874D0D"/>
    <w:rsid w:val="00883760"/>
    <w:rsid w:val="0088572E"/>
    <w:rsid w:val="00886959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07279"/>
    <w:rsid w:val="00914B51"/>
    <w:rsid w:val="00914E6A"/>
    <w:rsid w:val="00916B84"/>
    <w:rsid w:val="00916EBD"/>
    <w:rsid w:val="00921706"/>
    <w:rsid w:val="00922970"/>
    <w:rsid w:val="009279D3"/>
    <w:rsid w:val="00943153"/>
    <w:rsid w:val="00946D15"/>
    <w:rsid w:val="00947818"/>
    <w:rsid w:val="009531AE"/>
    <w:rsid w:val="00956980"/>
    <w:rsid w:val="0096088A"/>
    <w:rsid w:val="00960DBA"/>
    <w:rsid w:val="009616E2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06B7"/>
    <w:rsid w:val="00A238EA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729E"/>
    <w:rsid w:val="00BF76F6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592B"/>
    <w:rsid w:val="00C93914"/>
    <w:rsid w:val="00C93E2D"/>
    <w:rsid w:val="00CB499E"/>
    <w:rsid w:val="00CB4BEB"/>
    <w:rsid w:val="00CB5181"/>
    <w:rsid w:val="00CB6ABE"/>
    <w:rsid w:val="00CB7B5D"/>
    <w:rsid w:val="00CC2607"/>
    <w:rsid w:val="00CC3834"/>
    <w:rsid w:val="00CD0667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4DFE"/>
    <w:rsid w:val="00E26EE8"/>
    <w:rsid w:val="00E27D48"/>
    <w:rsid w:val="00E351E8"/>
    <w:rsid w:val="00E40CF3"/>
    <w:rsid w:val="00E4245D"/>
    <w:rsid w:val="00E440E7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6BE3"/>
    <w:rsid w:val="00E943DA"/>
    <w:rsid w:val="00E9770D"/>
    <w:rsid w:val="00EA1D19"/>
    <w:rsid w:val="00EA4D35"/>
    <w:rsid w:val="00EA5044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8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a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b">
    <w:name w:val="Quote"/>
    <w:basedOn w:val="a"/>
    <w:next w:val="a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b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c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d">
    <w:name w:val="toc 2"/>
    <w:basedOn w:val="a"/>
    <w:next w:val="a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e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uiPriority w:val="99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0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1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uiPriority w:val="9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uiPriority w:val="99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FB02-EF4B-491E-A8C7-B45C427F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NVKOTOVA</cp:lastModifiedBy>
  <cp:revision>373</cp:revision>
  <cp:lastPrinted>2023-10-12T12:41:00Z</cp:lastPrinted>
  <dcterms:created xsi:type="dcterms:W3CDTF">2018-05-11T05:53:00Z</dcterms:created>
  <dcterms:modified xsi:type="dcterms:W3CDTF">2023-10-26T13:17:00Z</dcterms:modified>
</cp:coreProperties>
</file>