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1D8E320F" wp14:editId="73232B02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05366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CA6CC8">
        <w:rPr>
          <w:sz w:val="28"/>
          <w:szCs w:val="28"/>
        </w:rPr>
        <w:t>2</w:t>
      </w:r>
      <w:r w:rsidR="00337F0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10</w:t>
      </w:r>
      <w:r w:rsidR="00FF6220">
        <w:rPr>
          <w:sz w:val="28"/>
          <w:szCs w:val="28"/>
        </w:rPr>
        <w:t>7</w:t>
      </w:r>
      <w:r w:rsidR="009645AC">
        <w:rPr>
          <w:sz w:val="28"/>
          <w:szCs w:val="28"/>
        </w:rPr>
        <w:t>9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6F3E46" w:rsidRDefault="006F3E46" w:rsidP="00805366"/>
    <w:p w:rsidR="00CD6B02" w:rsidRDefault="00CD6B02" w:rsidP="0080536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366" w:rsidRPr="00A6147A" w:rsidTr="00914DBC">
        <w:trPr>
          <w:trHeight w:val="375"/>
        </w:trPr>
        <w:tc>
          <w:tcPr>
            <w:tcW w:w="5637" w:type="dxa"/>
          </w:tcPr>
          <w:p w:rsidR="0066703B" w:rsidRPr="00873A64" w:rsidRDefault="009645AC" w:rsidP="009645AC">
            <w:pPr>
              <w:widowControl w:val="0"/>
              <w:tabs>
                <w:tab w:val="left" w:leader="underscore" w:pos="4962"/>
              </w:tabs>
              <w:ind w:right="3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9645AC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О внесении изменений </w:t>
            </w: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и дополнения </w:t>
            </w:r>
            <w:r w:rsidRPr="009645AC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в постановление Администрации Беловского района Курской </w:t>
            </w: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области №704 от 31.10.2014 г. </w:t>
            </w:r>
            <w:r w:rsidRPr="009645AC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«Об утверждении муниципальной программы</w:t>
            </w: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645AC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 Беловского района Курской области «Управление  муниципальным имуществом и земельными ресурсами</w:t>
            </w: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645AC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Беловского района Курской области»</w:t>
            </w: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645AC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(с изменениями и дополнениями)»</w:t>
            </w:r>
          </w:p>
        </w:tc>
      </w:tr>
    </w:tbl>
    <w:p w:rsidR="00190817" w:rsidRDefault="00190817" w:rsidP="00E5788F">
      <w:pPr>
        <w:jc w:val="both"/>
        <w:rPr>
          <w:sz w:val="28"/>
          <w:szCs w:val="28"/>
        </w:rPr>
      </w:pPr>
    </w:p>
    <w:p w:rsidR="009645AC" w:rsidRPr="009645AC" w:rsidRDefault="009645AC" w:rsidP="009645AC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9645AC">
        <w:rPr>
          <w:rFonts w:eastAsia="Times New Roman"/>
          <w:snapToGrid w:val="0"/>
          <w:sz w:val="28"/>
          <w:szCs w:val="28"/>
        </w:rPr>
        <w:t xml:space="preserve">В соответствии со статьей 179 Бюджетного кодекса  Российской </w:t>
      </w:r>
      <w:r>
        <w:rPr>
          <w:rFonts w:eastAsia="Times New Roman"/>
          <w:snapToGrid w:val="0"/>
          <w:sz w:val="28"/>
          <w:szCs w:val="28"/>
        </w:rPr>
        <w:t>Ф</w:t>
      </w:r>
      <w:r w:rsidRPr="009645AC">
        <w:rPr>
          <w:rFonts w:eastAsia="Times New Roman"/>
          <w:snapToGrid w:val="0"/>
          <w:sz w:val="28"/>
          <w:szCs w:val="28"/>
        </w:rPr>
        <w:t>едерации, Федеральным законом от 06.10.2003г. №131-ФЗ «Об общих принципах организации местного самоуправления Российской Федерации», руководствуясь Уставом муниципального района «</w:t>
      </w:r>
      <w:proofErr w:type="spellStart"/>
      <w:r w:rsidRPr="009645AC">
        <w:rPr>
          <w:rFonts w:eastAsia="Times New Roman"/>
          <w:snapToGrid w:val="0"/>
          <w:sz w:val="28"/>
          <w:szCs w:val="28"/>
        </w:rPr>
        <w:t>Беловский</w:t>
      </w:r>
      <w:proofErr w:type="spellEnd"/>
      <w:r w:rsidRPr="009645AC">
        <w:rPr>
          <w:rFonts w:eastAsia="Times New Roman"/>
          <w:snapToGrid w:val="0"/>
          <w:sz w:val="28"/>
          <w:szCs w:val="28"/>
        </w:rPr>
        <w:t xml:space="preserve"> район» </w:t>
      </w:r>
      <w:proofErr w:type="gramStart"/>
      <w:r w:rsidRPr="009645AC">
        <w:rPr>
          <w:rFonts w:eastAsia="Times New Roman"/>
          <w:snapToGrid w:val="0"/>
          <w:sz w:val="28"/>
          <w:szCs w:val="28"/>
        </w:rPr>
        <w:t>Курской области, Решением Представительного Собрания Беловского района Курской области от 20 декабря 2022 года № IV-29/1 «О бюджете муниципального района «</w:t>
      </w:r>
      <w:proofErr w:type="spellStart"/>
      <w:r w:rsidRPr="009645AC">
        <w:rPr>
          <w:rFonts w:eastAsia="Times New Roman"/>
          <w:snapToGrid w:val="0"/>
          <w:sz w:val="28"/>
          <w:szCs w:val="28"/>
        </w:rPr>
        <w:t>Беловский</w:t>
      </w:r>
      <w:proofErr w:type="spellEnd"/>
      <w:r w:rsidRPr="009645AC">
        <w:rPr>
          <w:rFonts w:eastAsia="Times New Roman"/>
          <w:snapToGrid w:val="0"/>
          <w:sz w:val="28"/>
          <w:szCs w:val="28"/>
        </w:rPr>
        <w:t xml:space="preserve"> район» на 2023 год и плановый период 2024-2025 годов» (</w:t>
      </w:r>
      <w:r>
        <w:rPr>
          <w:rFonts w:eastAsia="Times New Roman"/>
          <w:snapToGrid w:val="0"/>
          <w:sz w:val="28"/>
          <w:szCs w:val="28"/>
        </w:rPr>
        <w:t xml:space="preserve">в </w:t>
      </w:r>
      <w:r w:rsidRPr="009645AC">
        <w:rPr>
          <w:rFonts w:eastAsia="Times New Roman"/>
          <w:snapToGrid w:val="0"/>
          <w:sz w:val="28"/>
          <w:szCs w:val="28"/>
        </w:rPr>
        <w:t>редакции Решени</w:t>
      </w:r>
      <w:r>
        <w:rPr>
          <w:rFonts w:eastAsia="Times New Roman"/>
          <w:snapToGrid w:val="0"/>
          <w:sz w:val="28"/>
          <w:szCs w:val="28"/>
        </w:rPr>
        <w:t>я</w:t>
      </w:r>
      <w:r w:rsidRPr="009645AC">
        <w:rPr>
          <w:rFonts w:eastAsia="Times New Roman"/>
          <w:snapToGrid w:val="0"/>
          <w:sz w:val="28"/>
          <w:szCs w:val="28"/>
        </w:rPr>
        <w:t xml:space="preserve"> от 16.02.2023г №IV-30/2, от 27.07.2023г</w:t>
      </w:r>
      <w:r>
        <w:rPr>
          <w:rFonts w:eastAsia="Times New Roman"/>
          <w:snapToGrid w:val="0"/>
          <w:sz w:val="28"/>
          <w:szCs w:val="28"/>
        </w:rPr>
        <w:t>.</w:t>
      </w:r>
      <w:r w:rsidRPr="009645AC">
        <w:rPr>
          <w:rFonts w:eastAsia="Times New Roman"/>
          <w:snapToGrid w:val="0"/>
          <w:sz w:val="28"/>
          <w:szCs w:val="28"/>
        </w:rPr>
        <w:t xml:space="preserve"> №IV-35/1), постановлением Администрации Беловского района Курской области от 11.11.2013г. №757 «Об утверждении методических указаний по разработке и</w:t>
      </w:r>
      <w:proofErr w:type="gramEnd"/>
      <w:r w:rsidRPr="009645AC">
        <w:rPr>
          <w:rFonts w:eastAsia="Times New Roman"/>
          <w:snapToGrid w:val="0"/>
          <w:sz w:val="28"/>
          <w:szCs w:val="28"/>
        </w:rPr>
        <w:t xml:space="preserve"> реализации муниципальных программ Беловского района Курской области», Администрация Беловского района Курской области ПОСТАНОВЛЯЕТ:</w:t>
      </w:r>
    </w:p>
    <w:p w:rsidR="009645AC" w:rsidRDefault="009645AC" w:rsidP="009645AC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9645AC">
        <w:rPr>
          <w:rFonts w:eastAsia="Times New Roman"/>
          <w:snapToGrid w:val="0"/>
          <w:sz w:val="28"/>
          <w:szCs w:val="28"/>
        </w:rPr>
        <w:t xml:space="preserve">1.Внести изменения </w:t>
      </w:r>
      <w:r>
        <w:rPr>
          <w:rFonts w:eastAsia="Times New Roman"/>
          <w:snapToGrid w:val="0"/>
          <w:sz w:val="28"/>
          <w:szCs w:val="28"/>
        </w:rPr>
        <w:t xml:space="preserve">и дополнения </w:t>
      </w:r>
      <w:r w:rsidRPr="009645AC">
        <w:rPr>
          <w:rFonts w:eastAsia="Times New Roman"/>
          <w:snapToGrid w:val="0"/>
          <w:sz w:val="28"/>
          <w:szCs w:val="28"/>
        </w:rPr>
        <w:t xml:space="preserve">постановление Администрации Беловского района Курской области №704 от 31.10.2014 г. «Об утверждении муниципальной программы Беловского района Курской </w:t>
      </w:r>
      <w:r w:rsidRPr="009645AC">
        <w:rPr>
          <w:rFonts w:eastAsia="Times New Roman"/>
          <w:snapToGrid w:val="0"/>
          <w:sz w:val="28"/>
          <w:szCs w:val="28"/>
        </w:rPr>
        <w:lastRenderedPageBreak/>
        <w:t>области «Управление  муниципальным имуществом и земельными ресурсами Беловского района Курской области»</w:t>
      </w:r>
      <w:r>
        <w:rPr>
          <w:rFonts w:eastAsia="Times New Roman"/>
          <w:snapToGrid w:val="0"/>
          <w:sz w:val="28"/>
          <w:szCs w:val="28"/>
        </w:rPr>
        <w:t>:</w:t>
      </w:r>
      <w:r w:rsidRPr="009645AC">
        <w:rPr>
          <w:rFonts w:eastAsia="Times New Roman"/>
          <w:snapToGrid w:val="0"/>
          <w:sz w:val="28"/>
          <w:szCs w:val="28"/>
        </w:rPr>
        <w:t xml:space="preserve"> </w:t>
      </w:r>
    </w:p>
    <w:p w:rsidR="009645AC" w:rsidRPr="009645AC" w:rsidRDefault="009645AC" w:rsidP="009645AC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proofErr w:type="gramStart"/>
      <w:r>
        <w:rPr>
          <w:rFonts w:eastAsia="Times New Roman"/>
          <w:snapToGrid w:val="0"/>
          <w:sz w:val="28"/>
          <w:szCs w:val="28"/>
        </w:rPr>
        <w:t>В</w:t>
      </w:r>
      <w:r w:rsidRPr="009645AC">
        <w:rPr>
          <w:rFonts w:eastAsia="Times New Roman"/>
          <w:snapToGrid w:val="0"/>
          <w:sz w:val="28"/>
          <w:szCs w:val="28"/>
        </w:rPr>
        <w:t xml:space="preserve"> паспорте программы после слов «Объемы бюджетных ассигнований программы» читать  «Общий объем бюджетных ассигнований на  реализацию муниципальной программы за счет средств районного бюджета составляет 1</w:t>
      </w:r>
      <w:r w:rsidR="007629F5">
        <w:rPr>
          <w:rFonts w:eastAsia="Times New Roman"/>
          <w:snapToGrid w:val="0"/>
          <w:sz w:val="28"/>
          <w:szCs w:val="28"/>
        </w:rPr>
        <w:t>2939,869</w:t>
      </w:r>
      <w:r w:rsidRPr="009645AC">
        <w:rPr>
          <w:rFonts w:eastAsia="Times New Roman"/>
          <w:snapToGrid w:val="0"/>
          <w:sz w:val="28"/>
          <w:szCs w:val="28"/>
        </w:rPr>
        <w:t xml:space="preserve"> тыс. руб.: 2020 год 519,079 тыс. руб.,  2021 год 854,125тыс. руб., 2022 год- 9 305, 285 тыс. руб., 2023 год – 1061,380 тыс. руб., 2024 год - 400 тыс. руб., 2025 год-400 тыс. руб., 2026 год-400</w:t>
      </w:r>
      <w:proofErr w:type="gramEnd"/>
      <w:r w:rsidRPr="009645AC">
        <w:rPr>
          <w:rFonts w:eastAsia="Times New Roman"/>
          <w:snapToGrid w:val="0"/>
          <w:sz w:val="28"/>
          <w:szCs w:val="28"/>
        </w:rPr>
        <w:t xml:space="preserve"> тыс. руб.».</w:t>
      </w:r>
    </w:p>
    <w:p w:rsidR="009645AC" w:rsidRPr="009645AC" w:rsidRDefault="009645AC" w:rsidP="009645AC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9645AC">
        <w:rPr>
          <w:rFonts w:eastAsia="Times New Roman"/>
          <w:snapToGrid w:val="0"/>
          <w:sz w:val="28"/>
          <w:szCs w:val="28"/>
        </w:rPr>
        <w:t>- в паспорте муниципальной Программы после слов «Объем бюджетных ассигнований местного бюджета на реализацию подпрограммы составит: «по  подпрограмме 1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 Беловского района Курской области» читать «</w:t>
      </w:r>
      <w:r w:rsidR="007629F5">
        <w:rPr>
          <w:rFonts w:eastAsia="Times New Roman"/>
          <w:snapToGrid w:val="0"/>
          <w:sz w:val="28"/>
          <w:szCs w:val="28"/>
        </w:rPr>
        <w:t>12939,869</w:t>
      </w:r>
      <w:r w:rsidRPr="009645AC">
        <w:rPr>
          <w:rFonts w:eastAsia="Times New Roman"/>
          <w:snapToGrid w:val="0"/>
          <w:sz w:val="28"/>
          <w:szCs w:val="28"/>
        </w:rPr>
        <w:t xml:space="preserve"> </w:t>
      </w:r>
      <w:proofErr w:type="spellStart"/>
      <w:r w:rsidRPr="009645AC">
        <w:rPr>
          <w:rFonts w:eastAsia="Times New Roman"/>
          <w:snapToGrid w:val="0"/>
          <w:sz w:val="28"/>
          <w:szCs w:val="28"/>
        </w:rPr>
        <w:t>тыс</w:t>
      </w:r>
      <w:proofErr w:type="gramStart"/>
      <w:r w:rsidRPr="009645AC">
        <w:rPr>
          <w:rFonts w:eastAsia="Times New Roman"/>
          <w:snapToGrid w:val="0"/>
          <w:sz w:val="28"/>
          <w:szCs w:val="28"/>
        </w:rPr>
        <w:t>.р</w:t>
      </w:r>
      <w:proofErr w:type="gramEnd"/>
      <w:r w:rsidRPr="009645AC">
        <w:rPr>
          <w:rFonts w:eastAsia="Times New Roman"/>
          <w:snapToGrid w:val="0"/>
          <w:sz w:val="28"/>
          <w:szCs w:val="28"/>
        </w:rPr>
        <w:t>уб</w:t>
      </w:r>
      <w:proofErr w:type="spellEnd"/>
      <w:r w:rsidRPr="009645AC">
        <w:rPr>
          <w:rFonts w:eastAsia="Times New Roman"/>
          <w:snapToGrid w:val="0"/>
          <w:sz w:val="28"/>
          <w:szCs w:val="28"/>
        </w:rPr>
        <w:t xml:space="preserve">., в том числе по годам:   2020 год - 519,079 тыс. руб.,  2021 год – 854,125 тыс. руб., 2022 год-  9 305,285 </w:t>
      </w:r>
      <w:proofErr w:type="gramStart"/>
      <w:r w:rsidRPr="009645AC">
        <w:rPr>
          <w:rFonts w:eastAsia="Times New Roman"/>
          <w:snapToGrid w:val="0"/>
          <w:sz w:val="28"/>
          <w:szCs w:val="28"/>
        </w:rPr>
        <w:t>тыс. руб.,  2023 год – 1061,380 тыс. руб., 2024 год – 400 тыс. руб., 2025 год- 400 тыс. руб., 2026 год-400 тыс. руб.».</w:t>
      </w:r>
      <w:proofErr w:type="gramEnd"/>
    </w:p>
    <w:p w:rsidR="009645AC" w:rsidRPr="009645AC" w:rsidRDefault="009645AC" w:rsidP="009645AC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9645AC">
        <w:rPr>
          <w:rFonts w:eastAsia="Times New Roman"/>
          <w:snapToGrid w:val="0"/>
          <w:sz w:val="28"/>
          <w:szCs w:val="28"/>
        </w:rPr>
        <w:t xml:space="preserve">- </w:t>
      </w:r>
      <w:proofErr w:type="spellStart"/>
      <w:r w:rsidRPr="009645AC">
        <w:rPr>
          <w:rFonts w:eastAsia="Times New Roman"/>
          <w:snapToGrid w:val="0"/>
          <w:sz w:val="28"/>
          <w:szCs w:val="28"/>
        </w:rPr>
        <w:t>абз</w:t>
      </w:r>
      <w:proofErr w:type="spellEnd"/>
      <w:r w:rsidRPr="009645AC">
        <w:rPr>
          <w:rFonts w:eastAsia="Times New Roman"/>
          <w:snapToGrid w:val="0"/>
          <w:sz w:val="28"/>
          <w:szCs w:val="28"/>
        </w:rPr>
        <w:t xml:space="preserve">. 2 раздела 9 паспорта муниципальной Программы читать в следующей редакции: </w:t>
      </w:r>
      <w:proofErr w:type="gramStart"/>
      <w:r w:rsidRPr="009645AC">
        <w:rPr>
          <w:rFonts w:eastAsia="Times New Roman"/>
          <w:snapToGrid w:val="0"/>
          <w:sz w:val="28"/>
          <w:szCs w:val="28"/>
        </w:rPr>
        <w:t xml:space="preserve">«Общий объем ассигнований на реализацию муниципальной программы за счет средств районного бюджета составляет:  2020 год – 519,079 тыс. руб.,  2021 год – 854,125 тыс. руб., 2022 год- </w:t>
      </w:r>
      <w:r w:rsidR="007629F5">
        <w:rPr>
          <w:rFonts w:eastAsia="Times New Roman"/>
          <w:snapToGrid w:val="0"/>
          <w:sz w:val="28"/>
          <w:szCs w:val="28"/>
        </w:rPr>
        <w:t xml:space="preserve">             </w:t>
      </w:r>
      <w:r w:rsidRPr="009645AC">
        <w:rPr>
          <w:rFonts w:eastAsia="Times New Roman"/>
          <w:snapToGrid w:val="0"/>
          <w:sz w:val="28"/>
          <w:szCs w:val="28"/>
        </w:rPr>
        <w:t>9 305,285  тыс. руб.,  2023 год – 1061,380 тыс. руб., 2024 год – 400 тыс. руб., 2025- 400 тыс. руб., 2026 год-400 тыс. руб.».</w:t>
      </w:r>
      <w:proofErr w:type="gramEnd"/>
    </w:p>
    <w:p w:rsidR="009645AC" w:rsidRPr="009645AC" w:rsidRDefault="009645AC" w:rsidP="009645AC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proofErr w:type="gramStart"/>
      <w:r w:rsidRPr="009645AC">
        <w:rPr>
          <w:rFonts w:eastAsia="Times New Roman"/>
          <w:snapToGrid w:val="0"/>
          <w:sz w:val="28"/>
          <w:szCs w:val="28"/>
        </w:rPr>
        <w:t>В паспорте подпрограммы  после слов «Объемы бюджетных ассигнований  подпрограммы» читать – «Общий объем бюджетных ассигнований на реализацию подпрограммы за</w:t>
      </w:r>
      <w:bookmarkStart w:id="0" w:name="_GoBack"/>
      <w:bookmarkEnd w:id="0"/>
      <w:r w:rsidRPr="009645AC">
        <w:rPr>
          <w:rFonts w:eastAsia="Times New Roman"/>
          <w:snapToGrid w:val="0"/>
          <w:sz w:val="28"/>
          <w:szCs w:val="28"/>
        </w:rPr>
        <w:t xml:space="preserve"> счет средств районного бюджета составляет 1</w:t>
      </w:r>
      <w:r w:rsidR="005C0135">
        <w:rPr>
          <w:rFonts w:eastAsia="Times New Roman"/>
          <w:snapToGrid w:val="0"/>
          <w:sz w:val="28"/>
          <w:szCs w:val="28"/>
        </w:rPr>
        <w:t>2939,869</w:t>
      </w:r>
      <w:r w:rsidRPr="009645AC">
        <w:rPr>
          <w:rFonts w:eastAsia="Times New Roman"/>
          <w:snapToGrid w:val="0"/>
          <w:sz w:val="28"/>
          <w:szCs w:val="28"/>
        </w:rPr>
        <w:t xml:space="preserve"> тыс. руб., в том числе по годам: 2020 год – 519,079 тыс. руб.,  2021 год – 854,125 тыс. руб.», 2022 год- 9 305,285  тыс. руб.,  2023 год – 1061,380 тыс. руб., 2024 год – 400 тыс. руб., 2025 год - 400</w:t>
      </w:r>
      <w:proofErr w:type="gramEnd"/>
      <w:r w:rsidRPr="009645AC">
        <w:rPr>
          <w:rFonts w:eastAsia="Times New Roman"/>
          <w:snapToGrid w:val="0"/>
          <w:sz w:val="28"/>
          <w:szCs w:val="28"/>
        </w:rPr>
        <w:t xml:space="preserve"> тыс. руб., 2026 год-400 тыс. руб.».</w:t>
      </w:r>
    </w:p>
    <w:p w:rsidR="009645AC" w:rsidRPr="009645AC" w:rsidRDefault="009645AC" w:rsidP="009645AC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9645AC">
        <w:rPr>
          <w:rFonts w:eastAsia="Times New Roman"/>
          <w:snapToGrid w:val="0"/>
          <w:sz w:val="28"/>
          <w:szCs w:val="28"/>
        </w:rPr>
        <w:t xml:space="preserve">В паспорте подпрограммы абз.1 раздела 7 слова читать в следующей редакции: </w:t>
      </w:r>
      <w:proofErr w:type="gramStart"/>
      <w:r w:rsidRPr="009645AC">
        <w:rPr>
          <w:rFonts w:eastAsia="Times New Roman"/>
          <w:snapToGrid w:val="0"/>
          <w:sz w:val="28"/>
          <w:szCs w:val="28"/>
        </w:rPr>
        <w:t xml:space="preserve">«Объем финансового обеспечения реализации подпрограммы за счет средств местного бюджета за весь период реализации составляет:      </w:t>
      </w:r>
      <w:r w:rsidR="007629F5">
        <w:rPr>
          <w:rFonts w:eastAsia="Times New Roman"/>
          <w:snapToGrid w:val="0"/>
          <w:sz w:val="28"/>
          <w:szCs w:val="28"/>
        </w:rPr>
        <w:t>12939,869</w:t>
      </w:r>
      <w:r w:rsidRPr="009645AC">
        <w:rPr>
          <w:rFonts w:eastAsia="Times New Roman"/>
          <w:snapToGrid w:val="0"/>
          <w:sz w:val="28"/>
          <w:szCs w:val="28"/>
        </w:rPr>
        <w:t xml:space="preserve"> тыс. руб., в том числе по годам 2020 год- 519,079 тыс. руб.,                 2021 - год 854,125 тыс. руб.», 2022 год- 9 305,285  тыс. руб.,  2023 год – 1061,380 тыс. руб., 2024 год – 400 тыс. руб., 2025- 400 тыс. руб., 2026 год-400 тыс. руб.».</w:t>
      </w:r>
      <w:proofErr w:type="gramEnd"/>
    </w:p>
    <w:p w:rsidR="009645AC" w:rsidRPr="009645AC" w:rsidRDefault="009645AC" w:rsidP="009645AC">
      <w:pPr>
        <w:ind w:firstLine="720"/>
        <w:jc w:val="both"/>
        <w:rPr>
          <w:rFonts w:eastAsia="Times New Roman"/>
          <w:snapToGrid w:val="0"/>
          <w:sz w:val="28"/>
          <w:szCs w:val="28"/>
        </w:rPr>
      </w:pPr>
      <w:r w:rsidRPr="009645AC">
        <w:rPr>
          <w:rFonts w:eastAsia="Times New Roman"/>
          <w:snapToGrid w:val="0"/>
          <w:sz w:val="28"/>
          <w:szCs w:val="28"/>
        </w:rPr>
        <w:t>2.</w:t>
      </w:r>
      <w:proofErr w:type="gramStart"/>
      <w:r w:rsidRPr="009645AC">
        <w:rPr>
          <w:rFonts w:eastAsia="Times New Roman"/>
          <w:snapToGrid w:val="0"/>
          <w:sz w:val="28"/>
          <w:szCs w:val="28"/>
        </w:rPr>
        <w:t>Контроль за</w:t>
      </w:r>
      <w:proofErr w:type="gramEnd"/>
      <w:r w:rsidRPr="009645AC">
        <w:rPr>
          <w:rFonts w:eastAsia="Times New Roman"/>
          <w:snapToGrid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Беловского района Курской области, начальника управления (архитектора района) </w:t>
      </w:r>
      <w:proofErr w:type="spellStart"/>
      <w:r w:rsidRPr="009645AC">
        <w:rPr>
          <w:rFonts w:eastAsia="Times New Roman"/>
          <w:snapToGrid w:val="0"/>
          <w:sz w:val="28"/>
          <w:szCs w:val="28"/>
        </w:rPr>
        <w:t>Илькухина</w:t>
      </w:r>
      <w:proofErr w:type="spellEnd"/>
      <w:r w:rsidRPr="009645AC">
        <w:rPr>
          <w:rFonts w:eastAsia="Times New Roman"/>
          <w:snapToGrid w:val="0"/>
          <w:sz w:val="28"/>
          <w:szCs w:val="28"/>
        </w:rPr>
        <w:t xml:space="preserve"> Ю.А.  </w:t>
      </w:r>
    </w:p>
    <w:p w:rsidR="00914DBC" w:rsidRDefault="009645AC" w:rsidP="009645AC">
      <w:pPr>
        <w:ind w:firstLine="720"/>
        <w:jc w:val="both"/>
        <w:rPr>
          <w:sz w:val="28"/>
          <w:szCs w:val="28"/>
        </w:rPr>
      </w:pPr>
      <w:r w:rsidRPr="009645AC">
        <w:rPr>
          <w:rFonts w:eastAsia="Times New Roman"/>
          <w:snapToGrid w:val="0"/>
          <w:sz w:val="28"/>
          <w:szCs w:val="28"/>
        </w:rPr>
        <w:t>3.Постановление вступает в силу со дня его подписания.</w:t>
      </w:r>
    </w:p>
    <w:p w:rsidR="00337F0E" w:rsidRPr="009645AC" w:rsidRDefault="00337F0E" w:rsidP="00190817">
      <w:pPr>
        <w:jc w:val="both"/>
        <w:rPr>
          <w:sz w:val="16"/>
          <w:szCs w:val="16"/>
        </w:rPr>
      </w:pPr>
    </w:p>
    <w:p w:rsidR="009645AC" w:rsidRPr="009645AC" w:rsidRDefault="009645AC" w:rsidP="00190817">
      <w:pPr>
        <w:jc w:val="both"/>
        <w:rPr>
          <w:sz w:val="16"/>
          <w:szCs w:val="16"/>
        </w:rPr>
      </w:pPr>
    </w:p>
    <w:p w:rsidR="00E5788F" w:rsidRDefault="00190817" w:rsidP="00190817">
      <w:pPr>
        <w:jc w:val="both"/>
        <w:rPr>
          <w:sz w:val="28"/>
          <w:szCs w:val="28"/>
        </w:rPr>
      </w:pPr>
      <w:bookmarkStart w:id="1" w:name="bookmark4"/>
      <w:bookmarkStart w:id="2" w:name="bookmark5"/>
      <w:r w:rsidRPr="00BB497D">
        <w:rPr>
          <w:sz w:val="28"/>
          <w:szCs w:val="28"/>
        </w:rPr>
        <w:t>Глава Беловского района</w:t>
      </w:r>
      <w:bookmarkEnd w:id="1"/>
      <w:bookmarkEnd w:id="2"/>
    </w:p>
    <w:p w:rsidR="00914DBC" w:rsidRDefault="00E5788F" w:rsidP="00CD6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</w:t>
      </w:r>
      <w:r w:rsidR="0019081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710B6">
        <w:rPr>
          <w:sz w:val="28"/>
          <w:szCs w:val="28"/>
        </w:rPr>
        <w:t xml:space="preserve"> </w:t>
      </w:r>
      <w:r w:rsidR="00CD6B02">
        <w:rPr>
          <w:sz w:val="28"/>
          <w:szCs w:val="28"/>
        </w:rPr>
        <w:t>Волобуев</w:t>
      </w:r>
    </w:p>
    <w:sectPr w:rsidR="00914DBC" w:rsidSect="00FF622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9F" w:rsidRDefault="00230D9F" w:rsidP="008C554A">
      <w:r>
        <w:separator/>
      </w:r>
    </w:p>
  </w:endnote>
  <w:endnote w:type="continuationSeparator" w:id="0">
    <w:p w:rsidR="00230D9F" w:rsidRDefault="00230D9F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9F" w:rsidRDefault="00230D9F" w:rsidP="008C554A">
      <w:r>
        <w:separator/>
      </w:r>
    </w:p>
  </w:footnote>
  <w:footnote w:type="continuationSeparator" w:id="0">
    <w:p w:rsidR="00230D9F" w:rsidRDefault="00230D9F" w:rsidP="008C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0002CD6"/>
    <w:multiLevelType w:val="hybridMultilevel"/>
    <w:tmpl w:val="8AAC6F68"/>
    <w:lvl w:ilvl="0" w:tplc="5AAE45D0">
      <w:start w:val="1"/>
      <w:numFmt w:val="decimal"/>
      <w:lvlText w:val="%1."/>
      <w:lvlJc w:val="left"/>
    </w:lvl>
    <w:lvl w:ilvl="1" w:tplc="92CAB92C">
      <w:numFmt w:val="decimal"/>
      <w:lvlText w:val=""/>
      <w:lvlJc w:val="left"/>
    </w:lvl>
    <w:lvl w:ilvl="2" w:tplc="5BDEDABA">
      <w:numFmt w:val="decimal"/>
      <w:lvlText w:val=""/>
      <w:lvlJc w:val="left"/>
    </w:lvl>
    <w:lvl w:ilvl="3" w:tplc="ADBC74F6">
      <w:numFmt w:val="decimal"/>
      <w:lvlText w:val=""/>
      <w:lvlJc w:val="left"/>
    </w:lvl>
    <w:lvl w:ilvl="4" w:tplc="A40CE5FE">
      <w:numFmt w:val="decimal"/>
      <w:lvlText w:val=""/>
      <w:lvlJc w:val="left"/>
    </w:lvl>
    <w:lvl w:ilvl="5" w:tplc="EF7E39C4">
      <w:numFmt w:val="decimal"/>
      <w:lvlText w:val=""/>
      <w:lvlJc w:val="left"/>
    </w:lvl>
    <w:lvl w:ilvl="6" w:tplc="99B66F48">
      <w:numFmt w:val="decimal"/>
      <w:lvlText w:val=""/>
      <w:lvlJc w:val="left"/>
    </w:lvl>
    <w:lvl w:ilvl="7" w:tplc="781C6D9A">
      <w:numFmt w:val="decimal"/>
      <w:lvlText w:val=""/>
      <w:lvlJc w:val="left"/>
    </w:lvl>
    <w:lvl w:ilvl="8" w:tplc="4D2E6234">
      <w:numFmt w:val="decimal"/>
      <w:lvlText w:val=""/>
      <w:lvlJc w:val="left"/>
    </w:lvl>
  </w:abstractNum>
  <w:abstractNum w:abstractNumId="4">
    <w:nsid w:val="00003D6C"/>
    <w:multiLevelType w:val="hybridMultilevel"/>
    <w:tmpl w:val="E6CEE9FE"/>
    <w:lvl w:ilvl="0" w:tplc="615ED85E">
      <w:start w:val="2"/>
      <w:numFmt w:val="decimal"/>
      <w:lvlText w:val="%1."/>
      <w:lvlJc w:val="left"/>
    </w:lvl>
    <w:lvl w:ilvl="1" w:tplc="40FEB866">
      <w:numFmt w:val="decimal"/>
      <w:lvlText w:val=""/>
      <w:lvlJc w:val="left"/>
    </w:lvl>
    <w:lvl w:ilvl="2" w:tplc="AF04A2DE">
      <w:numFmt w:val="decimal"/>
      <w:lvlText w:val=""/>
      <w:lvlJc w:val="left"/>
    </w:lvl>
    <w:lvl w:ilvl="3" w:tplc="A14A1684">
      <w:numFmt w:val="decimal"/>
      <w:lvlText w:val=""/>
      <w:lvlJc w:val="left"/>
    </w:lvl>
    <w:lvl w:ilvl="4" w:tplc="1DD24AD0">
      <w:numFmt w:val="decimal"/>
      <w:lvlText w:val=""/>
      <w:lvlJc w:val="left"/>
    </w:lvl>
    <w:lvl w:ilvl="5" w:tplc="5A9CAA60">
      <w:numFmt w:val="decimal"/>
      <w:lvlText w:val=""/>
      <w:lvlJc w:val="left"/>
    </w:lvl>
    <w:lvl w:ilvl="6" w:tplc="97E24622">
      <w:numFmt w:val="decimal"/>
      <w:lvlText w:val=""/>
      <w:lvlJc w:val="left"/>
    </w:lvl>
    <w:lvl w:ilvl="7" w:tplc="166CAB5E">
      <w:numFmt w:val="decimal"/>
      <w:lvlText w:val=""/>
      <w:lvlJc w:val="left"/>
    </w:lvl>
    <w:lvl w:ilvl="8" w:tplc="E29057A4">
      <w:numFmt w:val="decimal"/>
      <w:lvlText w:val=""/>
      <w:lvlJc w:val="left"/>
    </w:lvl>
  </w:abstractNum>
  <w:abstractNum w:abstractNumId="5">
    <w:nsid w:val="00004AE1"/>
    <w:multiLevelType w:val="hybridMultilevel"/>
    <w:tmpl w:val="3DB0D930"/>
    <w:lvl w:ilvl="0" w:tplc="826CFFF2">
      <w:start w:val="1"/>
      <w:numFmt w:val="bullet"/>
      <w:lvlText w:val="В"/>
      <w:lvlJc w:val="left"/>
    </w:lvl>
    <w:lvl w:ilvl="1" w:tplc="9C7E0418">
      <w:numFmt w:val="decimal"/>
      <w:lvlText w:val=""/>
      <w:lvlJc w:val="left"/>
    </w:lvl>
    <w:lvl w:ilvl="2" w:tplc="67767E8A">
      <w:numFmt w:val="decimal"/>
      <w:lvlText w:val=""/>
      <w:lvlJc w:val="left"/>
    </w:lvl>
    <w:lvl w:ilvl="3" w:tplc="E578AC80">
      <w:numFmt w:val="decimal"/>
      <w:lvlText w:val=""/>
      <w:lvlJc w:val="left"/>
    </w:lvl>
    <w:lvl w:ilvl="4" w:tplc="29F28DD2">
      <w:numFmt w:val="decimal"/>
      <w:lvlText w:val=""/>
      <w:lvlJc w:val="left"/>
    </w:lvl>
    <w:lvl w:ilvl="5" w:tplc="40D48ABE">
      <w:numFmt w:val="decimal"/>
      <w:lvlText w:val=""/>
      <w:lvlJc w:val="left"/>
    </w:lvl>
    <w:lvl w:ilvl="6" w:tplc="013E1BDA">
      <w:numFmt w:val="decimal"/>
      <w:lvlText w:val=""/>
      <w:lvlJc w:val="left"/>
    </w:lvl>
    <w:lvl w:ilvl="7" w:tplc="DB16820E">
      <w:numFmt w:val="decimal"/>
      <w:lvlText w:val=""/>
      <w:lvlJc w:val="left"/>
    </w:lvl>
    <w:lvl w:ilvl="8" w:tplc="F000DEA4">
      <w:numFmt w:val="decimal"/>
      <w:lvlText w:val=""/>
      <w:lvlJc w:val="left"/>
    </w:lvl>
  </w:abstractNum>
  <w:abstractNum w:abstractNumId="6">
    <w:nsid w:val="000072AE"/>
    <w:multiLevelType w:val="hybridMultilevel"/>
    <w:tmpl w:val="D0EC67EE"/>
    <w:lvl w:ilvl="0" w:tplc="87CE8812">
      <w:start w:val="1"/>
      <w:numFmt w:val="bullet"/>
      <w:lvlText w:val="и"/>
      <w:lvlJc w:val="left"/>
    </w:lvl>
    <w:lvl w:ilvl="1" w:tplc="A69672A6">
      <w:start w:val="4"/>
      <w:numFmt w:val="decimal"/>
      <w:lvlText w:val="%2."/>
      <w:lvlJc w:val="left"/>
    </w:lvl>
    <w:lvl w:ilvl="2" w:tplc="D312003E">
      <w:numFmt w:val="decimal"/>
      <w:lvlText w:val=""/>
      <w:lvlJc w:val="left"/>
    </w:lvl>
    <w:lvl w:ilvl="3" w:tplc="BFC80868">
      <w:numFmt w:val="decimal"/>
      <w:lvlText w:val=""/>
      <w:lvlJc w:val="left"/>
    </w:lvl>
    <w:lvl w:ilvl="4" w:tplc="C6E022DE">
      <w:numFmt w:val="decimal"/>
      <w:lvlText w:val=""/>
      <w:lvlJc w:val="left"/>
    </w:lvl>
    <w:lvl w:ilvl="5" w:tplc="E87ECBD4">
      <w:numFmt w:val="decimal"/>
      <w:lvlText w:val=""/>
      <w:lvlJc w:val="left"/>
    </w:lvl>
    <w:lvl w:ilvl="6" w:tplc="213C733E">
      <w:numFmt w:val="decimal"/>
      <w:lvlText w:val=""/>
      <w:lvlJc w:val="left"/>
    </w:lvl>
    <w:lvl w:ilvl="7" w:tplc="A44EED8E">
      <w:numFmt w:val="decimal"/>
      <w:lvlText w:val=""/>
      <w:lvlJc w:val="left"/>
    </w:lvl>
    <w:lvl w:ilvl="8" w:tplc="20107D9E">
      <w:numFmt w:val="decimal"/>
      <w:lvlText w:val=""/>
      <w:lvlJc w:val="left"/>
    </w:lvl>
  </w:abstractNum>
  <w:abstractNum w:abstractNumId="7">
    <w:nsid w:val="08EE33EA"/>
    <w:multiLevelType w:val="hybridMultilevel"/>
    <w:tmpl w:val="BD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9158B"/>
    <w:multiLevelType w:val="hybridMultilevel"/>
    <w:tmpl w:val="481487B8"/>
    <w:lvl w:ilvl="0" w:tplc="C68468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51375F"/>
    <w:multiLevelType w:val="hybridMultilevel"/>
    <w:tmpl w:val="0B8097BC"/>
    <w:lvl w:ilvl="0" w:tplc="762869A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167F2D03"/>
    <w:multiLevelType w:val="multilevel"/>
    <w:tmpl w:val="4ABC66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64C65"/>
    <w:multiLevelType w:val="hybridMultilevel"/>
    <w:tmpl w:val="2662019C"/>
    <w:lvl w:ilvl="0" w:tplc="256CFC5A">
      <w:start w:val="1"/>
      <w:numFmt w:val="decimal"/>
      <w:lvlText w:val="%1."/>
      <w:lvlJc w:val="left"/>
      <w:pPr>
        <w:tabs>
          <w:tab w:val="left" w:pos="1020"/>
        </w:tabs>
        <w:ind w:left="1020" w:hanging="660"/>
      </w:pPr>
    </w:lvl>
    <w:lvl w:ilvl="1" w:tplc="C972AE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0CCD3D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49600E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134E95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5F0447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8A87B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E8E5F4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E4C89F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1870402E"/>
    <w:multiLevelType w:val="hybridMultilevel"/>
    <w:tmpl w:val="AF3652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5E4C56"/>
    <w:multiLevelType w:val="hybridMultilevel"/>
    <w:tmpl w:val="8B6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317AA"/>
    <w:multiLevelType w:val="multilevel"/>
    <w:tmpl w:val="EF38FAA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103ADA"/>
    <w:multiLevelType w:val="hybridMultilevel"/>
    <w:tmpl w:val="1B2E01B0"/>
    <w:lvl w:ilvl="0" w:tplc="1A104E9A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FB06DA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064B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2E61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62D6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7E8DD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1485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0A5D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92CF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2E0543B6"/>
    <w:multiLevelType w:val="hybridMultilevel"/>
    <w:tmpl w:val="CB10CF46"/>
    <w:lvl w:ilvl="0" w:tplc="3DBA85CA">
      <w:start w:val="1"/>
      <w:numFmt w:val="decimal"/>
      <w:lvlText w:val="%1."/>
      <w:lvlJc w:val="left"/>
      <w:pPr>
        <w:tabs>
          <w:tab w:val="left" w:pos="1262"/>
        </w:tabs>
        <w:ind w:left="1262" w:hanging="360"/>
      </w:pPr>
    </w:lvl>
    <w:lvl w:ilvl="1" w:tplc="1D5CD9B2">
      <w:start w:val="1"/>
      <w:numFmt w:val="lowerLetter"/>
      <w:lvlText w:val="%2."/>
      <w:lvlJc w:val="left"/>
      <w:pPr>
        <w:tabs>
          <w:tab w:val="left" w:pos="1982"/>
        </w:tabs>
        <w:ind w:left="1982" w:hanging="360"/>
      </w:pPr>
    </w:lvl>
    <w:lvl w:ilvl="2" w:tplc="FD706A86">
      <w:start w:val="1"/>
      <w:numFmt w:val="lowerRoman"/>
      <w:lvlText w:val="%3."/>
      <w:lvlJc w:val="right"/>
      <w:pPr>
        <w:tabs>
          <w:tab w:val="left" w:pos="2702"/>
        </w:tabs>
        <w:ind w:left="2702" w:hanging="180"/>
      </w:pPr>
    </w:lvl>
    <w:lvl w:ilvl="3" w:tplc="FC641D4A">
      <w:start w:val="1"/>
      <w:numFmt w:val="decimal"/>
      <w:lvlText w:val="%4."/>
      <w:lvlJc w:val="left"/>
      <w:pPr>
        <w:tabs>
          <w:tab w:val="left" w:pos="3422"/>
        </w:tabs>
        <w:ind w:left="3422" w:hanging="360"/>
      </w:pPr>
    </w:lvl>
    <w:lvl w:ilvl="4" w:tplc="EA30EFB0">
      <w:start w:val="1"/>
      <w:numFmt w:val="lowerLetter"/>
      <w:lvlText w:val="%5."/>
      <w:lvlJc w:val="left"/>
      <w:pPr>
        <w:tabs>
          <w:tab w:val="left" w:pos="4142"/>
        </w:tabs>
        <w:ind w:left="4142" w:hanging="360"/>
      </w:pPr>
    </w:lvl>
    <w:lvl w:ilvl="5" w:tplc="E93C6224">
      <w:start w:val="1"/>
      <w:numFmt w:val="lowerRoman"/>
      <w:lvlText w:val="%6."/>
      <w:lvlJc w:val="right"/>
      <w:pPr>
        <w:tabs>
          <w:tab w:val="left" w:pos="4862"/>
        </w:tabs>
        <w:ind w:left="4862" w:hanging="180"/>
      </w:pPr>
    </w:lvl>
    <w:lvl w:ilvl="6" w:tplc="68786510">
      <w:start w:val="1"/>
      <w:numFmt w:val="decimal"/>
      <w:lvlText w:val="%7."/>
      <w:lvlJc w:val="left"/>
      <w:pPr>
        <w:tabs>
          <w:tab w:val="left" w:pos="5582"/>
        </w:tabs>
        <w:ind w:left="5582" w:hanging="360"/>
      </w:pPr>
    </w:lvl>
    <w:lvl w:ilvl="7" w:tplc="9C90CA38">
      <w:start w:val="1"/>
      <w:numFmt w:val="lowerLetter"/>
      <w:lvlText w:val="%8."/>
      <w:lvlJc w:val="left"/>
      <w:pPr>
        <w:tabs>
          <w:tab w:val="left" w:pos="6302"/>
        </w:tabs>
        <w:ind w:left="6302" w:hanging="360"/>
      </w:pPr>
    </w:lvl>
    <w:lvl w:ilvl="8" w:tplc="45BCA074">
      <w:start w:val="1"/>
      <w:numFmt w:val="lowerRoman"/>
      <w:lvlText w:val="%9."/>
      <w:lvlJc w:val="right"/>
      <w:pPr>
        <w:tabs>
          <w:tab w:val="left" w:pos="7022"/>
        </w:tabs>
        <w:ind w:left="7022" w:hanging="180"/>
      </w:pPr>
    </w:lvl>
  </w:abstractNum>
  <w:abstractNum w:abstractNumId="18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30BEB"/>
    <w:multiLevelType w:val="hybridMultilevel"/>
    <w:tmpl w:val="BFA838B4"/>
    <w:lvl w:ilvl="0" w:tplc="CDACE3E0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7D7774"/>
    <w:multiLevelType w:val="multilevel"/>
    <w:tmpl w:val="8104D90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22">
    <w:nsid w:val="3D4D6C07"/>
    <w:multiLevelType w:val="multilevel"/>
    <w:tmpl w:val="0A18830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4A2B53"/>
    <w:multiLevelType w:val="hybridMultilevel"/>
    <w:tmpl w:val="8C1ED700"/>
    <w:lvl w:ilvl="0" w:tplc="6BE8F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B52A6"/>
    <w:multiLevelType w:val="hybridMultilevel"/>
    <w:tmpl w:val="892E37E2"/>
    <w:lvl w:ilvl="0" w:tplc="63424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64E8A"/>
    <w:multiLevelType w:val="hybridMultilevel"/>
    <w:tmpl w:val="E54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D35E1"/>
    <w:multiLevelType w:val="hybridMultilevel"/>
    <w:tmpl w:val="13142B36"/>
    <w:lvl w:ilvl="0" w:tplc="9C563A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382502"/>
    <w:multiLevelType w:val="hybridMultilevel"/>
    <w:tmpl w:val="4DE2377C"/>
    <w:lvl w:ilvl="0" w:tplc="C4DE179A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009E7"/>
    <w:multiLevelType w:val="hybridMultilevel"/>
    <w:tmpl w:val="4E7A005A"/>
    <w:lvl w:ilvl="0" w:tplc="62664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4D00056"/>
    <w:multiLevelType w:val="multilevel"/>
    <w:tmpl w:val="3516E7C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551E05"/>
    <w:multiLevelType w:val="hybridMultilevel"/>
    <w:tmpl w:val="95AC4AD8"/>
    <w:lvl w:ilvl="0" w:tplc="AE8A99CC">
      <w:start w:val="5"/>
      <w:numFmt w:val="decimal"/>
      <w:lvlText w:val="%1."/>
      <w:lvlJc w:val="left"/>
      <w:pPr>
        <w:tabs>
          <w:tab w:val="left" w:pos="1215"/>
        </w:tabs>
        <w:ind w:left="1215" w:hanging="360"/>
      </w:pPr>
    </w:lvl>
    <w:lvl w:ilvl="1" w:tplc="C3D66BC4">
      <w:start w:val="1"/>
      <w:numFmt w:val="lowerLetter"/>
      <w:lvlText w:val="%2."/>
      <w:lvlJc w:val="left"/>
      <w:pPr>
        <w:tabs>
          <w:tab w:val="left" w:pos="1935"/>
        </w:tabs>
        <w:ind w:left="1935" w:hanging="360"/>
      </w:pPr>
    </w:lvl>
    <w:lvl w:ilvl="2" w:tplc="A106E2B0">
      <w:start w:val="1"/>
      <w:numFmt w:val="lowerRoman"/>
      <w:lvlText w:val="%3."/>
      <w:lvlJc w:val="right"/>
      <w:pPr>
        <w:tabs>
          <w:tab w:val="left" w:pos="2655"/>
        </w:tabs>
        <w:ind w:left="2655" w:hanging="180"/>
      </w:pPr>
    </w:lvl>
    <w:lvl w:ilvl="3" w:tplc="224AE77A">
      <w:start w:val="1"/>
      <w:numFmt w:val="decimal"/>
      <w:lvlText w:val="%4."/>
      <w:lvlJc w:val="left"/>
      <w:pPr>
        <w:tabs>
          <w:tab w:val="left" w:pos="3375"/>
        </w:tabs>
        <w:ind w:left="3375" w:hanging="360"/>
      </w:pPr>
    </w:lvl>
    <w:lvl w:ilvl="4" w:tplc="BC62B0AE">
      <w:start w:val="1"/>
      <w:numFmt w:val="lowerLetter"/>
      <w:lvlText w:val="%5."/>
      <w:lvlJc w:val="left"/>
      <w:pPr>
        <w:tabs>
          <w:tab w:val="left" w:pos="4095"/>
        </w:tabs>
        <w:ind w:left="4095" w:hanging="360"/>
      </w:pPr>
    </w:lvl>
    <w:lvl w:ilvl="5" w:tplc="88EC3314">
      <w:start w:val="1"/>
      <w:numFmt w:val="lowerRoman"/>
      <w:lvlText w:val="%6."/>
      <w:lvlJc w:val="right"/>
      <w:pPr>
        <w:tabs>
          <w:tab w:val="left" w:pos="4815"/>
        </w:tabs>
        <w:ind w:left="4815" w:hanging="180"/>
      </w:pPr>
    </w:lvl>
    <w:lvl w:ilvl="6" w:tplc="EA9CFD3E">
      <w:start w:val="1"/>
      <w:numFmt w:val="decimal"/>
      <w:lvlText w:val="%7."/>
      <w:lvlJc w:val="left"/>
      <w:pPr>
        <w:tabs>
          <w:tab w:val="left" w:pos="5535"/>
        </w:tabs>
        <w:ind w:left="5535" w:hanging="360"/>
      </w:pPr>
    </w:lvl>
    <w:lvl w:ilvl="7" w:tplc="BB0C6320">
      <w:start w:val="1"/>
      <w:numFmt w:val="lowerLetter"/>
      <w:lvlText w:val="%8."/>
      <w:lvlJc w:val="left"/>
      <w:pPr>
        <w:tabs>
          <w:tab w:val="left" w:pos="6255"/>
        </w:tabs>
        <w:ind w:left="6255" w:hanging="360"/>
      </w:pPr>
    </w:lvl>
    <w:lvl w:ilvl="8" w:tplc="57501948">
      <w:start w:val="1"/>
      <w:numFmt w:val="lowerRoman"/>
      <w:lvlText w:val="%9."/>
      <w:lvlJc w:val="right"/>
      <w:pPr>
        <w:tabs>
          <w:tab w:val="left" w:pos="6975"/>
        </w:tabs>
        <w:ind w:left="6975" w:hanging="180"/>
      </w:pPr>
    </w:lvl>
  </w:abstractNum>
  <w:abstractNum w:abstractNumId="32">
    <w:nsid w:val="6F45734F"/>
    <w:multiLevelType w:val="hybridMultilevel"/>
    <w:tmpl w:val="DA603CDE"/>
    <w:lvl w:ilvl="0" w:tplc="5CFE0328">
      <w:numFmt w:val="bullet"/>
      <w:lvlText w:val="–"/>
      <w:lvlJc w:val="left"/>
      <w:pPr>
        <w:ind w:left="2156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FAC35D4">
      <w:numFmt w:val="bullet"/>
      <w:lvlText w:val="•"/>
      <w:lvlJc w:val="left"/>
      <w:pPr>
        <w:ind w:left="2996" w:hanging="152"/>
      </w:pPr>
      <w:rPr>
        <w:rFonts w:hint="default"/>
        <w:lang w:val="ru-RU" w:eastAsia="en-US" w:bidi="ar-SA"/>
      </w:rPr>
    </w:lvl>
    <w:lvl w:ilvl="2" w:tplc="8FB20DA8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3" w:tplc="6B5ABCC6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4" w:tplc="8870BD62">
      <w:numFmt w:val="bullet"/>
      <w:lvlText w:val="•"/>
      <w:lvlJc w:val="left"/>
      <w:pPr>
        <w:ind w:left="5504" w:hanging="152"/>
      </w:pPr>
      <w:rPr>
        <w:rFonts w:hint="default"/>
        <w:lang w:val="ru-RU" w:eastAsia="en-US" w:bidi="ar-SA"/>
      </w:rPr>
    </w:lvl>
    <w:lvl w:ilvl="5" w:tplc="F41EC458">
      <w:numFmt w:val="bullet"/>
      <w:lvlText w:val="•"/>
      <w:lvlJc w:val="left"/>
      <w:pPr>
        <w:ind w:left="6340" w:hanging="152"/>
      </w:pPr>
      <w:rPr>
        <w:rFonts w:hint="default"/>
        <w:lang w:val="ru-RU" w:eastAsia="en-US" w:bidi="ar-SA"/>
      </w:rPr>
    </w:lvl>
    <w:lvl w:ilvl="6" w:tplc="1ACA03E0">
      <w:numFmt w:val="bullet"/>
      <w:lvlText w:val="•"/>
      <w:lvlJc w:val="left"/>
      <w:pPr>
        <w:ind w:left="7176" w:hanging="152"/>
      </w:pPr>
      <w:rPr>
        <w:rFonts w:hint="default"/>
        <w:lang w:val="ru-RU" w:eastAsia="en-US" w:bidi="ar-SA"/>
      </w:rPr>
    </w:lvl>
    <w:lvl w:ilvl="7" w:tplc="207A357A">
      <w:numFmt w:val="bullet"/>
      <w:lvlText w:val="•"/>
      <w:lvlJc w:val="left"/>
      <w:pPr>
        <w:ind w:left="8012" w:hanging="152"/>
      </w:pPr>
      <w:rPr>
        <w:rFonts w:hint="default"/>
        <w:lang w:val="ru-RU" w:eastAsia="en-US" w:bidi="ar-SA"/>
      </w:rPr>
    </w:lvl>
    <w:lvl w:ilvl="8" w:tplc="0360CDA6">
      <w:numFmt w:val="bullet"/>
      <w:lvlText w:val="•"/>
      <w:lvlJc w:val="left"/>
      <w:pPr>
        <w:ind w:left="8848" w:hanging="152"/>
      </w:pPr>
      <w:rPr>
        <w:rFonts w:hint="default"/>
        <w:lang w:val="ru-RU" w:eastAsia="en-US" w:bidi="ar-SA"/>
      </w:rPr>
    </w:lvl>
  </w:abstractNum>
  <w:abstractNum w:abstractNumId="33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895489"/>
    <w:multiLevelType w:val="hybridMultilevel"/>
    <w:tmpl w:val="71E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E2613"/>
    <w:multiLevelType w:val="hybridMultilevel"/>
    <w:tmpl w:val="F0A6A048"/>
    <w:lvl w:ilvl="0" w:tplc="E1F4F3F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673F9"/>
    <w:multiLevelType w:val="hybridMultilevel"/>
    <w:tmpl w:val="1E585FF2"/>
    <w:lvl w:ilvl="0" w:tplc="4CC0E2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AFB3A7B"/>
    <w:multiLevelType w:val="hybridMultilevel"/>
    <w:tmpl w:val="A11E72AC"/>
    <w:lvl w:ilvl="0" w:tplc="B5169DD2">
      <w:start w:val="1"/>
      <w:numFmt w:val="decimal"/>
      <w:lvlText w:val="%1."/>
      <w:lvlJc w:val="left"/>
      <w:pPr>
        <w:tabs>
          <w:tab w:val="left" w:pos="1215"/>
        </w:tabs>
        <w:ind w:left="1215" w:hanging="360"/>
      </w:pPr>
    </w:lvl>
    <w:lvl w:ilvl="1" w:tplc="05B6862A">
      <w:start w:val="1"/>
      <w:numFmt w:val="lowerLetter"/>
      <w:lvlText w:val="%2."/>
      <w:lvlJc w:val="left"/>
      <w:pPr>
        <w:tabs>
          <w:tab w:val="left" w:pos="1935"/>
        </w:tabs>
        <w:ind w:left="1935" w:hanging="360"/>
      </w:pPr>
    </w:lvl>
    <w:lvl w:ilvl="2" w:tplc="8D9E831C">
      <w:start w:val="1"/>
      <w:numFmt w:val="lowerRoman"/>
      <w:lvlText w:val="%3."/>
      <w:lvlJc w:val="right"/>
      <w:pPr>
        <w:tabs>
          <w:tab w:val="left" w:pos="2655"/>
        </w:tabs>
        <w:ind w:left="2655" w:hanging="180"/>
      </w:pPr>
    </w:lvl>
    <w:lvl w:ilvl="3" w:tplc="4CD4C8A6">
      <w:start w:val="1"/>
      <w:numFmt w:val="decimal"/>
      <w:lvlText w:val="%4."/>
      <w:lvlJc w:val="left"/>
      <w:pPr>
        <w:tabs>
          <w:tab w:val="left" w:pos="3375"/>
        </w:tabs>
        <w:ind w:left="3375" w:hanging="360"/>
      </w:pPr>
    </w:lvl>
    <w:lvl w:ilvl="4" w:tplc="1804B0BA">
      <w:start w:val="1"/>
      <w:numFmt w:val="lowerLetter"/>
      <w:lvlText w:val="%5."/>
      <w:lvlJc w:val="left"/>
      <w:pPr>
        <w:tabs>
          <w:tab w:val="left" w:pos="4095"/>
        </w:tabs>
        <w:ind w:left="4095" w:hanging="360"/>
      </w:pPr>
    </w:lvl>
    <w:lvl w:ilvl="5" w:tplc="4A5C0D6E">
      <w:start w:val="1"/>
      <w:numFmt w:val="lowerRoman"/>
      <w:lvlText w:val="%6."/>
      <w:lvlJc w:val="right"/>
      <w:pPr>
        <w:tabs>
          <w:tab w:val="left" w:pos="4815"/>
        </w:tabs>
        <w:ind w:left="4815" w:hanging="180"/>
      </w:pPr>
    </w:lvl>
    <w:lvl w:ilvl="6" w:tplc="A8600B9A">
      <w:start w:val="1"/>
      <w:numFmt w:val="decimal"/>
      <w:lvlText w:val="%7."/>
      <w:lvlJc w:val="left"/>
      <w:pPr>
        <w:tabs>
          <w:tab w:val="left" w:pos="5535"/>
        </w:tabs>
        <w:ind w:left="5535" w:hanging="360"/>
      </w:pPr>
    </w:lvl>
    <w:lvl w:ilvl="7" w:tplc="6DB680EC">
      <w:start w:val="1"/>
      <w:numFmt w:val="lowerLetter"/>
      <w:lvlText w:val="%8."/>
      <w:lvlJc w:val="left"/>
      <w:pPr>
        <w:tabs>
          <w:tab w:val="left" w:pos="6255"/>
        </w:tabs>
        <w:ind w:left="6255" w:hanging="360"/>
      </w:pPr>
    </w:lvl>
    <w:lvl w:ilvl="8" w:tplc="4AFE529E">
      <w:start w:val="1"/>
      <w:numFmt w:val="lowerRoman"/>
      <w:lvlText w:val="%9."/>
      <w:lvlJc w:val="right"/>
      <w:pPr>
        <w:tabs>
          <w:tab w:val="left" w:pos="6975"/>
        </w:tabs>
        <w:ind w:left="697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3"/>
  </w:num>
  <w:num w:numId="9">
    <w:abstractNumId w:val="18"/>
  </w:num>
  <w:num w:numId="10">
    <w:abstractNumId w:val="36"/>
  </w:num>
  <w:num w:numId="11">
    <w:abstractNumId w:val="10"/>
  </w:num>
  <w:num w:numId="12">
    <w:abstractNumId w:val="28"/>
  </w:num>
  <w:num w:numId="13">
    <w:abstractNumId w:val="7"/>
  </w:num>
  <w:num w:numId="14">
    <w:abstractNumId w:val="25"/>
  </w:num>
  <w:num w:numId="15">
    <w:abstractNumId w:val="37"/>
  </w:num>
  <w:num w:numId="16">
    <w:abstractNumId w:val="29"/>
  </w:num>
  <w:num w:numId="17">
    <w:abstractNumId w:val="3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3"/>
  </w:num>
  <w:num w:numId="23">
    <w:abstractNumId w:val="3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15"/>
  </w:num>
  <w:num w:numId="28">
    <w:abstractNumId w:val="22"/>
  </w:num>
  <w:num w:numId="29">
    <w:abstractNumId w:val="0"/>
  </w:num>
  <w:num w:numId="30">
    <w:abstractNumId w:val="1"/>
  </w:num>
  <w:num w:numId="31">
    <w:abstractNumId w:val="2"/>
  </w:num>
  <w:num w:numId="32">
    <w:abstractNumId w:val="34"/>
  </w:num>
  <w:num w:numId="33">
    <w:abstractNumId w:val="1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6"/>
    <w:lvlOverride w:ilvl="0">
      <w:startOverride w:val="1"/>
    </w:lvlOverride>
  </w:num>
  <w:num w:numId="37">
    <w:abstractNumId w:val="38"/>
  </w:num>
  <w:num w:numId="38">
    <w:abstractNumId w:val="31"/>
  </w:num>
  <w:num w:numId="39">
    <w:abstractNumId w:val="11"/>
  </w:num>
  <w:num w:numId="40">
    <w:abstractNumId w:val="1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61F35"/>
    <w:rsid w:val="0006541F"/>
    <w:rsid w:val="00066A0A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17CF8"/>
    <w:rsid w:val="00123CC4"/>
    <w:rsid w:val="00126DCB"/>
    <w:rsid w:val="00130017"/>
    <w:rsid w:val="00131EB2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1111"/>
    <w:rsid w:val="001C04AE"/>
    <w:rsid w:val="001C4920"/>
    <w:rsid w:val="001C5D81"/>
    <w:rsid w:val="001C6A8E"/>
    <w:rsid w:val="001D1638"/>
    <w:rsid w:val="001D1D11"/>
    <w:rsid w:val="001D4BE4"/>
    <w:rsid w:val="001D698F"/>
    <w:rsid w:val="001E0746"/>
    <w:rsid w:val="001E2E82"/>
    <w:rsid w:val="001E5825"/>
    <w:rsid w:val="00205420"/>
    <w:rsid w:val="002058A3"/>
    <w:rsid w:val="00206DF3"/>
    <w:rsid w:val="00220A17"/>
    <w:rsid w:val="002236DE"/>
    <w:rsid w:val="00223C55"/>
    <w:rsid w:val="00224AE1"/>
    <w:rsid w:val="00230D9F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4962"/>
    <w:rsid w:val="002634D3"/>
    <w:rsid w:val="00263AEF"/>
    <w:rsid w:val="002642C5"/>
    <w:rsid w:val="002706D0"/>
    <w:rsid w:val="0027096B"/>
    <w:rsid w:val="002725EC"/>
    <w:rsid w:val="00281B1C"/>
    <w:rsid w:val="00283ED2"/>
    <w:rsid w:val="00284526"/>
    <w:rsid w:val="002955B9"/>
    <w:rsid w:val="002A26C9"/>
    <w:rsid w:val="002B137F"/>
    <w:rsid w:val="002C01E4"/>
    <w:rsid w:val="002C2983"/>
    <w:rsid w:val="002C6480"/>
    <w:rsid w:val="002D2451"/>
    <w:rsid w:val="002D3262"/>
    <w:rsid w:val="002D4154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7F0E"/>
    <w:rsid w:val="0034569D"/>
    <w:rsid w:val="00346EF5"/>
    <w:rsid w:val="00350F92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7E2"/>
    <w:rsid w:val="003B03DE"/>
    <w:rsid w:val="003B23F8"/>
    <w:rsid w:val="003B3103"/>
    <w:rsid w:val="003B4D5A"/>
    <w:rsid w:val="003B6F74"/>
    <w:rsid w:val="003C6C0D"/>
    <w:rsid w:val="003C6CC6"/>
    <w:rsid w:val="003D37C7"/>
    <w:rsid w:val="003D4245"/>
    <w:rsid w:val="003D6805"/>
    <w:rsid w:val="003E065F"/>
    <w:rsid w:val="003E7F63"/>
    <w:rsid w:val="003F40EE"/>
    <w:rsid w:val="00404C59"/>
    <w:rsid w:val="00407512"/>
    <w:rsid w:val="00410DF2"/>
    <w:rsid w:val="004160C3"/>
    <w:rsid w:val="004167B4"/>
    <w:rsid w:val="004204CB"/>
    <w:rsid w:val="00423FAB"/>
    <w:rsid w:val="00425F75"/>
    <w:rsid w:val="004262BB"/>
    <w:rsid w:val="00430D75"/>
    <w:rsid w:val="00442799"/>
    <w:rsid w:val="0044536A"/>
    <w:rsid w:val="00446C3E"/>
    <w:rsid w:val="0045227A"/>
    <w:rsid w:val="004559E2"/>
    <w:rsid w:val="00462E93"/>
    <w:rsid w:val="004639A5"/>
    <w:rsid w:val="00464EF5"/>
    <w:rsid w:val="0046641B"/>
    <w:rsid w:val="00470F75"/>
    <w:rsid w:val="004730A2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F08"/>
    <w:rsid w:val="004A4570"/>
    <w:rsid w:val="004A63BF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639A"/>
    <w:rsid w:val="005403C0"/>
    <w:rsid w:val="0054141F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751B"/>
    <w:rsid w:val="005B19D1"/>
    <w:rsid w:val="005B52DC"/>
    <w:rsid w:val="005B666F"/>
    <w:rsid w:val="005C0135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605"/>
    <w:rsid w:val="005F4D92"/>
    <w:rsid w:val="005F550B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AB0"/>
    <w:rsid w:val="006409A2"/>
    <w:rsid w:val="00650BA4"/>
    <w:rsid w:val="0065281A"/>
    <w:rsid w:val="0065308C"/>
    <w:rsid w:val="0065421C"/>
    <w:rsid w:val="00662D8C"/>
    <w:rsid w:val="00664F99"/>
    <w:rsid w:val="006651A7"/>
    <w:rsid w:val="006656E5"/>
    <w:rsid w:val="0066703B"/>
    <w:rsid w:val="00683EA0"/>
    <w:rsid w:val="006875A1"/>
    <w:rsid w:val="00693A25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5E35"/>
    <w:rsid w:val="006D6A70"/>
    <w:rsid w:val="006D766A"/>
    <w:rsid w:val="006D7E5A"/>
    <w:rsid w:val="006E78ED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3CD9"/>
    <w:rsid w:val="007477F8"/>
    <w:rsid w:val="00751FB5"/>
    <w:rsid w:val="007629F5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4B2E"/>
    <w:rsid w:val="00795122"/>
    <w:rsid w:val="00796CA6"/>
    <w:rsid w:val="007A6228"/>
    <w:rsid w:val="007A6F2E"/>
    <w:rsid w:val="007B2BD3"/>
    <w:rsid w:val="007B6C01"/>
    <w:rsid w:val="007C1E29"/>
    <w:rsid w:val="007C5DA0"/>
    <w:rsid w:val="007E3327"/>
    <w:rsid w:val="007E40C0"/>
    <w:rsid w:val="007E547D"/>
    <w:rsid w:val="007E5723"/>
    <w:rsid w:val="007F0239"/>
    <w:rsid w:val="007F227E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2117A"/>
    <w:rsid w:val="0082612F"/>
    <w:rsid w:val="00826E13"/>
    <w:rsid w:val="00827F7B"/>
    <w:rsid w:val="008356E4"/>
    <w:rsid w:val="00842E9E"/>
    <w:rsid w:val="00842F65"/>
    <w:rsid w:val="00862E0C"/>
    <w:rsid w:val="0086449F"/>
    <w:rsid w:val="00871AD7"/>
    <w:rsid w:val="00873A64"/>
    <w:rsid w:val="00874365"/>
    <w:rsid w:val="00874D0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79D3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7550"/>
    <w:rsid w:val="009F08A6"/>
    <w:rsid w:val="009F102F"/>
    <w:rsid w:val="009F3379"/>
    <w:rsid w:val="009F34BC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7E4"/>
    <w:rsid w:val="00A736D6"/>
    <w:rsid w:val="00A77D61"/>
    <w:rsid w:val="00A77D82"/>
    <w:rsid w:val="00A82189"/>
    <w:rsid w:val="00A82909"/>
    <w:rsid w:val="00A9454E"/>
    <w:rsid w:val="00A946B9"/>
    <w:rsid w:val="00AA5B5D"/>
    <w:rsid w:val="00AA6311"/>
    <w:rsid w:val="00AB2906"/>
    <w:rsid w:val="00AB31F9"/>
    <w:rsid w:val="00AB4723"/>
    <w:rsid w:val="00AB4C1A"/>
    <w:rsid w:val="00AB4FB6"/>
    <w:rsid w:val="00AC4662"/>
    <w:rsid w:val="00AC5C04"/>
    <w:rsid w:val="00AD2AF6"/>
    <w:rsid w:val="00AE1B4F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136D"/>
    <w:rsid w:val="00B11502"/>
    <w:rsid w:val="00B12BC3"/>
    <w:rsid w:val="00B15EA5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220D"/>
    <w:rsid w:val="00B524D6"/>
    <w:rsid w:val="00B53A50"/>
    <w:rsid w:val="00B545A8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AA9"/>
    <w:rsid w:val="00BE5928"/>
    <w:rsid w:val="00BF63FA"/>
    <w:rsid w:val="00BF729E"/>
    <w:rsid w:val="00BF76F6"/>
    <w:rsid w:val="00C0118E"/>
    <w:rsid w:val="00C04011"/>
    <w:rsid w:val="00C11D2F"/>
    <w:rsid w:val="00C1221B"/>
    <w:rsid w:val="00C12415"/>
    <w:rsid w:val="00C16CBA"/>
    <w:rsid w:val="00C216B6"/>
    <w:rsid w:val="00C24398"/>
    <w:rsid w:val="00C2523C"/>
    <w:rsid w:val="00C26F88"/>
    <w:rsid w:val="00C347E1"/>
    <w:rsid w:val="00C36FE3"/>
    <w:rsid w:val="00C40B3A"/>
    <w:rsid w:val="00C45F4D"/>
    <w:rsid w:val="00C47115"/>
    <w:rsid w:val="00C546C3"/>
    <w:rsid w:val="00C655FA"/>
    <w:rsid w:val="00C72C66"/>
    <w:rsid w:val="00C734A2"/>
    <w:rsid w:val="00C824EC"/>
    <w:rsid w:val="00C8592B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D0667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55E4"/>
    <w:rsid w:val="00D65EDF"/>
    <w:rsid w:val="00D65F69"/>
    <w:rsid w:val="00D71C2D"/>
    <w:rsid w:val="00D755C9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356E"/>
    <w:rsid w:val="00DC61F0"/>
    <w:rsid w:val="00DC65A9"/>
    <w:rsid w:val="00DD2DDE"/>
    <w:rsid w:val="00DD7CED"/>
    <w:rsid w:val="00DE0C7A"/>
    <w:rsid w:val="00DE6089"/>
    <w:rsid w:val="00DE6AC9"/>
    <w:rsid w:val="00DF1A2B"/>
    <w:rsid w:val="00DF5D19"/>
    <w:rsid w:val="00E03957"/>
    <w:rsid w:val="00E03C7B"/>
    <w:rsid w:val="00E0798F"/>
    <w:rsid w:val="00E11544"/>
    <w:rsid w:val="00E14811"/>
    <w:rsid w:val="00E21004"/>
    <w:rsid w:val="00E24DFE"/>
    <w:rsid w:val="00E26EE8"/>
    <w:rsid w:val="00E27D48"/>
    <w:rsid w:val="00E351E8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2E86"/>
    <w:rsid w:val="00E86BE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7FBE"/>
    <w:rsid w:val="00F60674"/>
    <w:rsid w:val="00F64DE0"/>
    <w:rsid w:val="00F73BAF"/>
    <w:rsid w:val="00F74B73"/>
    <w:rsid w:val="00F75179"/>
    <w:rsid w:val="00F767D9"/>
    <w:rsid w:val="00F77F78"/>
    <w:rsid w:val="00F80D28"/>
    <w:rsid w:val="00F82E36"/>
    <w:rsid w:val="00F8467F"/>
    <w:rsid w:val="00F84C57"/>
    <w:rsid w:val="00F859A7"/>
    <w:rsid w:val="00F9183E"/>
    <w:rsid w:val="00F91936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0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8">
    <w:name w:val="Цитата 2 Знак"/>
    <w:uiPriority w:val="29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uiPriority w:val="39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a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uiPriority w:val="39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uiPriority w:val="99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b">
    <w:name w:val="Quote"/>
    <w:basedOn w:val="a"/>
    <w:next w:val="a"/>
    <w:link w:val="214"/>
    <w:uiPriority w:val="29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b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c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d">
    <w:name w:val="toc 2"/>
    <w:basedOn w:val="a"/>
    <w:next w:val="a"/>
    <w:uiPriority w:val="39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e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uiPriority w:val="99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0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1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uiPriority w:val="9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uiPriority w:val="30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uiPriority w:val="30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uiPriority w:val="99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42B7-B690-467F-81FC-60FF451A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БЕЛОВСКОГО РАЙОНА КУРСКОЙ ОБЛАСТИ</vt:lpstr>
      <vt:lpstr>Приложение № 1</vt:lpstr>
      <vt:lpstr/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394</cp:revision>
  <cp:lastPrinted>2023-10-23T06:49:00Z</cp:lastPrinted>
  <dcterms:created xsi:type="dcterms:W3CDTF">2018-05-11T05:53:00Z</dcterms:created>
  <dcterms:modified xsi:type="dcterms:W3CDTF">2023-11-09T05:43:00Z</dcterms:modified>
</cp:coreProperties>
</file>