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337F0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10</w:t>
      </w:r>
      <w:r w:rsidR="00D64A3F">
        <w:rPr>
          <w:sz w:val="28"/>
          <w:szCs w:val="28"/>
        </w:rPr>
        <w:t>8</w:t>
      </w:r>
      <w:r w:rsidR="007B50D1">
        <w:rPr>
          <w:sz w:val="28"/>
          <w:szCs w:val="28"/>
        </w:rPr>
        <w:t>2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CD6B02" w:rsidRDefault="00CD6B02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366" w:rsidRPr="00A6147A" w:rsidTr="00914DBC">
        <w:trPr>
          <w:trHeight w:val="375"/>
        </w:trPr>
        <w:tc>
          <w:tcPr>
            <w:tcW w:w="5637" w:type="dxa"/>
          </w:tcPr>
          <w:p w:rsidR="0066703B" w:rsidRPr="00873A64" w:rsidRDefault="007B50D1" w:rsidP="007B50D1">
            <w:pPr>
              <w:widowControl w:val="0"/>
              <w:tabs>
                <w:tab w:val="left" w:leader="underscore" w:pos="4962"/>
              </w:tabs>
              <w:ind w:right="3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B50D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О внесении изменений и дополнений в постановление Администрации Беловского района Курской области от 31.10.2019 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  <w:r w:rsidRPr="007B50D1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№ 831 «Об утверждении Плана реализации муниципальной программы Беловского района Курской области «Развитие муниципальной службы в Беловском районе Курской области на 2019-2025 годы» (с изменениями и дополнениями)</w:t>
            </w:r>
          </w:p>
        </w:tc>
      </w:tr>
    </w:tbl>
    <w:p w:rsidR="00190817" w:rsidRDefault="00190817" w:rsidP="00E5788F">
      <w:pPr>
        <w:jc w:val="both"/>
        <w:rPr>
          <w:sz w:val="28"/>
          <w:szCs w:val="28"/>
        </w:rPr>
      </w:pPr>
    </w:p>
    <w:p w:rsidR="00D64A3F" w:rsidRDefault="00D64A3F" w:rsidP="002C5264">
      <w:pPr>
        <w:ind w:firstLine="720"/>
        <w:jc w:val="both"/>
        <w:rPr>
          <w:sz w:val="28"/>
          <w:szCs w:val="28"/>
        </w:rPr>
      </w:pPr>
    </w:p>
    <w:p w:rsidR="007B50D1" w:rsidRPr="007B50D1" w:rsidRDefault="007B50D1" w:rsidP="007B50D1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7B50D1">
        <w:rPr>
          <w:rFonts w:eastAsia="Times New Roman"/>
          <w:sz w:val="28"/>
          <w:szCs w:val="28"/>
        </w:rPr>
        <w:t>В соответствии с постановлением Администрации Беловского района Курской области от</w:t>
      </w:r>
      <w:r w:rsidRPr="007B50D1">
        <w:rPr>
          <w:rFonts w:eastAsia="Times New Roman"/>
          <w:bCs/>
          <w:sz w:val="28"/>
          <w:szCs w:val="28"/>
        </w:rPr>
        <w:t xml:space="preserve"> 11.11.2013 № 756 «Об утверждении Порядка разработки, реализации и оценки эффективности муниципальных программ Беловского района Курской области» (с изменениями), в целях реализации муниципальной программы Беловского района Курской области </w:t>
      </w:r>
      <w:r w:rsidRPr="007B50D1">
        <w:rPr>
          <w:rFonts w:eastAsia="Times New Roman"/>
          <w:sz w:val="28"/>
          <w:szCs w:val="28"/>
        </w:rPr>
        <w:t>«Развитие муниципальной службы в Беловском районе Курской области», утвержденной постановлением Администрации Беловского района Курской области от 31.10.2019 г № 824 (с изменениями и дополнениями</w:t>
      </w:r>
      <w:proofErr w:type="gramEnd"/>
      <w:r w:rsidRPr="007B50D1">
        <w:rPr>
          <w:rFonts w:eastAsia="Times New Roman"/>
          <w:sz w:val="28"/>
          <w:szCs w:val="28"/>
        </w:rPr>
        <w:t>), Администрация Беловского района Курской области ПОСТАНОВЛЯЕТ:</w:t>
      </w:r>
    </w:p>
    <w:p w:rsidR="007B50D1" w:rsidRPr="007B50D1" w:rsidRDefault="007B50D1" w:rsidP="007B50D1">
      <w:pPr>
        <w:ind w:firstLine="709"/>
        <w:jc w:val="both"/>
        <w:rPr>
          <w:rFonts w:eastAsia="Times New Roman"/>
          <w:sz w:val="28"/>
          <w:szCs w:val="28"/>
        </w:rPr>
      </w:pPr>
      <w:r w:rsidRPr="007B50D1">
        <w:rPr>
          <w:rFonts w:eastAsia="Times New Roman"/>
          <w:sz w:val="28"/>
          <w:szCs w:val="28"/>
        </w:rPr>
        <w:t>1.Внести изменения и дополнения в постановление Администрации Беловского района Курской области от 31.10.2019 № 831 «Об утверждении Плана реализации муниципальной программы Беловского района Курской области «Развитие муниципальной службы в Беловском районе Курской области на 2019-2025 годы» (с изменениями и дополнениями) (далее Постановление), следующие изменения и дополнения:</w:t>
      </w:r>
    </w:p>
    <w:p w:rsidR="007B50D1" w:rsidRPr="007B50D1" w:rsidRDefault="007B50D1" w:rsidP="007B50D1">
      <w:pPr>
        <w:ind w:firstLine="709"/>
        <w:jc w:val="both"/>
        <w:rPr>
          <w:rFonts w:eastAsia="Times New Roman"/>
          <w:sz w:val="28"/>
          <w:szCs w:val="28"/>
        </w:rPr>
      </w:pPr>
      <w:r w:rsidRPr="007B50D1">
        <w:rPr>
          <w:rFonts w:eastAsia="Times New Roman"/>
          <w:sz w:val="28"/>
          <w:szCs w:val="28"/>
        </w:rPr>
        <w:lastRenderedPageBreak/>
        <w:t>1.1.В наименовании Постановления слова «на 2019 – 2025 годы» исключить.</w:t>
      </w:r>
    </w:p>
    <w:p w:rsidR="007B50D1" w:rsidRPr="007B50D1" w:rsidRDefault="007B50D1" w:rsidP="007B50D1">
      <w:pPr>
        <w:ind w:firstLine="709"/>
        <w:jc w:val="both"/>
        <w:rPr>
          <w:rFonts w:eastAsia="Times New Roman"/>
          <w:sz w:val="28"/>
          <w:szCs w:val="28"/>
        </w:rPr>
      </w:pPr>
      <w:r w:rsidRPr="007B50D1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2</w:t>
      </w:r>
      <w:bookmarkStart w:id="0" w:name="_GoBack"/>
      <w:bookmarkEnd w:id="0"/>
      <w:r w:rsidRPr="007B50D1">
        <w:rPr>
          <w:rFonts w:eastAsia="Times New Roman"/>
          <w:sz w:val="28"/>
          <w:szCs w:val="28"/>
        </w:rPr>
        <w:t xml:space="preserve">.План реализации муниципальной программы Беловского района Курской области «Развитие муниципальной службы в Беловском районе Курской области» изложить в новой редакции (приложение №1). </w:t>
      </w:r>
    </w:p>
    <w:p w:rsidR="007B50D1" w:rsidRPr="007B50D1" w:rsidRDefault="007B50D1" w:rsidP="007B50D1">
      <w:pPr>
        <w:ind w:firstLine="709"/>
        <w:jc w:val="both"/>
        <w:rPr>
          <w:rFonts w:eastAsia="Times New Roman"/>
          <w:sz w:val="28"/>
          <w:szCs w:val="28"/>
        </w:rPr>
      </w:pPr>
      <w:r w:rsidRPr="007B50D1">
        <w:rPr>
          <w:rFonts w:eastAsia="Times New Roman"/>
          <w:sz w:val="28"/>
          <w:szCs w:val="28"/>
        </w:rPr>
        <w:t>2.</w:t>
      </w:r>
      <w:proofErr w:type="gramStart"/>
      <w:r w:rsidRPr="007B50D1">
        <w:rPr>
          <w:rFonts w:eastAsia="Times New Roman"/>
          <w:sz w:val="28"/>
          <w:szCs w:val="28"/>
        </w:rPr>
        <w:t>Контроль за</w:t>
      </w:r>
      <w:proofErr w:type="gramEnd"/>
      <w:r w:rsidRPr="007B50D1">
        <w:rPr>
          <w:rFonts w:eastAsia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Беловского района Курской области </w:t>
      </w:r>
      <w:proofErr w:type="spellStart"/>
      <w:r w:rsidRPr="007B50D1">
        <w:rPr>
          <w:rFonts w:eastAsia="Times New Roman"/>
          <w:sz w:val="28"/>
          <w:szCs w:val="28"/>
        </w:rPr>
        <w:t>А.В.Шепелева</w:t>
      </w:r>
      <w:proofErr w:type="spellEnd"/>
      <w:r w:rsidRPr="007B50D1">
        <w:rPr>
          <w:rFonts w:eastAsia="Times New Roman"/>
          <w:sz w:val="28"/>
          <w:szCs w:val="28"/>
        </w:rPr>
        <w:t>.</w:t>
      </w:r>
    </w:p>
    <w:p w:rsidR="007B50D1" w:rsidRPr="007B50D1" w:rsidRDefault="007B50D1" w:rsidP="007B50D1">
      <w:pPr>
        <w:ind w:firstLine="708"/>
        <w:jc w:val="both"/>
        <w:rPr>
          <w:rFonts w:eastAsia="Times New Roman"/>
          <w:sz w:val="28"/>
          <w:szCs w:val="28"/>
        </w:rPr>
      </w:pPr>
      <w:r w:rsidRPr="007B50D1">
        <w:rPr>
          <w:rFonts w:eastAsia="Times New Roman"/>
          <w:sz w:val="28"/>
          <w:szCs w:val="28"/>
        </w:rPr>
        <w:t>3.Постановление вступает в силу с момента его подписания.</w:t>
      </w:r>
    </w:p>
    <w:p w:rsidR="007B50D1" w:rsidRPr="007B50D1" w:rsidRDefault="007B50D1" w:rsidP="007B50D1">
      <w:pPr>
        <w:jc w:val="both"/>
        <w:rPr>
          <w:sz w:val="28"/>
          <w:szCs w:val="28"/>
        </w:rPr>
      </w:pPr>
    </w:p>
    <w:p w:rsidR="007B50D1" w:rsidRPr="007B50D1" w:rsidRDefault="007B50D1" w:rsidP="007B50D1">
      <w:pPr>
        <w:jc w:val="both"/>
        <w:rPr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</w:pPr>
      <w:r w:rsidRPr="007B50D1">
        <w:rPr>
          <w:color w:val="000000"/>
          <w:sz w:val="28"/>
          <w:szCs w:val="28"/>
        </w:rPr>
        <w:t xml:space="preserve">Глава Беловского района </w:t>
      </w: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  <w:r w:rsidRPr="007B50D1">
        <w:rPr>
          <w:color w:val="000000"/>
          <w:sz w:val="28"/>
          <w:szCs w:val="28"/>
        </w:rPr>
        <w:t>Курской области                                                                            Н.В. Волобуев</w:t>
      </w: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  <w:rPr>
          <w:color w:val="000000"/>
          <w:sz w:val="28"/>
          <w:szCs w:val="28"/>
        </w:rPr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</w:pPr>
    </w:p>
    <w:p w:rsidR="007B50D1" w:rsidRPr="007B50D1" w:rsidRDefault="007B50D1" w:rsidP="007B50D1">
      <w:pPr>
        <w:ind w:left="222" w:hanging="222"/>
        <w:jc w:val="both"/>
        <w:sectPr w:rsidR="007B50D1" w:rsidRPr="007B50D1" w:rsidSect="007B50D1">
          <w:headerReference w:type="even" r:id="rId10"/>
          <w:headerReference w:type="first" r:id="rId11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7B50D1" w:rsidRPr="007B50D1" w:rsidRDefault="007B50D1" w:rsidP="007B50D1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7B50D1">
        <w:rPr>
          <w:rFonts w:eastAsia="Times New Roman"/>
          <w:sz w:val="24"/>
          <w:szCs w:val="24"/>
        </w:rPr>
        <w:t>Приложение №1</w:t>
      </w:r>
    </w:p>
    <w:p w:rsidR="007B50D1" w:rsidRPr="007B50D1" w:rsidRDefault="007B50D1" w:rsidP="007B50D1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7B50D1">
        <w:rPr>
          <w:rFonts w:eastAsia="Times New Roman"/>
          <w:sz w:val="24"/>
          <w:szCs w:val="24"/>
        </w:rPr>
        <w:t>к постановлению Администрации</w:t>
      </w:r>
    </w:p>
    <w:p w:rsidR="007B50D1" w:rsidRPr="007B50D1" w:rsidRDefault="007B50D1" w:rsidP="007B50D1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7B50D1">
        <w:rPr>
          <w:rFonts w:eastAsia="Times New Roman"/>
          <w:sz w:val="24"/>
          <w:szCs w:val="24"/>
        </w:rPr>
        <w:t>Беловского района Курской области</w:t>
      </w:r>
    </w:p>
    <w:p w:rsidR="007B50D1" w:rsidRPr="007B50D1" w:rsidRDefault="007B50D1" w:rsidP="007B50D1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7B50D1">
        <w:rPr>
          <w:rFonts w:eastAsia="Times New Roman"/>
          <w:sz w:val="24"/>
          <w:szCs w:val="24"/>
        </w:rPr>
        <w:t xml:space="preserve">от </w:t>
      </w:r>
      <w:r w:rsidRPr="007B50D1">
        <w:rPr>
          <w:rFonts w:eastAsia="Times New Roman"/>
          <w:sz w:val="24"/>
          <w:szCs w:val="24"/>
        </w:rPr>
        <w:t>24</w:t>
      </w:r>
      <w:r w:rsidRPr="007B50D1">
        <w:rPr>
          <w:rFonts w:eastAsia="Times New Roman"/>
          <w:sz w:val="24"/>
          <w:szCs w:val="24"/>
        </w:rPr>
        <w:t xml:space="preserve">.10.2023 г. № </w:t>
      </w:r>
      <w:r w:rsidRPr="007B50D1">
        <w:rPr>
          <w:rFonts w:eastAsia="Times New Roman"/>
          <w:sz w:val="24"/>
          <w:szCs w:val="24"/>
        </w:rPr>
        <w:t>1082</w:t>
      </w:r>
    </w:p>
    <w:p w:rsidR="007B50D1" w:rsidRPr="007B50D1" w:rsidRDefault="007B50D1" w:rsidP="007B50D1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</w:p>
    <w:p w:rsidR="007B50D1" w:rsidRPr="007B50D1" w:rsidRDefault="007B50D1" w:rsidP="007B50D1">
      <w:pPr>
        <w:widowControl w:val="0"/>
        <w:suppressAutoHyphens/>
        <w:autoSpaceDE w:val="0"/>
        <w:autoSpaceDN w:val="0"/>
        <w:jc w:val="center"/>
        <w:rPr>
          <w:rFonts w:eastAsia="Times New Roman"/>
          <w:sz w:val="24"/>
          <w:szCs w:val="24"/>
          <w:lang w:eastAsia="zh-CN"/>
        </w:rPr>
      </w:pPr>
      <w:r w:rsidRPr="007B50D1">
        <w:rPr>
          <w:rFonts w:eastAsia="Times New Roman"/>
          <w:sz w:val="24"/>
          <w:szCs w:val="24"/>
          <w:lang w:eastAsia="zh-CN"/>
        </w:rPr>
        <w:t>ПЛАН</w:t>
      </w:r>
    </w:p>
    <w:p w:rsidR="007B50D1" w:rsidRPr="007B50D1" w:rsidRDefault="007B50D1" w:rsidP="007B50D1">
      <w:pPr>
        <w:widowControl w:val="0"/>
        <w:suppressAutoHyphens/>
        <w:autoSpaceDE w:val="0"/>
        <w:autoSpaceDN w:val="0"/>
        <w:jc w:val="center"/>
        <w:rPr>
          <w:rFonts w:eastAsia="Times New Roman"/>
          <w:sz w:val="24"/>
          <w:szCs w:val="24"/>
          <w:lang w:eastAsia="zh-CN"/>
        </w:rPr>
      </w:pPr>
      <w:r w:rsidRPr="007B50D1">
        <w:rPr>
          <w:rFonts w:eastAsia="Times New Roman"/>
          <w:sz w:val="24"/>
          <w:szCs w:val="24"/>
          <w:lang w:eastAsia="zh-CN"/>
        </w:rPr>
        <w:t xml:space="preserve">реализации муниципальной программы «Развитие муниципальной службы </w:t>
      </w:r>
    </w:p>
    <w:p w:rsidR="007B50D1" w:rsidRPr="007B50D1" w:rsidRDefault="007B50D1" w:rsidP="007B50D1">
      <w:pPr>
        <w:widowControl w:val="0"/>
        <w:suppressAutoHyphens/>
        <w:autoSpaceDE w:val="0"/>
        <w:autoSpaceDN w:val="0"/>
        <w:jc w:val="center"/>
        <w:rPr>
          <w:rFonts w:eastAsia="Times New Roman"/>
          <w:sz w:val="24"/>
          <w:szCs w:val="24"/>
          <w:lang w:eastAsia="zh-CN"/>
        </w:rPr>
      </w:pPr>
      <w:r w:rsidRPr="007B50D1">
        <w:rPr>
          <w:rFonts w:eastAsia="Times New Roman"/>
          <w:sz w:val="24"/>
          <w:szCs w:val="24"/>
          <w:lang w:eastAsia="zh-CN"/>
        </w:rPr>
        <w:t xml:space="preserve">в Беловском районе Курской области» </w:t>
      </w:r>
    </w:p>
    <w:tbl>
      <w:tblPr>
        <w:tblpPr w:leftFromText="180" w:rightFromText="180" w:vertAnchor="text" w:horzAnchor="margin" w:tblpXSpec="center" w:tblpY="202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985"/>
        <w:gridCol w:w="1238"/>
        <w:gridCol w:w="1440"/>
        <w:gridCol w:w="1858"/>
        <w:gridCol w:w="1562"/>
        <w:gridCol w:w="1272"/>
        <w:gridCol w:w="1843"/>
        <w:gridCol w:w="1134"/>
      </w:tblGrid>
      <w:tr w:rsidR="007B50D1" w:rsidRPr="007B50D1" w:rsidTr="0020073A">
        <w:trPr>
          <w:trHeight w:val="76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№ </w:t>
            </w:r>
            <w:proofErr w:type="gramStart"/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п</w:t>
            </w:r>
            <w:proofErr w:type="gramEnd"/>
            <w:r w:rsidRPr="007B50D1">
              <w:rPr>
                <w:rFonts w:eastAsia="Times New Roman"/>
                <w:sz w:val="24"/>
                <w:szCs w:val="20"/>
                <w:lang w:eastAsia="zh-C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Наименование подпрограммы,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Ответственный исполнитель 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(ОИВ/ФИО)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Срок реализации 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(дата)</w:t>
            </w:r>
          </w:p>
        </w:tc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Объем ресурсного обеспечения (тыс. руб.)</w:t>
            </w:r>
          </w:p>
        </w:tc>
      </w:tr>
      <w:tr w:rsidR="007B50D1" w:rsidRPr="007B50D1" w:rsidTr="0020073A">
        <w:trPr>
          <w:trHeight w:val="10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Бюджет Беловского района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Бюджеты поселений Беловского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Внебюджетные источники</w:t>
            </w:r>
          </w:p>
        </w:tc>
      </w:tr>
      <w:tr w:rsidR="007B50D1" w:rsidRPr="007B50D1" w:rsidTr="0020073A">
        <w:trPr>
          <w:trHeight w:val="1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10</w:t>
            </w:r>
          </w:p>
        </w:tc>
      </w:tr>
      <w:tr w:rsidR="007B50D1" w:rsidRPr="007B50D1" w:rsidTr="0020073A">
        <w:trPr>
          <w:trHeight w:val="1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Муниципальная программа Беловского района Курской области «Развитие муниципальной службы в Беловском районе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Отдел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2019-2026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16198,1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16198,1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</w:tr>
      <w:tr w:rsidR="007B50D1" w:rsidRPr="007B50D1" w:rsidTr="0020073A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suppressAutoHyphens/>
              <w:contextualSpacing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Подпрограмма </w:t>
            </w:r>
            <w:r w:rsidRPr="007B50D1">
              <w:rPr>
                <w:rFonts w:eastAsia="Times New Roman"/>
                <w:color w:val="000000"/>
                <w:sz w:val="24"/>
                <w:szCs w:val="20"/>
                <w:lang w:eastAsia="zh-CN"/>
              </w:rPr>
              <w:t xml:space="preserve">«Реализация мероприятий, направленных на развитие муниципальной службы» </w:t>
            </w: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муниципальной программы «Развитие муниципальной службы в Беловском районе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Отдел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2423,0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1779,2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1752,7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4001,0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2105,2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1379,0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1379,0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1379,0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2423,0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1779,2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1752,7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4001,0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2105,2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1379,0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1379,0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1379,0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7B50D1" w:rsidRPr="007B50D1" w:rsidTr="0020073A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Оказание услуг и выполнение работ для обеспечения деятельности муниципальных служащих Беловского района, обеспечение информационной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Консультант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1577,0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1100,0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1149,2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1218,0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877,0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634,0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634,0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634,0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1577,0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1100,0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1149,2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1218,0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877,0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634,0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634,0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7B50D1" w:rsidRPr="007B50D1" w:rsidTr="0020073A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Приобретение бумаги и маркированных конвертов для обеспечения деятельности муниципальных служащих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Начальник отдел</w:t>
            </w:r>
            <w:proofErr w:type="gramStart"/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а-</w:t>
            </w:r>
            <w:proofErr w:type="gramEnd"/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 главный бухгалтер  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308,0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301,4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175,0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2190,0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538,2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366,0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366,0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366,0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308,0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301,4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175,0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2190,0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538,2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366,0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366,0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7B50D1" w:rsidRPr="007B50D1" w:rsidTr="0020073A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7B50D1" w:rsidRPr="007B50D1" w:rsidRDefault="007B50D1" w:rsidP="007B50D1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Оказание услуг и выполнение работ для обеспечения деятельности муниципальных служащих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Начальник управления финансов Администрации Беловского района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353,0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193,0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250,0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373,0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453,5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180,0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180,0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353,0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193,0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250,0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373,0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453,5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180,0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180,0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7B50D1" w:rsidRPr="007B50D1" w:rsidTr="0020073A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7B50D1" w:rsidRPr="007B50D1" w:rsidRDefault="007B50D1" w:rsidP="007B50D1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Приобретение бумаги и маркированных конвертов для обеспечения деятельности муниципальных служащих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25,0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46,5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25,0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46,5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7B50D1" w:rsidRPr="007B50D1" w:rsidTr="0020073A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Оказание услуг и выполнение работ для обеспечения деятельности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Представительное Собрание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50,6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80,0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80,0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50,6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80,0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80,0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7B50D1" w:rsidRPr="007B50D1" w:rsidTr="0020073A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1.1.</w:t>
            </w:r>
          </w:p>
          <w:p w:rsidR="007B50D1" w:rsidRPr="007B50D1" w:rsidRDefault="007B50D1" w:rsidP="007B50D1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Оказание услуг и выполнение работ для обеспечения деятельности муниципальных служащих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Начальник  отдела по вопросам культуры, молодежной политики, физкультуры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4,0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54,0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9,0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9,0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9,0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60,0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4,0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54,0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9,0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9,0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7B50D1" w:rsidRPr="007B50D1" w:rsidTr="0020073A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1.4. Получение муниципальными служащими Беловского района Курской области, в том числе включенными в кадровый резерв, дополнительного профессионального образования по программам повышения квалификации или профессиональной переподготовки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1,6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3,5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1,6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3,5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-</w:t>
            </w:r>
          </w:p>
        </w:tc>
      </w:tr>
      <w:tr w:rsidR="007B50D1" w:rsidRPr="007B50D1" w:rsidTr="0020073A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1.2. Проведение обучающих семинаров для муниципальных служащих Беловского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Начальник отдела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7B50D1" w:rsidRPr="007B50D1" w:rsidTr="0020073A">
        <w:trPr>
          <w:trHeight w:val="3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1.3. Проведение диспансеризации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Главный специалис</w:t>
            </w:r>
            <w:proofErr w:type="gramStart"/>
            <w:r w:rsidRPr="007B50D1">
              <w:rPr>
                <w:rFonts w:eastAsia="Times New Roman"/>
                <w:sz w:val="24"/>
                <w:szCs w:val="20"/>
                <w:lang w:eastAsia="zh-CN"/>
              </w:rPr>
              <w:t>т-</w:t>
            </w:r>
            <w:proofErr w:type="gramEnd"/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 эксперт 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7B50D1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7B50D1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7B50D1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7B50D1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Cs w:val="20"/>
                <w:lang w:eastAsia="zh-CN"/>
              </w:rPr>
            </w:pPr>
            <w:r w:rsidRPr="007B50D1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7B50D1">
              <w:rPr>
                <w:rFonts w:eastAsia="SimSun"/>
                <w:kern w:val="1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7B50D1" w:rsidRPr="007B50D1" w:rsidTr="0020073A">
        <w:trPr>
          <w:trHeight w:val="3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1.4. Получение муниципальными служащими Беловского района Курской области, в том числе включенными в кадровый резерв, дополнительного профессионального образования по программам повышения квалификации или профессиональной переподготовки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Главный специалис</w:t>
            </w:r>
            <w:proofErr w:type="gramStart"/>
            <w:r w:rsidRPr="007B50D1">
              <w:rPr>
                <w:rFonts w:eastAsia="Times New Roman"/>
                <w:sz w:val="24"/>
                <w:szCs w:val="20"/>
                <w:lang w:eastAsia="zh-CN"/>
              </w:rPr>
              <w:t>т-</w:t>
            </w:r>
            <w:proofErr w:type="gramEnd"/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 эксперт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48,4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54,2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91,0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48,4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 xml:space="preserve">54,2 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91,0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7B50D1" w:rsidRPr="007B50D1" w:rsidTr="0020073A">
        <w:trPr>
          <w:trHeight w:val="3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1.5.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Разработка памяток антикоррупционной направленности и ознакомления муниципальных служащих Беловского района Курской области, в том числе включенных в кадровый 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Начальник отдела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50,0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</w:tr>
      <w:tr w:rsidR="007B50D1" w:rsidRPr="007B50D1" w:rsidTr="0020073A">
        <w:trPr>
          <w:trHeight w:val="3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Контрольное событие программы 1.6. Работа с предприятиями, организациями, расположенными на территории Беловского района Курской области, в целях мониторинга внутренних и внешних источников для формирования резерва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Главный специалис</w:t>
            </w:r>
            <w:proofErr w:type="gramStart"/>
            <w:r w:rsidRPr="007B50D1">
              <w:rPr>
                <w:rFonts w:eastAsia="Times New Roman"/>
                <w:sz w:val="24"/>
                <w:szCs w:val="20"/>
                <w:lang w:eastAsia="zh-CN"/>
              </w:rPr>
              <w:t>т-</w:t>
            </w:r>
            <w:proofErr w:type="gramEnd"/>
            <w:r w:rsidRPr="007B50D1">
              <w:rPr>
                <w:rFonts w:eastAsia="Times New Roman"/>
                <w:sz w:val="24"/>
                <w:szCs w:val="20"/>
                <w:lang w:eastAsia="zh-CN"/>
              </w:rPr>
              <w:t xml:space="preserve"> эксперт Администрации Беловского района Курской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31.12.2019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31.12.2021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31.12.2022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31.12.2023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31.12.2024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31.12.2025</w:t>
            </w:r>
          </w:p>
          <w:p w:rsidR="007B50D1" w:rsidRPr="007B50D1" w:rsidRDefault="007B50D1" w:rsidP="007B50D1">
            <w:pPr>
              <w:suppressLineNumbers/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31.12.2026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7B50D1">
              <w:rPr>
                <w:rFonts w:eastAsia="Times New Roman"/>
                <w:sz w:val="24"/>
                <w:szCs w:val="20"/>
                <w:lang w:eastAsia="zh-C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suppressAutoHyphens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B50D1">
              <w:rPr>
                <w:rFonts w:eastAsia="SimSu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  <w:p w:rsidR="007B50D1" w:rsidRPr="007B50D1" w:rsidRDefault="007B50D1" w:rsidP="007B50D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7B50D1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</w:tr>
    </w:tbl>
    <w:p w:rsidR="007B50D1" w:rsidRPr="007B50D1" w:rsidRDefault="007B50D1" w:rsidP="007B50D1">
      <w:pPr>
        <w:ind w:left="222" w:hanging="222"/>
        <w:jc w:val="both"/>
      </w:pPr>
    </w:p>
    <w:p w:rsidR="002C5264" w:rsidRPr="002C5264" w:rsidRDefault="002C5264" w:rsidP="007B50D1">
      <w:pPr>
        <w:numPr>
          <w:ilvl w:val="3"/>
          <w:numId w:val="14"/>
        </w:numPr>
        <w:tabs>
          <w:tab w:val="num" w:pos="0"/>
        </w:tabs>
        <w:suppressAutoHyphens/>
        <w:ind w:left="0" w:firstLine="720"/>
        <w:jc w:val="both"/>
        <w:outlineLvl w:val="2"/>
        <w:rPr>
          <w:sz w:val="28"/>
          <w:szCs w:val="28"/>
        </w:rPr>
      </w:pPr>
    </w:p>
    <w:sectPr w:rsidR="002C5264" w:rsidRPr="002C5264" w:rsidSect="007B50D1">
      <w:headerReference w:type="even" r:id="rId12"/>
      <w:headerReference w:type="first" r:id="rId13"/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70" w:rsidRDefault="00861570" w:rsidP="008C554A">
      <w:r>
        <w:separator/>
      </w:r>
    </w:p>
  </w:endnote>
  <w:endnote w:type="continuationSeparator" w:id="0">
    <w:p w:rsidR="00861570" w:rsidRDefault="00861570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70" w:rsidRDefault="00861570" w:rsidP="008C554A">
      <w:r>
        <w:separator/>
      </w:r>
    </w:p>
  </w:footnote>
  <w:footnote w:type="continuationSeparator" w:id="0">
    <w:p w:rsidR="00861570" w:rsidRDefault="00861570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D1" w:rsidRDefault="007B50D1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D1" w:rsidRDefault="007B50D1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4" w:rsidRDefault="002C5264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4" w:rsidRDefault="002C526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4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5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6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7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17AA"/>
    <w:multiLevelType w:val="multilevel"/>
    <w:tmpl w:val="EF38FAA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0BEB"/>
    <w:multiLevelType w:val="hybridMultilevel"/>
    <w:tmpl w:val="BFA838B4"/>
    <w:lvl w:ilvl="0" w:tplc="CDACE3E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4D6C07"/>
    <w:multiLevelType w:val="multilevel"/>
    <w:tmpl w:val="0A1883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009E7"/>
    <w:multiLevelType w:val="hybridMultilevel"/>
    <w:tmpl w:val="4E7A005A"/>
    <w:lvl w:ilvl="0" w:tplc="62664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D00056"/>
    <w:multiLevelType w:val="multilevel"/>
    <w:tmpl w:val="3516E7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26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13"/>
  </w:num>
  <w:num w:numId="10">
    <w:abstractNumId w:val="29"/>
  </w:num>
  <w:num w:numId="11">
    <w:abstractNumId w:val="9"/>
  </w:num>
  <w:num w:numId="12">
    <w:abstractNumId w:val="22"/>
  </w:num>
  <w:num w:numId="13">
    <w:abstractNumId w:val="7"/>
  </w:num>
  <w:num w:numId="14">
    <w:abstractNumId w:val="0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12"/>
  </w:num>
  <w:num w:numId="29">
    <w:abstractNumId w:val="16"/>
  </w:num>
  <w:num w:numId="30">
    <w:abstractNumId w:val="1"/>
  </w:num>
  <w:num w:numId="31">
    <w:abstractNumId w:val="2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61F35"/>
    <w:rsid w:val="0006541F"/>
    <w:rsid w:val="00066A0A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567BD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55B9"/>
    <w:rsid w:val="002A26C9"/>
    <w:rsid w:val="002B137F"/>
    <w:rsid w:val="002C01E4"/>
    <w:rsid w:val="002C2983"/>
    <w:rsid w:val="002C4C6F"/>
    <w:rsid w:val="002C5264"/>
    <w:rsid w:val="002C648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7E2"/>
    <w:rsid w:val="003B03DE"/>
    <w:rsid w:val="003B23F8"/>
    <w:rsid w:val="003B3103"/>
    <w:rsid w:val="003B4D5A"/>
    <w:rsid w:val="003B6F74"/>
    <w:rsid w:val="003C6C0D"/>
    <w:rsid w:val="003C6CC6"/>
    <w:rsid w:val="003D37C7"/>
    <w:rsid w:val="003D4245"/>
    <w:rsid w:val="003D6805"/>
    <w:rsid w:val="003E065F"/>
    <w:rsid w:val="003E7F63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6703B"/>
    <w:rsid w:val="00683EA0"/>
    <w:rsid w:val="006875A1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50D1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42F65"/>
    <w:rsid w:val="00861570"/>
    <w:rsid w:val="00862E0C"/>
    <w:rsid w:val="0086449F"/>
    <w:rsid w:val="00871AD7"/>
    <w:rsid w:val="00873A64"/>
    <w:rsid w:val="00874365"/>
    <w:rsid w:val="00874D0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79D3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5B5D"/>
    <w:rsid w:val="00AA6311"/>
    <w:rsid w:val="00AB2906"/>
    <w:rsid w:val="00AB31F9"/>
    <w:rsid w:val="00AB4723"/>
    <w:rsid w:val="00AB4C1A"/>
    <w:rsid w:val="00AB4FB6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729E"/>
    <w:rsid w:val="00BF76F6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4DFE"/>
    <w:rsid w:val="00E26EE8"/>
    <w:rsid w:val="00E27D48"/>
    <w:rsid w:val="00E351E8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467F"/>
    <w:rsid w:val="00F84C57"/>
    <w:rsid w:val="00F859A7"/>
    <w:rsid w:val="00F9183E"/>
    <w:rsid w:val="00F91936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uiPriority w:val="1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8E11-ADDE-44D7-B72B-C49B5B0C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394</cp:revision>
  <cp:lastPrinted>2023-10-23T06:49:00Z</cp:lastPrinted>
  <dcterms:created xsi:type="dcterms:W3CDTF">2018-05-11T05:53:00Z</dcterms:created>
  <dcterms:modified xsi:type="dcterms:W3CDTF">2023-11-01T13:41:00Z</dcterms:modified>
</cp:coreProperties>
</file>