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D1E" w:rsidRDefault="00805366" w:rsidP="00922970">
      <w:pPr>
        <w:pStyle w:val="a5"/>
        <w:rPr>
          <w:sz w:val="28"/>
          <w:szCs w:val="28"/>
        </w:rPr>
      </w:pPr>
      <w:r>
        <w:rPr>
          <w:noProof/>
        </w:rPr>
        <w:drawing>
          <wp:inline distT="0" distB="0" distL="0" distR="0" wp14:anchorId="1D8E320F" wp14:editId="73232B02">
            <wp:extent cx="1057275" cy="1232535"/>
            <wp:effectExtent l="0" t="0" r="9525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3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366" w:rsidRPr="00F2206B" w:rsidRDefault="00805366" w:rsidP="00805366">
      <w:pPr>
        <w:pStyle w:val="a5"/>
        <w:rPr>
          <w:sz w:val="28"/>
          <w:szCs w:val="28"/>
          <w:u w:val="single"/>
        </w:rPr>
      </w:pPr>
    </w:p>
    <w:p w:rsidR="00805366" w:rsidRPr="0034398E" w:rsidRDefault="00805366" w:rsidP="00805366">
      <w:pPr>
        <w:pStyle w:val="a5"/>
        <w:contextualSpacing/>
      </w:pPr>
      <w:r w:rsidRPr="0034398E">
        <w:t>АДМИНИСТРАЦИЯ</w:t>
      </w:r>
    </w:p>
    <w:p w:rsidR="00805366" w:rsidRPr="0034398E" w:rsidRDefault="00805366" w:rsidP="00805366">
      <w:pPr>
        <w:pStyle w:val="1"/>
        <w:spacing w:after="0"/>
        <w:contextualSpacing/>
        <w:jc w:val="center"/>
        <w:rPr>
          <w:color w:val="auto"/>
          <w:sz w:val="36"/>
          <w:szCs w:val="36"/>
        </w:rPr>
      </w:pPr>
      <w:r w:rsidRPr="0034398E">
        <w:rPr>
          <w:color w:val="auto"/>
          <w:sz w:val="36"/>
          <w:szCs w:val="36"/>
        </w:rPr>
        <w:t>БЕЛОВСКОГО РАЙОНА КУРСКОЙ ОБЛАСТИ</w:t>
      </w:r>
    </w:p>
    <w:p w:rsidR="00805366" w:rsidRPr="00F46953" w:rsidRDefault="00805366" w:rsidP="00805366">
      <w:pPr>
        <w:contextualSpacing/>
        <w:jc w:val="center"/>
        <w:rPr>
          <w:b/>
          <w:bCs/>
          <w:sz w:val="48"/>
          <w:szCs w:val="48"/>
        </w:rPr>
      </w:pPr>
    </w:p>
    <w:p w:rsidR="00805366" w:rsidRPr="0034398E" w:rsidRDefault="00805366" w:rsidP="00805366">
      <w:pPr>
        <w:contextualSpacing/>
        <w:jc w:val="center"/>
        <w:rPr>
          <w:sz w:val="40"/>
          <w:szCs w:val="40"/>
        </w:rPr>
      </w:pPr>
      <w:proofErr w:type="gramStart"/>
      <w:r w:rsidRPr="0034398E">
        <w:rPr>
          <w:sz w:val="40"/>
          <w:szCs w:val="40"/>
        </w:rPr>
        <w:t>П</w:t>
      </w:r>
      <w:proofErr w:type="gramEnd"/>
      <w:r w:rsidRPr="0034398E">
        <w:rPr>
          <w:sz w:val="40"/>
          <w:szCs w:val="40"/>
        </w:rPr>
        <w:t xml:space="preserve"> О С Т А Н О В Л Е Н И Е</w:t>
      </w:r>
    </w:p>
    <w:p w:rsidR="00805366" w:rsidRPr="00F46953" w:rsidRDefault="00805366" w:rsidP="00805366">
      <w:pPr>
        <w:jc w:val="center"/>
        <w:rPr>
          <w:sz w:val="48"/>
          <w:szCs w:val="48"/>
        </w:rPr>
      </w:pPr>
    </w:p>
    <w:p w:rsidR="00822C12" w:rsidRDefault="00805366" w:rsidP="00805366">
      <w:pPr>
        <w:contextualSpacing/>
        <w:rPr>
          <w:sz w:val="28"/>
          <w:szCs w:val="28"/>
        </w:rPr>
      </w:pPr>
      <w:r w:rsidRPr="0034398E">
        <w:rPr>
          <w:sz w:val="28"/>
          <w:szCs w:val="28"/>
        </w:rPr>
        <w:t xml:space="preserve">от </w:t>
      </w:r>
      <w:r w:rsidR="00CA6CC8">
        <w:rPr>
          <w:sz w:val="28"/>
          <w:szCs w:val="28"/>
        </w:rPr>
        <w:t>2</w:t>
      </w:r>
      <w:r w:rsidR="00791DB4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D40EF9">
        <w:rPr>
          <w:sz w:val="28"/>
          <w:szCs w:val="28"/>
        </w:rPr>
        <w:t>10</w:t>
      </w:r>
      <w:r>
        <w:rPr>
          <w:sz w:val="28"/>
          <w:szCs w:val="28"/>
        </w:rPr>
        <w:t>.2023</w:t>
      </w:r>
      <w:r w:rsidR="00C546C3">
        <w:rPr>
          <w:sz w:val="28"/>
          <w:szCs w:val="28"/>
        </w:rPr>
        <w:t xml:space="preserve">г. </w:t>
      </w:r>
      <w:r w:rsidRPr="0034398E">
        <w:rPr>
          <w:sz w:val="28"/>
          <w:szCs w:val="28"/>
        </w:rPr>
        <w:t>№</w:t>
      </w:r>
      <w:r w:rsidR="00B53A50">
        <w:rPr>
          <w:sz w:val="28"/>
          <w:szCs w:val="28"/>
        </w:rPr>
        <w:t>1</w:t>
      </w:r>
      <w:r w:rsidR="0035263C">
        <w:rPr>
          <w:sz w:val="28"/>
          <w:szCs w:val="28"/>
        </w:rPr>
        <w:t>08</w:t>
      </w:r>
      <w:r w:rsidR="00422F06">
        <w:rPr>
          <w:sz w:val="28"/>
          <w:szCs w:val="28"/>
        </w:rPr>
        <w:t>9</w:t>
      </w:r>
    </w:p>
    <w:p w:rsidR="002236DE" w:rsidRPr="004B47BD" w:rsidRDefault="00805366" w:rsidP="00805366">
      <w:pPr>
        <w:contextualSpacing/>
        <w:rPr>
          <w:b/>
          <w:color w:val="000000"/>
          <w:sz w:val="20"/>
          <w:szCs w:val="20"/>
        </w:rPr>
      </w:pPr>
      <w:r w:rsidRPr="0034398E">
        <w:rPr>
          <w:b/>
          <w:sz w:val="20"/>
          <w:szCs w:val="20"/>
        </w:rPr>
        <w:t xml:space="preserve">307 910 Курская область, </w:t>
      </w:r>
      <w:proofErr w:type="spellStart"/>
      <w:r w:rsidRPr="0034398E">
        <w:rPr>
          <w:b/>
          <w:sz w:val="20"/>
          <w:szCs w:val="20"/>
        </w:rPr>
        <w:t>сл</w:t>
      </w:r>
      <w:proofErr w:type="gramStart"/>
      <w:r w:rsidRPr="0034398E">
        <w:rPr>
          <w:b/>
          <w:sz w:val="20"/>
          <w:szCs w:val="20"/>
        </w:rPr>
        <w:t>.Б</w:t>
      </w:r>
      <w:proofErr w:type="gramEnd"/>
      <w:r w:rsidRPr="0034398E">
        <w:rPr>
          <w:b/>
          <w:sz w:val="20"/>
          <w:szCs w:val="20"/>
        </w:rPr>
        <w:t>елая</w:t>
      </w:r>
      <w:proofErr w:type="spellEnd"/>
    </w:p>
    <w:p w:rsidR="006F3E46" w:rsidRDefault="006F3E46" w:rsidP="00805366"/>
    <w:p w:rsidR="009348A2" w:rsidRDefault="009348A2" w:rsidP="00805366"/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805366" w:rsidRPr="00A6147A" w:rsidTr="00116E16">
        <w:trPr>
          <w:trHeight w:val="375"/>
        </w:trPr>
        <w:tc>
          <w:tcPr>
            <w:tcW w:w="4928" w:type="dxa"/>
          </w:tcPr>
          <w:p w:rsidR="0066703B" w:rsidRPr="00873A64" w:rsidRDefault="00422F06" w:rsidP="003D5034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422F06">
              <w:rPr>
                <w:rFonts w:eastAsia="Times New Roman"/>
                <w:sz w:val="28"/>
                <w:szCs w:val="28"/>
                <w:lang w:eastAsia="zh-CN"/>
              </w:rPr>
              <w:t>О внесении изменений и дополнений в постановление Администрации Беловского района от 22.12.2017 г.       № 988 «Об утверждении  Плана реализации муниципальной программы Беловского района Курской области «Развитие архивного дела в Беловском районе Курской области»</w:t>
            </w:r>
          </w:p>
        </w:tc>
      </w:tr>
    </w:tbl>
    <w:p w:rsidR="00D64A3F" w:rsidRDefault="00D64A3F" w:rsidP="00E5788F">
      <w:pPr>
        <w:jc w:val="both"/>
        <w:rPr>
          <w:sz w:val="28"/>
          <w:szCs w:val="28"/>
        </w:rPr>
      </w:pPr>
    </w:p>
    <w:p w:rsidR="00460654" w:rsidRDefault="00460654" w:rsidP="00E5788F">
      <w:pPr>
        <w:jc w:val="both"/>
        <w:rPr>
          <w:sz w:val="28"/>
          <w:szCs w:val="28"/>
        </w:rPr>
      </w:pPr>
    </w:p>
    <w:p w:rsidR="00422F06" w:rsidRDefault="00422F06" w:rsidP="00422F06">
      <w:pPr>
        <w:ind w:firstLine="720"/>
        <w:jc w:val="both"/>
        <w:rPr>
          <w:rFonts w:eastAsia="Times New Roman"/>
          <w:sz w:val="28"/>
          <w:szCs w:val="28"/>
          <w:lang w:eastAsia="zh-CN"/>
        </w:rPr>
      </w:pPr>
      <w:r w:rsidRPr="00422F06">
        <w:rPr>
          <w:rFonts w:eastAsia="Times New Roman"/>
          <w:sz w:val="28"/>
          <w:szCs w:val="28"/>
          <w:lang w:eastAsia="zh-CN"/>
        </w:rPr>
        <w:t>В соответствии с постановлением Администрации Беловского района Курской области от 11.11.2013 г. № 756 «Об утверждении Порядка разработки, реализации и оценки эффективности муниципальных программ Беловского района Курской области», в целях реализации муниципальной программы Беловского района Курской области «Развитие архивного дела в  Беловском районе Курской области», утвержденной постановлением Администрации Беловского района Курской области от 11.11.2013 г.               № 758 (в редакции от 15.08.2023 №880), Администрация Беловского района Курской области  ПОСТАНОВЛЯЕТ:</w:t>
      </w:r>
    </w:p>
    <w:p w:rsidR="00422F06" w:rsidRDefault="00422F06" w:rsidP="00422F06">
      <w:pPr>
        <w:ind w:firstLine="720"/>
        <w:jc w:val="both"/>
        <w:rPr>
          <w:rFonts w:eastAsia="Times New Roman"/>
          <w:sz w:val="28"/>
          <w:szCs w:val="28"/>
          <w:lang w:eastAsia="zh-CN"/>
        </w:rPr>
      </w:pPr>
      <w:r w:rsidRPr="00422F06">
        <w:rPr>
          <w:rFonts w:eastAsia="Times New Roman"/>
          <w:sz w:val="28"/>
          <w:szCs w:val="28"/>
          <w:lang w:eastAsia="zh-CN"/>
        </w:rPr>
        <w:t>1.Внести изменения и дополнения в постановление Администрации Беловского района от 22.12.2017 г.  № 988 «Об утверждении  Плана реализации муниципальной программы  Беловского района Курской области «Развитие архивного дела в Беловском районе Курской области»  следующие изменения:</w:t>
      </w:r>
    </w:p>
    <w:p w:rsidR="00422F06" w:rsidRDefault="00422F06" w:rsidP="00422F06">
      <w:pPr>
        <w:ind w:firstLine="720"/>
        <w:jc w:val="both"/>
        <w:rPr>
          <w:rFonts w:eastAsia="Times New Roman"/>
          <w:sz w:val="28"/>
          <w:szCs w:val="28"/>
          <w:lang w:eastAsia="zh-CN"/>
        </w:rPr>
      </w:pPr>
      <w:r w:rsidRPr="00422F06">
        <w:rPr>
          <w:rFonts w:eastAsia="Times New Roman"/>
          <w:sz w:val="28"/>
          <w:szCs w:val="28"/>
          <w:lang w:eastAsia="zh-CN"/>
        </w:rPr>
        <w:lastRenderedPageBreak/>
        <w:t>1.1</w:t>
      </w:r>
      <w:r>
        <w:rPr>
          <w:rFonts w:eastAsia="Times New Roman"/>
          <w:sz w:val="28"/>
          <w:szCs w:val="28"/>
          <w:lang w:eastAsia="zh-CN"/>
        </w:rPr>
        <w:t>.</w:t>
      </w:r>
      <w:r w:rsidRPr="00422F06">
        <w:rPr>
          <w:rFonts w:eastAsia="Times New Roman"/>
          <w:sz w:val="28"/>
          <w:szCs w:val="28"/>
          <w:lang w:eastAsia="zh-CN"/>
        </w:rPr>
        <w:t xml:space="preserve">«План реализации муниципальной программы Беловского района Курской области «Развитие архивного дела в Беловском районе Курской области» изложить в </w:t>
      </w:r>
      <w:r>
        <w:rPr>
          <w:rFonts w:eastAsia="Times New Roman"/>
          <w:sz w:val="28"/>
          <w:szCs w:val="28"/>
          <w:lang w:eastAsia="zh-CN"/>
        </w:rPr>
        <w:t>новой редакции (приложение №1).</w:t>
      </w:r>
    </w:p>
    <w:p w:rsidR="00422F06" w:rsidRDefault="00422F06" w:rsidP="00422F06">
      <w:pPr>
        <w:ind w:firstLine="720"/>
        <w:jc w:val="both"/>
        <w:rPr>
          <w:rFonts w:eastAsia="Times New Roman"/>
          <w:sz w:val="28"/>
          <w:szCs w:val="28"/>
          <w:lang w:eastAsia="zh-CN"/>
        </w:rPr>
      </w:pPr>
      <w:r w:rsidRPr="00422F06">
        <w:rPr>
          <w:rFonts w:eastAsia="Times New Roman"/>
          <w:sz w:val="28"/>
          <w:szCs w:val="28"/>
          <w:lang w:eastAsia="zh-CN"/>
        </w:rPr>
        <w:t>2.</w:t>
      </w:r>
      <w:proofErr w:type="gramStart"/>
      <w:r w:rsidRPr="00422F06">
        <w:rPr>
          <w:rFonts w:eastAsia="Times New Roman"/>
          <w:sz w:val="28"/>
          <w:szCs w:val="28"/>
          <w:lang w:eastAsia="zh-CN"/>
        </w:rPr>
        <w:t>Контроль за</w:t>
      </w:r>
      <w:proofErr w:type="gramEnd"/>
      <w:r w:rsidRPr="00422F06">
        <w:rPr>
          <w:rFonts w:eastAsia="Times New Roman"/>
          <w:sz w:val="28"/>
          <w:szCs w:val="28"/>
          <w:lang w:eastAsia="zh-CN"/>
        </w:rPr>
        <w:t xml:space="preserve"> выполнением настоящего постановления возложить на Управляющего делами Администрации Беловского района Курской области </w:t>
      </w:r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Шепелева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А.В.</w:t>
      </w:r>
    </w:p>
    <w:p w:rsidR="003D5034" w:rsidRDefault="00422F06" w:rsidP="00422F06">
      <w:pPr>
        <w:ind w:firstLine="720"/>
        <w:jc w:val="both"/>
        <w:rPr>
          <w:rFonts w:eastAsia="Times New Roman"/>
          <w:sz w:val="28"/>
          <w:szCs w:val="28"/>
          <w:lang w:eastAsia="zh-CN"/>
        </w:rPr>
      </w:pPr>
      <w:r w:rsidRPr="00422F06">
        <w:rPr>
          <w:rFonts w:eastAsia="Times New Roman"/>
          <w:sz w:val="28"/>
          <w:szCs w:val="28"/>
          <w:lang w:eastAsia="zh-CN"/>
        </w:rPr>
        <w:t>3.Постановление вступает в силу с момента его подписания.</w:t>
      </w:r>
    </w:p>
    <w:p w:rsidR="0035263C" w:rsidRDefault="0035263C" w:rsidP="00254531">
      <w:pPr>
        <w:jc w:val="both"/>
        <w:rPr>
          <w:rFonts w:eastAsia="Times New Roman"/>
          <w:sz w:val="28"/>
          <w:szCs w:val="28"/>
        </w:rPr>
      </w:pPr>
    </w:p>
    <w:p w:rsidR="00422F06" w:rsidRPr="0069012E" w:rsidRDefault="00422F06" w:rsidP="00254531">
      <w:pPr>
        <w:jc w:val="both"/>
        <w:rPr>
          <w:rFonts w:eastAsia="Times New Roman"/>
          <w:sz w:val="28"/>
          <w:szCs w:val="28"/>
        </w:rPr>
      </w:pPr>
    </w:p>
    <w:p w:rsidR="00E5788F" w:rsidRPr="0069012E" w:rsidRDefault="00190817" w:rsidP="00190817">
      <w:pPr>
        <w:jc w:val="both"/>
        <w:rPr>
          <w:sz w:val="28"/>
          <w:szCs w:val="28"/>
        </w:rPr>
      </w:pPr>
      <w:bookmarkStart w:id="0" w:name="bookmark4"/>
      <w:bookmarkStart w:id="1" w:name="bookmark5"/>
      <w:r w:rsidRPr="0069012E">
        <w:rPr>
          <w:sz w:val="28"/>
          <w:szCs w:val="28"/>
        </w:rPr>
        <w:t>Глава Беловского района</w:t>
      </w:r>
      <w:bookmarkEnd w:id="0"/>
      <w:bookmarkEnd w:id="1"/>
    </w:p>
    <w:p w:rsidR="00116E16" w:rsidRDefault="00E5788F" w:rsidP="00CD6B02">
      <w:pPr>
        <w:jc w:val="both"/>
        <w:rPr>
          <w:sz w:val="28"/>
          <w:szCs w:val="28"/>
        </w:rPr>
      </w:pPr>
      <w:r w:rsidRPr="0069012E">
        <w:rPr>
          <w:sz w:val="28"/>
          <w:szCs w:val="28"/>
        </w:rPr>
        <w:t>Курской области</w:t>
      </w:r>
      <w:r>
        <w:rPr>
          <w:sz w:val="28"/>
          <w:szCs w:val="28"/>
        </w:rPr>
        <w:t xml:space="preserve">                                                                          </w:t>
      </w:r>
      <w:r w:rsidR="00190817">
        <w:rPr>
          <w:sz w:val="28"/>
          <w:szCs w:val="28"/>
        </w:rPr>
        <w:t xml:space="preserve"> </w:t>
      </w:r>
      <w:r>
        <w:rPr>
          <w:sz w:val="28"/>
          <w:szCs w:val="28"/>
        </w:rPr>
        <w:t>Н.В.</w:t>
      </w:r>
      <w:r w:rsidR="000710B6">
        <w:rPr>
          <w:sz w:val="28"/>
          <w:szCs w:val="28"/>
        </w:rPr>
        <w:t xml:space="preserve"> </w:t>
      </w:r>
      <w:r w:rsidR="00116E16">
        <w:rPr>
          <w:sz w:val="28"/>
          <w:szCs w:val="28"/>
        </w:rPr>
        <w:t>Волобуев</w:t>
      </w:r>
    </w:p>
    <w:p w:rsidR="003D5034" w:rsidRDefault="003D5034" w:rsidP="00791DB4">
      <w:pPr>
        <w:jc w:val="right"/>
        <w:rPr>
          <w:sz w:val="28"/>
          <w:szCs w:val="28"/>
        </w:rPr>
      </w:pPr>
    </w:p>
    <w:p w:rsidR="003D5034" w:rsidRDefault="003D5034" w:rsidP="00791DB4">
      <w:pPr>
        <w:jc w:val="right"/>
        <w:rPr>
          <w:sz w:val="28"/>
          <w:szCs w:val="28"/>
        </w:rPr>
      </w:pPr>
    </w:p>
    <w:p w:rsidR="003D5034" w:rsidRDefault="003D5034" w:rsidP="00791DB4">
      <w:pPr>
        <w:jc w:val="right"/>
        <w:rPr>
          <w:sz w:val="28"/>
          <w:szCs w:val="28"/>
        </w:rPr>
      </w:pPr>
    </w:p>
    <w:p w:rsidR="003D5034" w:rsidRDefault="003D5034" w:rsidP="00791DB4">
      <w:pPr>
        <w:jc w:val="right"/>
        <w:rPr>
          <w:sz w:val="28"/>
          <w:szCs w:val="28"/>
        </w:rPr>
      </w:pPr>
    </w:p>
    <w:p w:rsidR="003D5034" w:rsidRDefault="003D5034" w:rsidP="00791DB4">
      <w:pPr>
        <w:jc w:val="right"/>
        <w:rPr>
          <w:sz w:val="28"/>
          <w:szCs w:val="28"/>
        </w:rPr>
      </w:pPr>
    </w:p>
    <w:p w:rsidR="003D5034" w:rsidRDefault="003D5034" w:rsidP="00791DB4">
      <w:pPr>
        <w:jc w:val="right"/>
        <w:rPr>
          <w:sz w:val="28"/>
          <w:szCs w:val="28"/>
        </w:rPr>
      </w:pPr>
    </w:p>
    <w:p w:rsidR="003D5034" w:rsidRDefault="003D5034" w:rsidP="00791DB4">
      <w:pPr>
        <w:jc w:val="right"/>
        <w:rPr>
          <w:sz w:val="28"/>
          <w:szCs w:val="28"/>
        </w:rPr>
      </w:pPr>
    </w:p>
    <w:p w:rsidR="003D5034" w:rsidRDefault="003D5034" w:rsidP="00791DB4">
      <w:pPr>
        <w:jc w:val="right"/>
        <w:rPr>
          <w:sz w:val="28"/>
          <w:szCs w:val="28"/>
        </w:rPr>
      </w:pPr>
    </w:p>
    <w:p w:rsidR="003D5034" w:rsidRDefault="003D5034" w:rsidP="00791DB4">
      <w:pPr>
        <w:jc w:val="right"/>
        <w:rPr>
          <w:sz w:val="28"/>
          <w:szCs w:val="28"/>
        </w:rPr>
      </w:pPr>
    </w:p>
    <w:p w:rsidR="003D5034" w:rsidRDefault="003D5034" w:rsidP="00791DB4">
      <w:pPr>
        <w:jc w:val="right"/>
        <w:rPr>
          <w:sz w:val="28"/>
          <w:szCs w:val="28"/>
        </w:rPr>
      </w:pPr>
    </w:p>
    <w:p w:rsidR="003D5034" w:rsidRDefault="003D5034" w:rsidP="00791DB4">
      <w:pPr>
        <w:jc w:val="right"/>
        <w:rPr>
          <w:sz w:val="28"/>
          <w:szCs w:val="28"/>
        </w:rPr>
      </w:pPr>
    </w:p>
    <w:p w:rsidR="003D5034" w:rsidRDefault="003D5034" w:rsidP="00791DB4">
      <w:pPr>
        <w:jc w:val="right"/>
        <w:rPr>
          <w:sz w:val="28"/>
          <w:szCs w:val="28"/>
        </w:rPr>
      </w:pPr>
    </w:p>
    <w:p w:rsidR="003D5034" w:rsidRDefault="003D5034" w:rsidP="00791DB4">
      <w:pPr>
        <w:jc w:val="right"/>
        <w:rPr>
          <w:sz w:val="28"/>
          <w:szCs w:val="28"/>
        </w:rPr>
      </w:pPr>
    </w:p>
    <w:p w:rsidR="003D5034" w:rsidRDefault="003D5034" w:rsidP="00791DB4">
      <w:pPr>
        <w:jc w:val="right"/>
        <w:rPr>
          <w:sz w:val="28"/>
          <w:szCs w:val="28"/>
        </w:rPr>
      </w:pPr>
    </w:p>
    <w:p w:rsidR="003D5034" w:rsidRDefault="003D5034" w:rsidP="00791DB4">
      <w:pPr>
        <w:jc w:val="right"/>
        <w:rPr>
          <w:sz w:val="28"/>
          <w:szCs w:val="28"/>
        </w:rPr>
      </w:pPr>
    </w:p>
    <w:p w:rsidR="003D5034" w:rsidRDefault="003D5034" w:rsidP="00791DB4">
      <w:pPr>
        <w:jc w:val="right"/>
        <w:rPr>
          <w:sz w:val="28"/>
          <w:szCs w:val="28"/>
        </w:rPr>
      </w:pPr>
    </w:p>
    <w:p w:rsidR="003D5034" w:rsidRDefault="003D5034" w:rsidP="00791DB4">
      <w:pPr>
        <w:jc w:val="right"/>
        <w:rPr>
          <w:sz w:val="28"/>
          <w:szCs w:val="28"/>
        </w:rPr>
      </w:pPr>
    </w:p>
    <w:p w:rsidR="003D5034" w:rsidRDefault="003D5034" w:rsidP="00791DB4">
      <w:pPr>
        <w:jc w:val="right"/>
        <w:rPr>
          <w:sz w:val="28"/>
          <w:szCs w:val="28"/>
        </w:rPr>
      </w:pPr>
    </w:p>
    <w:p w:rsidR="003D5034" w:rsidRDefault="003D5034" w:rsidP="00791DB4">
      <w:pPr>
        <w:jc w:val="right"/>
        <w:rPr>
          <w:sz w:val="28"/>
          <w:szCs w:val="28"/>
        </w:rPr>
      </w:pPr>
    </w:p>
    <w:p w:rsidR="003D5034" w:rsidRDefault="003D5034" w:rsidP="00791DB4">
      <w:pPr>
        <w:jc w:val="right"/>
        <w:rPr>
          <w:sz w:val="28"/>
          <w:szCs w:val="28"/>
        </w:rPr>
      </w:pPr>
    </w:p>
    <w:p w:rsidR="003D5034" w:rsidRDefault="003D5034" w:rsidP="00791DB4">
      <w:pPr>
        <w:jc w:val="right"/>
        <w:rPr>
          <w:sz w:val="28"/>
          <w:szCs w:val="28"/>
        </w:rPr>
      </w:pPr>
    </w:p>
    <w:p w:rsidR="003D5034" w:rsidRDefault="003D5034" w:rsidP="00791DB4">
      <w:pPr>
        <w:jc w:val="right"/>
        <w:rPr>
          <w:sz w:val="28"/>
          <w:szCs w:val="28"/>
        </w:rPr>
      </w:pPr>
    </w:p>
    <w:p w:rsidR="003D5034" w:rsidRDefault="003D5034" w:rsidP="00791DB4">
      <w:pPr>
        <w:jc w:val="right"/>
        <w:rPr>
          <w:sz w:val="28"/>
          <w:szCs w:val="28"/>
        </w:rPr>
      </w:pPr>
    </w:p>
    <w:p w:rsidR="003D5034" w:rsidRDefault="003D5034" w:rsidP="00791DB4">
      <w:pPr>
        <w:jc w:val="right"/>
        <w:rPr>
          <w:sz w:val="28"/>
          <w:szCs w:val="28"/>
        </w:rPr>
      </w:pPr>
    </w:p>
    <w:p w:rsidR="003D5034" w:rsidRDefault="003D5034" w:rsidP="00791DB4">
      <w:pPr>
        <w:jc w:val="right"/>
        <w:rPr>
          <w:sz w:val="28"/>
          <w:szCs w:val="28"/>
        </w:rPr>
      </w:pPr>
    </w:p>
    <w:p w:rsidR="003D5034" w:rsidRDefault="003D5034" w:rsidP="00791DB4">
      <w:pPr>
        <w:jc w:val="right"/>
        <w:rPr>
          <w:sz w:val="28"/>
          <w:szCs w:val="28"/>
        </w:rPr>
      </w:pPr>
    </w:p>
    <w:p w:rsidR="003D5034" w:rsidRDefault="003D5034" w:rsidP="00791DB4">
      <w:pPr>
        <w:jc w:val="right"/>
        <w:rPr>
          <w:sz w:val="28"/>
          <w:szCs w:val="28"/>
        </w:rPr>
      </w:pPr>
    </w:p>
    <w:p w:rsidR="00422F06" w:rsidRDefault="00422F06" w:rsidP="00791DB4">
      <w:pPr>
        <w:jc w:val="right"/>
        <w:rPr>
          <w:sz w:val="28"/>
          <w:szCs w:val="28"/>
        </w:rPr>
        <w:sectPr w:rsidR="00422F06" w:rsidSect="0035263C">
          <w:headerReference w:type="even" r:id="rId10"/>
          <w:pgSz w:w="11906" w:h="16838"/>
          <w:pgMar w:top="1134" w:right="1247" w:bottom="1134" w:left="1531" w:header="0" w:footer="0" w:gutter="0"/>
          <w:cols w:space="720"/>
          <w:formProt w:val="0"/>
          <w:docGrid w:linePitch="360"/>
        </w:sectPr>
      </w:pPr>
    </w:p>
    <w:p w:rsidR="00791DB4" w:rsidRDefault="00791DB4" w:rsidP="00791DB4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791DB4" w:rsidRDefault="00791DB4" w:rsidP="00791DB4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791DB4" w:rsidRDefault="00791DB4" w:rsidP="00791DB4">
      <w:pPr>
        <w:jc w:val="right"/>
        <w:rPr>
          <w:sz w:val="28"/>
          <w:szCs w:val="28"/>
        </w:rPr>
      </w:pPr>
      <w:r>
        <w:rPr>
          <w:sz w:val="28"/>
          <w:szCs w:val="28"/>
        </w:rPr>
        <w:t>Беловского района Курской области</w:t>
      </w:r>
    </w:p>
    <w:p w:rsidR="00791DB4" w:rsidRDefault="00791DB4" w:rsidP="00791DB4">
      <w:pPr>
        <w:jc w:val="right"/>
        <w:rPr>
          <w:sz w:val="28"/>
          <w:szCs w:val="28"/>
        </w:rPr>
      </w:pPr>
      <w:r>
        <w:rPr>
          <w:sz w:val="28"/>
          <w:szCs w:val="28"/>
        </w:rPr>
        <w:t>от 24.10.</w:t>
      </w:r>
      <w:r w:rsidR="003D5034">
        <w:rPr>
          <w:sz w:val="28"/>
          <w:szCs w:val="28"/>
        </w:rPr>
        <w:t>2023 г. №108</w:t>
      </w:r>
      <w:r w:rsidR="00422F06">
        <w:rPr>
          <w:sz w:val="28"/>
          <w:szCs w:val="28"/>
        </w:rPr>
        <w:t>9</w:t>
      </w:r>
    </w:p>
    <w:p w:rsidR="00422F06" w:rsidRDefault="00422F06" w:rsidP="00422F06">
      <w:pPr>
        <w:widowControl w:val="0"/>
        <w:suppressAutoHyphens/>
        <w:jc w:val="center"/>
        <w:rPr>
          <w:rFonts w:ascii="Arial" w:eastAsia="Andale Sans UI" w:hAnsi="Arial" w:cs="Arial"/>
          <w:b/>
          <w:bCs/>
          <w:iCs/>
          <w:kern w:val="1"/>
          <w:sz w:val="12"/>
          <w:szCs w:val="12"/>
        </w:rPr>
      </w:pPr>
    </w:p>
    <w:p w:rsidR="00422F06" w:rsidRPr="00422F06" w:rsidRDefault="00422F06" w:rsidP="00422F06">
      <w:pPr>
        <w:widowControl w:val="0"/>
        <w:suppressAutoHyphens/>
        <w:jc w:val="center"/>
        <w:rPr>
          <w:rFonts w:eastAsia="Times New Roman"/>
          <w:b/>
          <w:bCs/>
          <w:iCs/>
          <w:kern w:val="1"/>
          <w:sz w:val="28"/>
          <w:szCs w:val="28"/>
        </w:rPr>
      </w:pPr>
      <w:r w:rsidRPr="00422F06">
        <w:rPr>
          <w:rFonts w:eastAsia="Andale Sans UI"/>
          <w:b/>
          <w:bCs/>
          <w:iCs/>
          <w:kern w:val="1"/>
          <w:sz w:val="28"/>
          <w:szCs w:val="28"/>
        </w:rPr>
        <w:t>План</w:t>
      </w:r>
    </w:p>
    <w:p w:rsidR="00422F06" w:rsidRPr="00422F06" w:rsidRDefault="00422F06" w:rsidP="00422F06">
      <w:pPr>
        <w:widowControl w:val="0"/>
        <w:suppressAutoHyphens/>
        <w:jc w:val="center"/>
        <w:rPr>
          <w:rFonts w:eastAsia="Andale Sans UI"/>
          <w:kern w:val="1"/>
          <w:sz w:val="28"/>
          <w:szCs w:val="28"/>
        </w:rPr>
      </w:pPr>
      <w:r w:rsidRPr="00422F06">
        <w:rPr>
          <w:rFonts w:eastAsia="Times New Roman"/>
          <w:b/>
          <w:bCs/>
          <w:iCs/>
          <w:kern w:val="1"/>
          <w:sz w:val="28"/>
          <w:szCs w:val="28"/>
        </w:rPr>
        <w:t xml:space="preserve"> </w:t>
      </w:r>
      <w:r w:rsidRPr="00422F06">
        <w:rPr>
          <w:rFonts w:eastAsia="Andale Sans UI"/>
          <w:b/>
          <w:bCs/>
          <w:iCs/>
          <w:kern w:val="1"/>
          <w:sz w:val="28"/>
          <w:szCs w:val="28"/>
        </w:rPr>
        <w:t xml:space="preserve">реализации муниципальной программы Беловского района Курской области «Развитие архивного дела в Беловском районе Курской области  </w:t>
      </w:r>
    </w:p>
    <w:p w:rsidR="00422F06" w:rsidRPr="00422F06" w:rsidRDefault="00422F06" w:rsidP="00422F06">
      <w:pPr>
        <w:widowControl w:val="0"/>
        <w:suppressAutoHyphens/>
        <w:jc w:val="center"/>
        <w:rPr>
          <w:rFonts w:eastAsia="Andale Sans UI"/>
          <w:kern w:val="1"/>
          <w:sz w:val="28"/>
          <w:szCs w:val="28"/>
        </w:rPr>
      </w:pPr>
    </w:p>
    <w:tbl>
      <w:tblPr>
        <w:tblW w:w="1456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7"/>
        <w:gridCol w:w="3506"/>
        <w:gridCol w:w="3059"/>
        <w:gridCol w:w="1140"/>
        <w:gridCol w:w="852"/>
        <w:gridCol w:w="150"/>
        <w:gridCol w:w="843"/>
        <w:gridCol w:w="992"/>
        <w:gridCol w:w="1280"/>
        <w:gridCol w:w="1439"/>
        <w:gridCol w:w="797"/>
      </w:tblGrid>
      <w:tr w:rsidR="00422F06" w:rsidRPr="00422F06" w:rsidTr="00422F06">
        <w:trPr>
          <w:cantSplit/>
        </w:trPr>
        <w:tc>
          <w:tcPr>
            <w:tcW w:w="507" w:type="dxa"/>
            <w:vMerge w:val="restart"/>
            <w:shd w:val="clear" w:color="auto" w:fill="auto"/>
            <w:vAlign w:val="center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Times New Roman"/>
                <w:bCs/>
                <w:kern w:val="1"/>
                <w:sz w:val="28"/>
                <w:szCs w:val="28"/>
              </w:rPr>
              <w:t xml:space="preserve">№ </w:t>
            </w: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п/п</w:t>
            </w:r>
          </w:p>
        </w:tc>
        <w:tc>
          <w:tcPr>
            <w:tcW w:w="3506" w:type="dxa"/>
            <w:vMerge w:val="restart"/>
            <w:shd w:val="clear" w:color="auto" w:fill="auto"/>
            <w:vAlign w:val="center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Наименование подпрограммы, контрольного события программы</w:t>
            </w:r>
          </w:p>
        </w:tc>
        <w:tc>
          <w:tcPr>
            <w:tcW w:w="3059" w:type="dxa"/>
            <w:vMerge w:val="restart"/>
            <w:shd w:val="clear" w:color="auto" w:fill="auto"/>
            <w:vAlign w:val="center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Ответст</w:t>
            </w: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softHyphen/>
              <w:t>венный испол</w:t>
            </w: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softHyphen/>
              <w:t>нитель</w:t>
            </w:r>
          </w:p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(ОИВ/ФИО</w:t>
            </w:r>
            <w:r w:rsidRPr="00422F06">
              <w:rPr>
                <w:rFonts w:eastAsia="Arial Unicode MS"/>
                <w:bCs/>
                <w:kern w:val="1"/>
                <w:sz w:val="28"/>
                <w:szCs w:val="28"/>
              </w:rPr>
              <w:t>)</w:t>
            </w:r>
          </w:p>
        </w:tc>
        <w:tc>
          <w:tcPr>
            <w:tcW w:w="1140" w:type="dxa"/>
            <w:vMerge w:val="restart"/>
            <w:shd w:val="clear" w:color="auto" w:fill="auto"/>
            <w:vAlign w:val="center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Times New Roman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Срок</w:t>
            </w:r>
          </w:p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реали</w:t>
            </w: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softHyphen/>
              <w:t>зации (дата)</w:t>
            </w:r>
          </w:p>
        </w:tc>
        <w:tc>
          <w:tcPr>
            <w:tcW w:w="6353" w:type="dxa"/>
            <w:gridSpan w:val="7"/>
            <w:shd w:val="clear" w:color="auto" w:fill="auto"/>
            <w:vAlign w:val="center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Объем ресурсного обеспечения   (тыс. руб.)</w:t>
            </w:r>
          </w:p>
        </w:tc>
      </w:tr>
      <w:tr w:rsidR="00422F06" w:rsidRPr="00422F06" w:rsidTr="00422F06">
        <w:trPr>
          <w:cantSplit/>
        </w:trPr>
        <w:tc>
          <w:tcPr>
            <w:tcW w:w="507" w:type="dxa"/>
            <w:vMerge/>
            <w:shd w:val="clear" w:color="auto" w:fill="auto"/>
            <w:vAlign w:val="center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506" w:type="dxa"/>
            <w:vMerge/>
            <w:shd w:val="clear" w:color="auto" w:fill="auto"/>
            <w:vAlign w:val="center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059" w:type="dxa"/>
            <w:vMerge/>
            <w:shd w:val="clear" w:color="auto" w:fill="auto"/>
            <w:vAlign w:val="center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1140" w:type="dxa"/>
            <w:vMerge/>
            <w:shd w:val="clear" w:color="auto" w:fill="auto"/>
            <w:vAlign w:val="center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всего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област</w:t>
            </w: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softHyphen/>
              <w:t>ной</w:t>
            </w:r>
          </w:p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бюджет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бюджет Беловского района Курской области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бюджеты поселений</w:t>
            </w:r>
          </w:p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Беловского</w:t>
            </w:r>
          </w:p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р-на Курской</w:t>
            </w:r>
          </w:p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области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внебюджетные источ</w:t>
            </w: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softHyphen/>
              <w:t>ники</w:t>
            </w:r>
          </w:p>
        </w:tc>
      </w:tr>
      <w:tr w:rsidR="00422F06" w:rsidRPr="00422F06" w:rsidTr="00422F06">
        <w:tc>
          <w:tcPr>
            <w:tcW w:w="507" w:type="dxa"/>
            <w:shd w:val="clear" w:color="auto" w:fill="auto"/>
            <w:vAlign w:val="center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1</w:t>
            </w:r>
          </w:p>
        </w:tc>
        <w:tc>
          <w:tcPr>
            <w:tcW w:w="3506" w:type="dxa"/>
            <w:shd w:val="clear" w:color="auto" w:fill="auto"/>
            <w:vAlign w:val="center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i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2</w:t>
            </w:r>
          </w:p>
        </w:tc>
        <w:tc>
          <w:tcPr>
            <w:tcW w:w="3059" w:type="dxa"/>
            <w:shd w:val="clear" w:color="auto" w:fill="auto"/>
            <w:vAlign w:val="center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iCs/>
                <w:kern w:val="1"/>
                <w:sz w:val="28"/>
                <w:szCs w:val="28"/>
              </w:rPr>
              <w:t>3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4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5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7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  <w:lang w:eastAsia="en-US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8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10</w:t>
            </w:r>
          </w:p>
        </w:tc>
      </w:tr>
      <w:tr w:rsidR="00422F06" w:rsidRPr="00422F06" w:rsidTr="00422F06">
        <w:trPr>
          <w:trHeight w:val="1603"/>
        </w:trPr>
        <w:tc>
          <w:tcPr>
            <w:tcW w:w="507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1.</w:t>
            </w:r>
          </w:p>
        </w:tc>
        <w:tc>
          <w:tcPr>
            <w:tcW w:w="3506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both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Подпрограмма 1. Организация хранения, комплектования и использования документов Архивного фонда  Курской области и иных архивных документов.</w:t>
            </w:r>
          </w:p>
        </w:tc>
        <w:tc>
          <w:tcPr>
            <w:tcW w:w="3059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both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kern w:val="1"/>
                <w:sz w:val="28"/>
                <w:szCs w:val="28"/>
              </w:rPr>
              <w:t xml:space="preserve">Архивный отдел  Администрации Беловского района Курской области  </w:t>
            </w:r>
          </w:p>
        </w:tc>
        <w:tc>
          <w:tcPr>
            <w:tcW w:w="114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2014-2026</w:t>
            </w:r>
          </w:p>
        </w:tc>
        <w:tc>
          <w:tcPr>
            <w:tcW w:w="85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kern w:val="1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kern w:val="1"/>
                <w:sz w:val="28"/>
                <w:szCs w:val="28"/>
              </w:rPr>
              <w:t>0,0</w:t>
            </w:r>
          </w:p>
        </w:tc>
        <w:tc>
          <w:tcPr>
            <w:tcW w:w="128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1439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kern w:val="1"/>
                <w:sz w:val="28"/>
                <w:szCs w:val="28"/>
              </w:rPr>
              <w:t>0,0</w:t>
            </w:r>
          </w:p>
        </w:tc>
        <w:tc>
          <w:tcPr>
            <w:tcW w:w="797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kern w:val="1"/>
                <w:sz w:val="28"/>
                <w:szCs w:val="28"/>
              </w:rPr>
              <w:t>0,0</w:t>
            </w:r>
          </w:p>
        </w:tc>
      </w:tr>
      <w:tr w:rsidR="00422F06" w:rsidRPr="00422F06" w:rsidTr="00422F06">
        <w:trPr>
          <w:trHeight w:val="285"/>
        </w:trPr>
        <w:tc>
          <w:tcPr>
            <w:tcW w:w="507" w:type="dxa"/>
            <w:vMerge w:val="restart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1.1.</w:t>
            </w:r>
          </w:p>
        </w:tc>
        <w:tc>
          <w:tcPr>
            <w:tcW w:w="3506" w:type="dxa"/>
            <w:vMerge w:val="restart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both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 xml:space="preserve">Контрольное событие программы </w:t>
            </w:r>
            <w:r w:rsidRPr="00422F06">
              <w:rPr>
                <w:rFonts w:eastAsia="Andale Sans UI"/>
                <w:kern w:val="1"/>
                <w:sz w:val="28"/>
                <w:szCs w:val="28"/>
              </w:rPr>
              <w:t>1.1</w:t>
            </w:r>
          </w:p>
          <w:p w:rsidR="00422F06" w:rsidRPr="00422F06" w:rsidRDefault="00422F06" w:rsidP="00422F06">
            <w:pPr>
              <w:widowControl w:val="0"/>
              <w:suppressAutoHyphens/>
              <w:jc w:val="both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kern w:val="1"/>
                <w:sz w:val="28"/>
                <w:szCs w:val="28"/>
              </w:rPr>
              <w:t xml:space="preserve"> Расширение площади архивохранилищ, текущий ремонт помещений муниципального архива( замена окон, дверей, покраска  помещений и т.д.)</w:t>
            </w:r>
          </w:p>
          <w:p w:rsidR="00422F06" w:rsidRPr="00422F06" w:rsidRDefault="00422F06" w:rsidP="00422F06">
            <w:pPr>
              <w:widowControl w:val="0"/>
              <w:suppressAutoHyphens/>
              <w:jc w:val="both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059" w:type="dxa"/>
            <w:vMerge w:val="restart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both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kern w:val="1"/>
                <w:sz w:val="28"/>
                <w:szCs w:val="28"/>
              </w:rPr>
              <w:t xml:space="preserve">  Архивный отдел  Администрации Беловского района Курской области  </w:t>
            </w:r>
          </w:p>
        </w:tc>
        <w:tc>
          <w:tcPr>
            <w:tcW w:w="114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2014</w:t>
            </w:r>
          </w:p>
        </w:tc>
        <w:tc>
          <w:tcPr>
            <w:tcW w:w="85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28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439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kern w:val="1"/>
                <w:sz w:val="28"/>
                <w:szCs w:val="28"/>
              </w:rPr>
              <w:t>0,0</w:t>
            </w:r>
          </w:p>
        </w:tc>
        <w:tc>
          <w:tcPr>
            <w:tcW w:w="797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kern w:val="1"/>
                <w:sz w:val="28"/>
                <w:szCs w:val="28"/>
              </w:rPr>
              <w:t>0,0</w:t>
            </w:r>
          </w:p>
        </w:tc>
      </w:tr>
      <w:tr w:rsidR="00422F06" w:rsidRPr="00422F06" w:rsidTr="00422F06">
        <w:trPr>
          <w:trHeight w:val="270"/>
        </w:trPr>
        <w:tc>
          <w:tcPr>
            <w:tcW w:w="507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</w:p>
        </w:tc>
        <w:tc>
          <w:tcPr>
            <w:tcW w:w="3506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both"/>
              <w:rPr>
                <w:rFonts w:eastAsia="Andale Sans UI"/>
                <w:bCs/>
                <w:kern w:val="1"/>
                <w:sz w:val="28"/>
                <w:szCs w:val="28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both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kern w:val="1"/>
                <w:sz w:val="28"/>
                <w:szCs w:val="28"/>
              </w:rPr>
              <w:t>2015</w:t>
            </w:r>
          </w:p>
        </w:tc>
        <w:tc>
          <w:tcPr>
            <w:tcW w:w="85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61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28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61</w:t>
            </w:r>
          </w:p>
        </w:tc>
        <w:tc>
          <w:tcPr>
            <w:tcW w:w="1439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kern w:val="1"/>
                <w:sz w:val="28"/>
                <w:szCs w:val="28"/>
              </w:rPr>
              <w:t>0,0</w:t>
            </w:r>
          </w:p>
        </w:tc>
        <w:tc>
          <w:tcPr>
            <w:tcW w:w="797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kern w:val="1"/>
                <w:sz w:val="28"/>
                <w:szCs w:val="28"/>
              </w:rPr>
              <w:t>0,0</w:t>
            </w:r>
          </w:p>
        </w:tc>
      </w:tr>
      <w:tr w:rsidR="00422F06" w:rsidRPr="00422F06" w:rsidTr="00422F06">
        <w:tc>
          <w:tcPr>
            <w:tcW w:w="507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506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both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both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kern w:val="1"/>
                <w:sz w:val="28"/>
                <w:szCs w:val="28"/>
              </w:rPr>
              <w:t>2016</w:t>
            </w:r>
          </w:p>
        </w:tc>
        <w:tc>
          <w:tcPr>
            <w:tcW w:w="85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kern w:val="1"/>
                <w:sz w:val="28"/>
                <w:szCs w:val="28"/>
              </w:rPr>
              <w:t>300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28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kern w:val="1"/>
                <w:sz w:val="28"/>
                <w:szCs w:val="28"/>
              </w:rPr>
              <w:t>300</w:t>
            </w:r>
          </w:p>
        </w:tc>
        <w:tc>
          <w:tcPr>
            <w:tcW w:w="1439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797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</w:tr>
      <w:tr w:rsidR="00422F06" w:rsidRPr="00422F06" w:rsidTr="00422F06">
        <w:tc>
          <w:tcPr>
            <w:tcW w:w="507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506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both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both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kern w:val="1"/>
                <w:sz w:val="28"/>
                <w:szCs w:val="28"/>
              </w:rPr>
              <w:t>2017</w:t>
            </w:r>
          </w:p>
        </w:tc>
        <w:tc>
          <w:tcPr>
            <w:tcW w:w="85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kern w:val="1"/>
                <w:sz w:val="28"/>
                <w:szCs w:val="28"/>
              </w:rPr>
              <w:t>201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28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kern w:val="1"/>
                <w:sz w:val="28"/>
                <w:szCs w:val="28"/>
              </w:rPr>
              <w:t>201</w:t>
            </w:r>
          </w:p>
        </w:tc>
        <w:tc>
          <w:tcPr>
            <w:tcW w:w="1439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797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</w:tr>
      <w:tr w:rsidR="00422F06" w:rsidRPr="00422F06" w:rsidTr="00422F06">
        <w:tc>
          <w:tcPr>
            <w:tcW w:w="507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506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both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both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kern w:val="1"/>
                <w:sz w:val="28"/>
                <w:szCs w:val="28"/>
              </w:rPr>
              <w:t>2018</w:t>
            </w:r>
          </w:p>
        </w:tc>
        <w:tc>
          <w:tcPr>
            <w:tcW w:w="85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kern w:val="1"/>
                <w:sz w:val="28"/>
                <w:szCs w:val="28"/>
              </w:rPr>
              <w:t>245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28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kern w:val="1"/>
                <w:sz w:val="28"/>
                <w:szCs w:val="28"/>
              </w:rPr>
              <w:t>245</w:t>
            </w:r>
          </w:p>
        </w:tc>
        <w:tc>
          <w:tcPr>
            <w:tcW w:w="1439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797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</w:tr>
      <w:tr w:rsidR="00422F06" w:rsidRPr="00422F06" w:rsidTr="00422F06">
        <w:tc>
          <w:tcPr>
            <w:tcW w:w="507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506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both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both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kern w:val="1"/>
                <w:sz w:val="28"/>
                <w:szCs w:val="28"/>
              </w:rPr>
              <w:t>2019</w:t>
            </w:r>
          </w:p>
        </w:tc>
        <w:tc>
          <w:tcPr>
            <w:tcW w:w="85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105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28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105</w:t>
            </w:r>
          </w:p>
        </w:tc>
        <w:tc>
          <w:tcPr>
            <w:tcW w:w="1439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797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</w:tr>
      <w:tr w:rsidR="00422F06" w:rsidRPr="00422F06" w:rsidTr="00422F06">
        <w:tc>
          <w:tcPr>
            <w:tcW w:w="507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506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both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both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kern w:val="1"/>
                <w:sz w:val="28"/>
                <w:szCs w:val="28"/>
              </w:rPr>
              <w:t>2020</w:t>
            </w:r>
          </w:p>
        </w:tc>
        <w:tc>
          <w:tcPr>
            <w:tcW w:w="85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28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439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797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</w:tr>
      <w:tr w:rsidR="00422F06" w:rsidRPr="00422F06" w:rsidTr="00422F06">
        <w:trPr>
          <w:trHeight w:val="260"/>
        </w:trPr>
        <w:tc>
          <w:tcPr>
            <w:tcW w:w="507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506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both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both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kern w:val="1"/>
                <w:sz w:val="28"/>
                <w:szCs w:val="28"/>
              </w:rPr>
              <w:t>2021</w:t>
            </w:r>
          </w:p>
        </w:tc>
        <w:tc>
          <w:tcPr>
            <w:tcW w:w="85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28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439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797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</w:tr>
      <w:tr w:rsidR="00422F06" w:rsidRPr="00422F06" w:rsidTr="00422F06">
        <w:trPr>
          <w:trHeight w:val="140"/>
        </w:trPr>
        <w:tc>
          <w:tcPr>
            <w:tcW w:w="507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506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both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both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kern w:val="1"/>
                <w:sz w:val="28"/>
                <w:szCs w:val="28"/>
              </w:rPr>
              <w:t>2022</w:t>
            </w:r>
          </w:p>
        </w:tc>
        <w:tc>
          <w:tcPr>
            <w:tcW w:w="85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28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439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797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</w:tr>
      <w:tr w:rsidR="00422F06" w:rsidRPr="00422F06" w:rsidTr="00422F06">
        <w:trPr>
          <w:trHeight w:val="170"/>
        </w:trPr>
        <w:tc>
          <w:tcPr>
            <w:tcW w:w="507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506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both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both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kern w:val="1"/>
                <w:sz w:val="28"/>
                <w:szCs w:val="28"/>
              </w:rPr>
              <w:t>2023</w:t>
            </w:r>
          </w:p>
        </w:tc>
        <w:tc>
          <w:tcPr>
            <w:tcW w:w="85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28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439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797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</w:tr>
      <w:tr w:rsidR="00422F06" w:rsidRPr="00422F06" w:rsidTr="00422F06">
        <w:trPr>
          <w:trHeight w:val="280"/>
        </w:trPr>
        <w:tc>
          <w:tcPr>
            <w:tcW w:w="507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506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both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both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kern w:val="1"/>
                <w:sz w:val="28"/>
                <w:szCs w:val="28"/>
              </w:rPr>
              <w:t>2024</w:t>
            </w:r>
          </w:p>
        </w:tc>
        <w:tc>
          <w:tcPr>
            <w:tcW w:w="85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28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439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797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</w:tr>
      <w:tr w:rsidR="00422F06" w:rsidRPr="00422F06" w:rsidTr="00422F06">
        <w:trPr>
          <w:trHeight w:val="230"/>
        </w:trPr>
        <w:tc>
          <w:tcPr>
            <w:tcW w:w="507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506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both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both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kern w:val="1"/>
                <w:sz w:val="28"/>
                <w:szCs w:val="28"/>
              </w:rPr>
              <w:t>2025</w:t>
            </w:r>
          </w:p>
        </w:tc>
        <w:tc>
          <w:tcPr>
            <w:tcW w:w="85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28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439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797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</w:tr>
      <w:tr w:rsidR="00422F06" w:rsidRPr="00422F06" w:rsidTr="00422F06">
        <w:trPr>
          <w:trHeight w:val="320"/>
        </w:trPr>
        <w:tc>
          <w:tcPr>
            <w:tcW w:w="507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506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both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both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kern w:val="1"/>
                <w:sz w:val="28"/>
                <w:szCs w:val="28"/>
              </w:rPr>
              <w:t>2026</w:t>
            </w:r>
          </w:p>
        </w:tc>
        <w:tc>
          <w:tcPr>
            <w:tcW w:w="85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28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439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797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</w:tr>
      <w:tr w:rsidR="00422F06" w:rsidRPr="00422F06" w:rsidTr="00422F06">
        <w:trPr>
          <w:trHeight w:val="315"/>
        </w:trPr>
        <w:tc>
          <w:tcPr>
            <w:tcW w:w="507" w:type="dxa"/>
            <w:vMerge w:val="restart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1.2.</w:t>
            </w:r>
          </w:p>
        </w:tc>
        <w:tc>
          <w:tcPr>
            <w:tcW w:w="3506" w:type="dxa"/>
            <w:vMerge w:val="restart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pacing w:line="276" w:lineRule="auto"/>
              <w:jc w:val="both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 xml:space="preserve">Контрольное событие программы </w:t>
            </w:r>
            <w:r w:rsidRPr="00422F06">
              <w:rPr>
                <w:rFonts w:eastAsia="Andale Sans UI"/>
                <w:kern w:val="1"/>
                <w:sz w:val="28"/>
                <w:szCs w:val="28"/>
              </w:rPr>
              <w:t>1.2</w:t>
            </w:r>
          </w:p>
          <w:p w:rsidR="00422F06" w:rsidRPr="00422F06" w:rsidRDefault="00422F06" w:rsidP="00422F06">
            <w:pPr>
              <w:widowControl w:val="0"/>
              <w:suppressAutoHyphens/>
              <w:spacing w:line="276" w:lineRule="auto"/>
              <w:jc w:val="both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kern w:val="1"/>
                <w:sz w:val="28"/>
                <w:szCs w:val="28"/>
              </w:rPr>
              <w:t xml:space="preserve"> Приобретение кондиционеров ( сушилок)</w:t>
            </w:r>
          </w:p>
        </w:tc>
        <w:tc>
          <w:tcPr>
            <w:tcW w:w="3059" w:type="dxa"/>
            <w:vMerge w:val="restart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both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kern w:val="1"/>
                <w:sz w:val="28"/>
                <w:szCs w:val="28"/>
              </w:rPr>
              <w:t xml:space="preserve">Архивный отдел  Администрации Беловского района Курской области  </w:t>
            </w:r>
          </w:p>
        </w:tc>
        <w:tc>
          <w:tcPr>
            <w:tcW w:w="114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2014</w:t>
            </w:r>
          </w:p>
        </w:tc>
        <w:tc>
          <w:tcPr>
            <w:tcW w:w="85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36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36</w:t>
            </w:r>
          </w:p>
        </w:tc>
        <w:tc>
          <w:tcPr>
            <w:tcW w:w="128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439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797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</w:tr>
      <w:tr w:rsidR="00422F06" w:rsidRPr="00422F06" w:rsidTr="00422F06">
        <w:trPr>
          <w:trHeight w:val="225"/>
        </w:trPr>
        <w:tc>
          <w:tcPr>
            <w:tcW w:w="507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</w:p>
        </w:tc>
        <w:tc>
          <w:tcPr>
            <w:tcW w:w="3506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pacing w:line="276" w:lineRule="auto"/>
              <w:jc w:val="both"/>
              <w:rPr>
                <w:rFonts w:eastAsia="Andale Sans UI"/>
                <w:bCs/>
                <w:kern w:val="1"/>
                <w:sz w:val="28"/>
                <w:szCs w:val="28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both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kern w:val="1"/>
                <w:sz w:val="28"/>
                <w:szCs w:val="28"/>
              </w:rPr>
              <w:t>2015</w:t>
            </w:r>
          </w:p>
        </w:tc>
        <w:tc>
          <w:tcPr>
            <w:tcW w:w="85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28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439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797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</w:tr>
      <w:tr w:rsidR="00422F06" w:rsidRPr="00422F06" w:rsidTr="00422F06">
        <w:tc>
          <w:tcPr>
            <w:tcW w:w="507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506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both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kern w:val="1"/>
                <w:sz w:val="28"/>
                <w:szCs w:val="28"/>
              </w:rPr>
              <w:t>2016</w:t>
            </w:r>
          </w:p>
        </w:tc>
        <w:tc>
          <w:tcPr>
            <w:tcW w:w="85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28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439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797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</w:tr>
      <w:tr w:rsidR="00422F06" w:rsidRPr="00422F06" w:rsidTr="00422F06">
        <w:tc>
          <w:tcPr>
            <w:tcW w:w="507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506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both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kern w:val="1"/>
                <w:sz w:val="28"/>
                <w:szCs w:val="28"/>
              </w:rPr>
              <w:t>2017</w:t>
            </w:r>
          </w:p>
        </w:tc>
        <w:tc>
          <w:tcPr>
            <w:tcW w:w="85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28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439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797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</w:tr>
      <w:tr w:rsidR="00422F06" w:rsidRPr="00422F06" w:rsidTr="00422F06">
        <w:trPr>
          <w:trHeight w:val="267"/>
        </w:trPr>
        <w:tc>
          <w:tcPr>
            <w:tcW w:w="507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506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both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kern w:val="1"/>
                <w:sz w:val="28"/>
                <w:szCs w:val="28"/>
              </w:rPr>
              <w:t>2018</w:t>
            </w:r>
          </w:p>
        </w:tc>
        <w:tc>
          <w:tcPr>
            <w:tcW w:w="85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28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439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797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</w:tr>
      <w:tr w:rsidR="00422F06" w:rsidRPr="00422F06" w:rsidTr="00422F06">
        <w:trPr>
          <w:trHeight w:val="195"/>
        </w:trPr>
        <w:tc>
          <w:tcPr>
            <w:tcW w:w="507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506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both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kern w:val="1"/>
                <w:sz w:val="28"/>
                <w:szCs w:val="28"/>
              </w:rPr>
              <w:t>2019</w:t>
            </w:r>
          </w:p>
        </w:tc>
        <w:tc>
          <w:tcPr>
            <w:tcW w:w="85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28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439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797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</w:tr>
      <w:tr w:rsidR="00422F06" w:rsidRPr="00422F06" w:rsidTr="00422F06">
        <w:trPr>
          <w:trHeight w:val="280"/>
        </w:trPr>
        <w:tc>
          <w:tcPr>
            <w:tcW w:w="507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506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both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kern w:val="1"/>
                <w:sz w:val="28"/>
                <w:szCs w:val="28"/>
              </w:rPr>
              <w:t>2020</w:t>
            </w:r>
          </w:p>
        </w:tc>
        <w:tc>
          <w:tcPr>
            <w:tcW w:w="85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28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439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797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</w:tr>
      <w:tr w:rsidR="00422F06" w:rsidRPr="00422F06" w:rsidTr="00422F06">
        <w:trPr>
          <w:trHeight w:val="310"/>
        </w:trPr>
        <w:tc>
          <w:tcPr>
            <w:tcW w:w="507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506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both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kern w:val="1"/>
                <w:sz w:val="28"/>
                <w:szCs w:val="28"/>
              </w:rPr>
              <w:t>2021</w:t>
            </w:r>
          </w:p>
        </w:tc>
        <w:tc>
          <w:tcPr>
            <w:tcW w:w="85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28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439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797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</w:tr>
      <w:tr w:rsidR="00422F06" w:rsidRPr="00422F06" w:rsidTr="00422F06">
        <w:trPr>
          <w:trHeight w:val="170"/>
        </w:trPr>
        <w:tc>
          <w:tcPr>
            <w:tcW w:w="507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506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both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kern w:val="1"/>
                <w:sz w:val="28"/>
                <w:szCs w:val="28"/>
              </w:rPr>
              <w:t>2022</w:t>
            </w:r>
          </w:p>
        </w:tc>
        <w:tc>
          <w:tcPr>
            <w:tcW w:w="85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28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439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797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</w:tr>
      <w:tr w:rsidR="00422F06" w:rsidRPr="00422F06" w:rsidTr="00422F06">
        <w:trPr>
          <w:trHeight w:val="250"/>
        </w:trPr>
        <w:tc>
          <w:tcPr>
            <w:tcW w:w="507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506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both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kern w:val="1"/>
                <w:sz w:val="28"/>
                <w:szCs w:val="28"/>
              </w:rPr>
              <w:t>2023</w:t>
            </w:r>
          </w:p>
        </w:tc>
        <w:tc>
          <w:tcPr>
            <w:tcW w:w="85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28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439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797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</w:tr>
      <w:tr w:rsidR="00422F06" w:rsidRPr="00422F06" w:rsidTr="00422F06">
        <w:trPr>
          <w:trHeight w:val="250"/>
        </w:trPr>
        <w:tc>
          <w:tcPr>
            <w:tcW w:w="507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506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both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kern w:val="1"/>
                <w:sz w:val="28"/>
                <w:szCs w:val="28"/>
              </w:rPr>
              <w:t>2024</w:t>
            </w:r>
          </w:p>
        </w:tc>
        <w:tc>
          <w:tcPr>
            <w:tcW w:w="85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28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439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797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</w:tr>
      <w:tr w:rsidR="00422F06" w:rsidRPr="00422F06" w:rsidTr="00422F06">
        <w:trPr>
          <w:trHeight w:val="173"/>
        </w:trPr>
        <w:tc>
          <w:tcPr>
            <w:tcW w:w="507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506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both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kern w:val="1"/>
                <w:sz w:val="28"/>
                <w:szCs w:val="28"/>
              </w:rPr>
              <w:t>2025</w:t>
            </w:r>
          </w:p>
        </w:tc>
        <w:tc>
          <w:tcPr>
            <w:tcW w:w="85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28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439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797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</w:tr>
      <w:tr w:rsidR="00422F06" w:rsidRPr="00422F06" w:rsidTr="00422F06">
        <w:trPr>
          <w:trHeight w:val="190"/>
        </w:trPr>
        <w:tc>
          <w:tcPr>
            <w:tcW w:w="507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506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both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kern w:val="1"/>
                <w:sz w:val="28"/>
                <w:szCs w:val="28"/>
              </w:rPr>
              <w:t>2026</w:t>
            </w:r>
          </w:p>
        </w:tc>
        <w:tc>
          <w:tcPr>
            <w:tcW w:w="85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28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439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797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</w:tr>
      <w:tr w:rsidR="00422F06" w:rsidRPr="00422F06" w:rsidTr="00422F06">
        <w:trPr>
          <w:trHeight w:val="300"/>
        </w:trPr>
        <w:tc>
          <w:tcPr>
            <w:tcW w:w="507" w:type="dxa"/>
            <w:vMerge w:val="restart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1.3.</w:t>
            </w:r>
          </w:p>
        </w:tc>
        <w:tc>
          <w:tcPr>
            <w:tcW w:w="3506" w:type="dxa"/>
            <w:vMerge w:val="restart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both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 xml:space="preserve">Контрольное событие программы </w:t>
            </w:r>
          </w:p>
          <w:p w:rsidR="00422F06" w:rsidRPr="00422F06" w:rsidRDefault="00422F06" w:rsidP="00422F06">
            <w:pPr>
              <w:widowControl w:val="0"/>
              <w:suppressAutoHyphens/>
              <w:jc w:val="both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 xml:space="preserve">1.3. </w:t>
            </w:r>
            <w:r w:rsidRPr="00422F06">
              <w:rPr>
                <w:rFonts w:eastAsia="Andale Sans UI"/>
                <w:kern w:val="1"/>
                <w:sz w:val="28"/>
                <w:szCs w:val="28"/>
              </w:rPr>
              <w:t>Приобретение специального оборудования и расходных материалов для реставрационных работ: реставрация, переплет, пошивка, восстановление угасающих текстов</w:t>
            </w:r>
          </w:p>
        </w:tc>
        <w:tc>
          <w:tcPr>
            <w:tcW w:w="3059" w:type="dxa"/>
            <w:vMerge w:val="restart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kern w:val="1"/>
                <w:sz w:val="28"/>
                <w:szCs w:val="28"/>
              </w:rPr>
              <w:t xml:space="preserve">Архивный отдел  Администрации Беловского района Курской области  </w:t>
            </w:r>
          </w:p>
        </w:tc>
        <w:tc>
          <w:tcPr>
            <w:tcW w:w="114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2014</w:t>
            </w:r>
          </w:p>
        </w:tc>
        <w:tc>
          <w:tcPr>
            <w:tcW w:w="85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28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439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797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</w:tr>
      <w:tr w:rsidR="00422F06" w:rsidRPr="00422F06" w:rsidTr="00422F06">
        <w:trPr>
          <w:trHeight w:val="255"/>
        </w:trPr>
        <w:tc>
          <w:tcPr>
            <w:tcW w:w="507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</w:p>
        </w:tc>
        <w:tc>
          <w:tcPr>
            <w:tcW w:w="3506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pacing w:line="276" w:lineRule="auto"/>
              <w:jc w:val="both"/>
              <w:rPr>
                <w:rFonts w:eastAsia="Andale Sans UI"/>
                <w:bCs/>
                <w:kern w:val="1"/>
                <w:sz w:val="28"/>
                <w:szCs w:val="28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kern w:val="1"/>
                <w:sz w:val="28"/>
                <w:szCs w:val="28"/>
              </w:rPr>
              <w:t>2015</w:t>
            </w:r>
          </w:p>
        </w:tc>
        <w:tc>
          <w:tcPr>
            <w:tcW w:w="85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39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28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39</w:t>
            </w:r>
          </w:p>
        </w:tc>
        <w:tc>
          <w:tcPr>
            <w:tcW w:w="1439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797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</w:tr>
      <w:tr w:rsidR="00422F06" w:rsidRPr="00422F06" w:rsidTr="00422F06">
        <w:tc>
          <w:tcPr>
            <w:tcW w:w="507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506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both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both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kern w:val="1"/>
                <w:sz w:val="28"/>
                <w:szCs w:val="28"/>
              </w:rPr>
              <w:t>2016</w:t>
            </w:r>
          </w:p>
        </w:tc>
        <w:tc>
          <w:tcPr>
            <w:tcW w:w="85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28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439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797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</w:tr>
      <w:tr w:rsidR="00422F06" w:rsidRPr="00422F06" w:rsidTr="00422F06">
        <w:tc>
          <w:tcPr>
            <w:tcW w:w="507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506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both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both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kern w:val="1"/>
                <w:sz w:val="28"/>
                <w:szCs w:val="28"/>
              </w:rPr>
              <w:t>2017</w:t>
            </w:r>
          </w:p>
        </w:tc>
        <w:tc>
          <w:tcPr>
            <w:tcW w:w="85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20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28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20</w:t>
            </w:r>
          </w:p>
        </w:tc>
        <w:tc>
          <w:tcPr>
            <w:tcW w:w="1439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797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</w:tr>
      <w:tr w:rsidR="00422F06" w:rsidRPr="00422F06" w:rsidTr="00422F06">
        <w:tc>
          <w:tcPr>
            <w:tcW w:w="507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506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both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both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kern w:val="1"/>
                <w:sz w:val="28"/>
                <w:szCs w:val="28"/>
              </w:rPr>
              <w:t>2018</w:t>
            </w:r>
          </w:p>
        </w:tc>
        <w:tc>
          <w:tcPr>
            <w:tcW w:w="85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5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28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5</w:t>
            </w:r>
          </w:p>
        </w:tc>
        <w:tc>
          <w:tcPr>
            <w:tcW w:w="1439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797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</w:tr>
      <w:tr w:rsidR="00422F06" w:rsidRPr="00422F06" w:rsidTr="00422F06">
        <w:tc>
          <w:tcPr>
            <w:tcW w:w="507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506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both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both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kern w:val="1"/>
                <w:sz w:val="28"/>
                <w:szCs w:val="28"/>
              </w:rPr>
              <w:t>2019</w:t>
            </w:r>
          </w:p>
        </w:tc>
        <w:tc>
          <w:tcPr>
            <w:tcW w:w="85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5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28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5</w:t>
            </w:r>
          </w:p>
        </w:tc>
        <w:tc>
          <w:tcPr>
            <w:tcW w:w="1439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797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</w:tr>
      <w:tr w:rsidR="00422F06" w:rsidRPr="00422F06" w:rsidTr="00422F06">
        <w:trPr>
          <w:trHeight w:val="246"/>
        </w:trPr>
        <w:tc>
          <w:tcPr>
            <w:tcW w:w="507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506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both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both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kern w:val="1"/>
                <w:sz w:val="28"/>
                <w:szCs w:val="28"/>
              </w:rPr>
              <w:t>2020</w:t>
            </w:r>
          </w:p>
        </w:tc>
        <w:tc>
          <w:tcPr>
            <w:tcW w:w="85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28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439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797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</w:tr>
      <w:tr w:rsidR="00422F06" w:rsidRPr="00422F06" w:rsidTr="00422F06">
        <w:trPr>
          <w:trHeight w:val="138"/>
        </w:trPr>
        <w:tc>
          <w:tcPr>
            <w:tcW w:w="507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506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both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both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kern w:val="1"/>
                <w:sz w:val="28"/>
                <w:szCs w:val="28"/>
              </w:rPr>
              <w:t>2021</w:t>
            </w:r>
          </w:p>
        </w:tc>
        <w:tc>
          <w:tcPr>
            <w:tcW w:w="85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10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28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10</w:t>
            </w:r>
          </w:p>
        </w:tc>
        <w:tc>
          <w:tcPr>
            <w:tcW w:w="1439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797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</w:tr>
      <w:tr w:rsidR="00422F06" w:rsidRPr="00422F06" w:rsidTr="00422F06">
        <w:trPr>
          <w:trHeight w:val="174"/>
        </w:trPr>
        <w:tc>
          <w:tcPr>
            <w:tcW w:w="507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506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both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both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kern w:val="1"/>
                <w:sz w:val="28"/>
                <w:szCs w:val="28"/>
              </w:rPr>
              <w:t>2022</w:t>
            </w:r>
          </w:p>
        </w:tc>
        <w:tc>
          <w:tcPr>
            <w:tcW w:w="85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25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28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25</w:t>
            </w:r>
          </w:p>
        </w:tc>
        <w:tc>
          <w:tcPr>
            <w:tcW w:w="1439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797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</w:tr>
      <w:tr w:rsidR="00422F06" w:rsidRPr="00422F06" w:rsidTr="00422F06">
        <w:trPr>
          <w:trHeight w:val="169"/>
        </w:trPr>
        <w:tc>
          <w:tcPr>
            <w:tcW w:w="507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506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both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both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kern w:val="1"/>
                <w:sz w:val="28"/>
                <w:szCs w:val="28"/>
              </w:rPr>
              <w:t>2023</w:t>
            </w:r>
          </w:p>
        </w:tc>
        <w:tc>
          <w:tcPr>
            <w:tcW w:w="85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42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28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42</w:t>
            </w:r>
          </w:p>
        </w:tc>
        <w:tc>
          <w:tcPr>
            <w:tcW w:w="1439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797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</w:tr>
      <w:tr w:rsidR="00422F06" w:rsidRPr="00422F06" w:rsidTr="00422F06">
        <w:trPr>
          <w:trHeight w:val="160"/>
        </w:trPr>
        <w:tc>
          <w:tcPr>
            <w:tcW w:w="507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506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both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both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kern w:val="1"/>
                <w:sz w:val="28"/>
                <w:szCs w:val="28"/>
              </w:rPr>
              <w:t>2024</w:t>
            </w:r>
          </w:p>
        </w:tc>
        <w:tc>
          <w:tcPr>
            <w:tcW w:w="85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28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439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797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</w:tr>
      <w:tr w:rsidR="00422F06" w:rsidRPr="00422F06" w:rsidTr="00422F06">
        <w:trPr>
          <w:trHeight w:val="180"/>
        </w:trPr>
        <w:tc>
          <w:tcPr>
            <w:tcW w:w="507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506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both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both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kern w:val="1"/>
                <w:sz w:val="28"/>
                <w:szCs w:val="28"/>
              </w:rPr>
              <w:t>2025</w:t>
            </w:r>
          </w:p>
        </w:tc>
        <w:tc>
          <w:tcPr>
            <w:tcW w:w="85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28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439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797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</w:tr>
      <w:tr w:rsidR="00422F06" w:rsidRPr="00422F06" w:rsidTr="00422F06">
        <w:trPr>
          <w:trHeight w:val="360"/>
        </w:trPr>
        <w:tc>
          <w:tcPr>
            <w:tcW w:w="507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506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both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both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kern w:val="1"/>
                <w:sz w:val="28"/>
                <w:szCs w:val="28"/>
              </w:rPr>
              <w:t>2026</w:t>
            </w:r>
          </w:p>
        </w:tc>
        <w:tc>
          <w:tcPr>
            <w:tcW w:w="85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28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439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797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</w:tr>
      <w:tr w:rsidR="00422F06" w:rsidRPr="00422F06" w:rsidTr="00422F06">
        <w:trPr>
          <w:trHeight w:val="315"/>
        </w:trPr>
        <w:tc>
          <w:tcPr>
            <w:tcW w:w="507" w:type="dxa"/>
            <w:vMerge w:val="restart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1.4.</w:t>
            </w:r>
          </w:p>
        </w:tc>
        <w:tc>
          <w:tcPr>
            <w:tcW w:w="3506" w:type="dxa"/>
            <w:vMerge w:val="restart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both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Контрольное событие программы 1.4.</w:t>
            </w:r>
          </w:p>
          <w:p w:rsidR="00422F06" w:rsidRPr="00422F06" w:rsidRDefault="00422F06" w:rsidP="00422F06">
            <w:pPr>
              <w:widowControl w:val="0"/>
              <w:suppressAutoHyphens/>
              <w:jc w:val="both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 xml:space="preserve"> </w:t>
            </w:r>
            <w:r w:rsidRPr="00422F06">
              <w:rPr>
                <w:rFonts w:eastAsia="Andale Sans UI"/>
                <w:kern w:val="1"/>
                <w:sz w:val="28"/>
                <w:szCs w:val="28"/>
              </w:rPr>
              <w:t>Проведение обследования состояния сохранности документов источников- комплектования  архивного отдела района</w:t>
            </w:r>
          </w:p>
        </w:tc>
        <w:tc>
          <w:tcPr>
            <w:tcW w:w="3059" w:type="dxa"/>
            <w:vMerge w:val="restart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kern w:val="1"/>
                <w:sz w:val="28"/>
                <w:szCs w:val="28"/>
              </w:rPr>
              <w:t xml:space="preserve">Архивный отдел  Администрации Беловского района Курской области  </w:t>
            </w:r>
          </w:p>
        </w:tc>
        <w:tc>
          <w:tcPr>
            <w:tcW w:w="114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2014</w:t>
            </w:r>
          </w:p>
        </w:tc>
        <w:tc>
          <w:tcPr>
            <w:tcW w:w="85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28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439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797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</w:tr>
      <w:tr w:rsidR="00422F06" w:rsidRPr="00422F06" w:rsidTr="00422F06">
        <w:trPr>
          <w:trHeight w:val="240"/>
        </w:trPr>
        <w:tc>
          <w:tcPr>
            <w:tcW w:w="507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</w:p>
        </w:tc>
        <w:tc>
          <w:tcPr>
            <w:tcW w:w="3506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both"/>
              <w:rPr>
                <w:rFonts w:eastAsia="Andale Sans UI"/>
                <w:bCs/>
                <w:kern w:val="1"/>
                <w:sz w:val="28"/>
                <w:szCs w:val="28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kern w:val="1"/>
                <w:sz w:val="28"/>
                <w:szCs w:val="28"/>
              </w:rPr>
              <w:t>2015</w:t>
            </w:r>
          </w:p>
        </w:tc>
        <w:tc>
          <w:tcPr>
            <w:tcW w:w="85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28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439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797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</w:tr>
      <w:tr w:rsidR="00422F06" w:rsidRPr="00422F06" w:rsidTr="00422F06">
        <w:tc>
          <w:tcPr>
            <w:tcW w:w="507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506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both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both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kern w:val="1"/>
                <w:sz w:val="28"/>
                <w:szCs w:val="28"/>
              </w:rPr>
              <w:t>2016</w:t>
            </w:r>
          </w:p>
        </w:tc>
        <w:tc>
          <w:tcPr>
            <w:tcW w:w="85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28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439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797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</w:tr>
      <w:tr w:rsidR="00422F06" w:rsidRPr="00422F06" w:rsidTr="00422F06">
        <w:tc>
          <w:tcPr>
            <w:tcW w:w="507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506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both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both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kern w:val="1"/>
                <w:sz w:val="28"/>
                <w:szCs w:val="28"/>
              </w:rPr>
              <w:t>2017</w:t>
            </w:r>
          </w:p>
        </w:tc>
        <w:tc>
          <w:tcPr>
            <w:tcW w:w="85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28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439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797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</w:tr>
      <w:tr w:rsidR="00422F06" w:rsidRPr="00422F06" w:rsidTr="00422F06">
        <w:tc>
          <w:tcPr>
            <w:tcW w:w="507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506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both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both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kern w:val="1"/>
                <w:sz w:val="28"/>
                <w:szCs w:val="28"/>
              </w:rPr>
              <w:t>2018</w:t>
            </w:r>
          </w:p>
        </w:tc>
        <w:tc>
          <w:tcPr>
            <w:tcW w:w="85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28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439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797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</w:tr>
      <w:tr w:rsidR="00422F06" w:rsidRPr="00422F06" w:rsidTr="00422F06">
        <w:tc>
          <w:tcPr>
            <w:tcW w:w="507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506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both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both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kern w:val="1"/>
                <w:sz w:val="28"/>
                <w:szCs w:val="28"/>
              </w:rPr>
              <w:t>2019</w:t>
            </w:r>
          </w:p>
        </w:tc>
        <w:tc>
          <w:tcPr>
            <w:tcW w:w="85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28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439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797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</w:tr>
      <w:tr w:rsidR="00422F06" w:rsidRPr="00422F06" w:rsidTr="00422F06">
        <w:tc>
          <w:tcPr>
            <w:tcW w:w="507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506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both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both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kern w:val="1"/>
                <w:sz w:val="28"/>
                <w:szCs w:val="28"/>
              </w:rPr>
              <w:t>2020</w:t>
            </w:r>
          </w:p>
        </w:tc>
        <w:tc>
          <w:tcPr>
            <w:tcW w:w="85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28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439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797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</w:tr>
      <w:tr w:rsidR="00422F06" w:rsidRPr="00422F06" w:rsidTr="00422F06">
        <w:trPr>
          <w:trHeight w:val="240"/>
        </w:trPr>
        <w:tc>
          <w:tcPr>
            <w:tcW w:w="507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506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both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both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kern w:val="1"/>
                <w:sz w:val="28"/>
                <w:szCs w:val="28"/>
              </w:rPr>
              <w:t>2021</w:t>
            </w:r>
          </w:p>
        </w:tc>
        <w:tc>
          <w:tcPr>
            <w:tcW w:w="85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28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439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797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</w:tr>
      <w:tr w:rsidR="00422F06" w:rsidRPr="00422F06" w:rsidTr="00422F06">
        <w:trPr>
          <w:trHeight w:val="130"/>
        </w:trPr>
        <w:tc>
          <w:tcPr>
            <w:tcW w:w="507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506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both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both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kern w:val="1"/>
                <w:sz w:val="28"/>
                <w:szCs w:val="28"/>
              </w:rPr>
              <w:t>2022</w:t>
            </w:r>
          </w:p>
        </w:tc>
        <w:tc>
          <w:tcPr>
            <w:tcW w:w="85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28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439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797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</w:tr>
      <w:tr w:rsidR="00422F06" w:rsidRPr="00422F06" w:rsidTr="00422F06">
        <w:trPr>
          <w:trHeight w:val="200"/>
        </w:trPr>
        <w:tc>
          <w:tcPr>
            <w:tcW w:w="507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506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both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both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kern w:val="1"/>
                <w:sz w:val="28"/>
                <w:szCs w:val="28"/>
              </w:rPr>
              <w:t>2023</w:t>
            </w:r>
          </w:p>
        </w:tc>
        <w:tc>
          <w:tcPr>
            <w:tcW w:w="85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28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439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797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</w:tr>
      <w:tr w:rsidR="00422F06" w:rsidRPr="00422F06" w:rsidTr="00422F06">
        <w:trPr>
          <w:trHeight w:val="170"/>
        </w:trPr>
        <w:tc>
          <w:tcPr>
            <w:tcW w:w="507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506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both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both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kern w:val="1"/>
                <w:sz w:val="28"/>
                <w:szCs w:val="28"/>
              </w:rPr>
              <w:t>2024</w:t>
            </w:r>
          </w:p>
        </w:tc>
        <w:tc>
          <w:tcPr>
            <w:tcW w:w="85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28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439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797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</w:tr>
      <w:tr w:rsidR="00422F06" w:rsidRPr="00422F06" w:rsidTr="00422F06">
        <w:trPr>
          <w:trHeight w:val="270"/>
        </w:trPr>
        <w:tc>
          <w:tcPr>
            <w:tcW w:w="507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506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both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both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kern w:val="1"/>
                <w:sz w:val="28"/>
                <w:szCs w:val="28"/>
              </w:rPr>
              <w:t>2025</w:t>
            </w:r>
          </w:p>
        </w:tc>
        <w:tc>
          <w:tcPr>
            <w:tcW w:w="85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28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439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797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</w:tr>
      <w:tr w:rsidR="00422F06" w:rsidRPr="00422F06" w:rsidTr="00422F06">
        <w:trPr>
          <w:trHeight w:val="270"/>
        </w:trPr>
        <w:tc>
          <w:tcPr>
            <w:tcW w:w="507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506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both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both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kern w:val="1"/>
                <w:sz w:val="28"/>
                <w:szCs w:val="28"/>
              </w:rPr>
              <w:t>2026</w:t>
            </w:r>
          </w:p>
        </w:tc>
        <w:tc>
          <w:tcPr>
            <w:tcW w:w="85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28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439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797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</w:tr>
      <w:tr w:rsidR="00422F06" w:rsidRPr="00422F06" w:rsidTr="00422F06">
        <w:trPr>
          <w:trHeight w:val="285"/>
        </w:trPr>
        <w:tc>
          <w:tcPr>
            <w:tcW w:w="507" w:type="dxa"/>
            <w:vMerge w:val="restart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1.5.</w:t>
            </w:r>
          </w:p>
        </w:tc>
        <w:tc>
          <w:tcPr>
            <w:tcW w:w="3506" w:type="dxa"/>
            <w:vMerge w:val="restart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both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Контрольное событие программы 1.5.</w:t>
            </w:r>
          </w:p>
          <w:p w:rsidR="00422F06" w:rsidRPr="00422F06" w:rsidRDefault="00422F06" w:rsidP="00422F06">
            <w:pPr>
              <w:widowControl w:val="0"/>
              <w:suppressAutoHyphens/>
              <w:jc w:val="both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kern w:val="1"/>
                <w:sz w:val="28"/>
                <w:szCs w:val="28"/>
              </w:rPr>
              <w:t>Приобретение психрометров для архивохранилищ</w:t>
            </w:r>
          </w:p>
        </w:tc>
        <w:tc>
          <w:tcPr>
            <w:tcW w:w="3059" w:type="dxa"/>
            <w:vMerge w:val="restart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kern w:val="1"/>
                <w:sz w:val="28"/>
                <w:szCs w:val="28"/>
              </w:rPr>
              <w:t xml:space="preserve">Архивный отдел  Администрации Беловского района Курской области  </w:t>
            </w:r>
          </w:p>
        </w:tc>
        <w:tc>
          <w:tcPr>
            <w:tcW w:w="114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2014</w:t>
            </w:r>
          </w:p>
        </w:tc>
        <w:tc>
          <w:tcPr>
            <w:tcW w:w="85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28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439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797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</w:tr>
      <w:tr w:rsidR="00422F06" w:rsidRPr="00422F06" w:rsidTr="00422F06">
        <w:trPr>
          <w:trHeight w:val="270"/>
        </w:trPr>
        <w:tc>
          <w:tcPr>
            <w:tcW w:w="507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</w:p>
        </w:tc>
        <w:tc>
          <w:tcPr>
            <w:tcW w:w="3506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both"/>
              <w:rPr>
                <w:rFonts w:eastAsia="Andale Sans UI"/>
                <w:bCs/>
                <w:kern w:val="1"/>
                <w:sz w:val="28"/>
                <w:szCs w:val="28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kern w:val="1"/>
                <w:sz w:val="28"/>
                <w:szCs w:val="28"/>
              </w:rPr>
              <w:t>2015</w:t>
            </w:r>
          </w:p>
        </w:tc>
        <w:tc>
          <w:tcPr>
            <w:tcW w:w="85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28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439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797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</w:tr>
      <w:tr w:rsidR="00422F06" w:rsidRPr="00422F06" w:rsidTr="00422F06">
        <w:tc>
          <w:tcPr>
            <w:tcW w:w="507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506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both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both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kern w:val="1"/>
                <w:sz w:val="28"/>
                <w:szCs w:val="28"/>
              </w:rPr>
              <w:t>2016</w:t>
            </w:r>
          </w:p>
        </w:tc>
        <w:tc>
          <w:tcPr>
            <w:tcW w:w="85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28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439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797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</w:tr>
      <w:tr w:rsidR="00422F06" w:rsidRPr="00422F06" w:rsidTr="00422F06">
        <w:tc>
          <w:tcPr>
            <w:tcW w:w="507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506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both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both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kern w:val="1"/>
                <w:sz w:val="28"/>
                <w:szCs w:val="28"/>
              </w:rPr>
              <w:t>2017</w:t>
            </w:r>
          </w:p>
        </w:tc>
        <w:tc>
          <w:tcPr>
            <w:tcW w:w="85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28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439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797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</w:tr>
      <w:tr w:rsidR="00422F06" w:rsidRPr="00422F06" w:rsidTr="00422F06">
        <w:trPr>
          <w:trHeight w:val="65"/>
        </w:trPr>
        <w:tc>
          <w:tcPr>
            <w:tcW w:w="507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506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both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both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kern w:val="1"/>
                <w:sz w:val="28"/>
                <w:szCs w:val="28"/>
              </w:rPr>
              <w:t>2018</w:t>
            </w:r>
          </w:p>
        </w:tc>
        <w:tc>
          <w:tcPr>
            <w:tcW w:w="85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28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439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797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</w:tr>
      <w:tr w:rsidR="00422F06" w:rsidRPr="00422F06" w:rsidTr="00422F06">
        <w:tc>
          <w:tcPr>
            <w:tcW w:w="507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506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both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both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kern w:val="1"/>
                <w:sz w:val="28"/>
                <w:szCs w:val="28"/>
              </w:rPr>
              <w:t>2019</w:t>
            </w:r>
          </w:p>
        </w:tc>
        <w:tc>
          <w:tcPr>
            <w:tcW w:w="85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28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439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797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</w:tr>
      <w:tr w:rsidR="00422F06" w:rsidRPr="00422F06" w:rsidTr="00422F06">
        <w:tc>
          <w:tcPr>
            <w:tcW w:w="507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506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both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both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kern w:val="1"/>
                <w:sz w:val="28"/>
                <w:szCs w:val="28"/>
              </w:rPr>
              <w:t>2020</w:t>
            </w:r>
          </w:p>
        </w:tc>
        <w:tc>
          <w:tcPr>
            <w:tcW w:w="85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28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439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797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</w:tr>
      <w:tr w:rsidR="00422F06" w:rsidRPr="00422F06" w:rsidTr="00422F06">
        <w:trPr>
          <w:trHeight w:val="290"/>
        </w:trPr>
        <w:tc>
          <w:tcPr>
            <w:tcW w:w="507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506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both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both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kern w:val="1"/>
                <w:sz w:val="28"/>
                <w:szCs w:val="28"/>
              </w:rPr>
              <w:t>2021</w:t>
            </w:r>
          </w:p>
        </w:tc>
        <w:tc>
          <w:tcPr>
            <w:tcW w:w="85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28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439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797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</w:tr>
      <w:tr w:rsidR="00422F06" w:rsidRPr="00422F06" w:rsidTr="00422F06">
        <w:trPr>
          <w:trHeight w:val="181"/>
        </w:trPr>
        <w:tc>
          <w:tcPr>
            <w:tcW w:w="507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506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both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both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kern w:val="1"/>
                <w:sz w:val="28"/>
                <w:szCs w:val="28"/>
              </w:rPr>
              <w:t>2022</w:t>
            </w:r>
          </w:p>
        </w:tc>
        <w:tc>
          <w:tcPr>
            <w:tcW w:w="85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28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439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797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</w:tr>
      <w:tr w:rsidR="00422F06" w:rsidRPr="00422F06" w:rsidTr="00422F06">
        <w:trPr>
          <w:trHeight w:val="170"/>
        </w:trPr>
        <w:tc>
          <w:tcPr>
            <w:tcW w:w="507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506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both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both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kern w:val="1"/>
                <w:sz w:val="28"/>
                <w:szCs w:val="28"/>
              </w:rPr>
              <w:t>2023</w:t>
            </w:r>
          </w:p>
        </w:tc>
        <w:tc>
          <w:tcPr>
            <w:tcW w:w="85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28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439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797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</w:tr>
      <w:tr w:rsidR="00422F06" w:rsidRPr="00422F06" w:rsidTr="00422F06">
        <w:trPr>
          <w:trHeight w:val="280"/>
        </w:trPr>
        <w:tc>
          <w:tcPr>
            <w:tcW w:w="507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506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both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both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kern w:val="1"/>
                <w:sz w:val="28"/>
                <w:szCs w:val="28"/>
              </w:rPr>
              <w:t>2024</w:t>
            </w:r>
          </w:p>
        </w:tc>
        <w:tc>
          <w:tcPr>
            <w:tcW w:w="85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28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439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797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</w:tr>
      <w:tr w:rsidR="00422F06" w:rsidRPr="00422F06" w:rsidTr="00422F06">
        <w:trPr>
          <w:trHeight w:val="270"/>
        </w:trPr>
        <w:tc>
          <w:tcPr>
            <w:tcW w:w="507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506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both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both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kern w:val="1"/>
                <w:sz w:val="28"/>
                <w:szCs w:val="28"/>
              </w:rPr>
              <w:t>2025</w:t>
            </w:r>
          </w:p>
        </w:tc>
        <w:tc>
          <w:tcPr>
            <w:tcW w:w="85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28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439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797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</w:tr>
      <w:tr w:rsidR="00422F06" w:rsidRPr="00422F06" w:rsidTr="00422F06">
        <w:trPr>
          <w:trHeight w:val="270"/>
        </w:trPr>
        <w:tc>
          <w:tcPr>
            <w:tcW w:w="507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506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both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both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kern w:val="1"/>
                <w:sz w:val="28"/>
                <w:szCs w:val="28"/>
              </w:rPr>
              <w:t>2026</w:t>
            </w:r>
          </w:p>
        </w:tc>
        <w:tc>
          <w:tcPr>
            <w:tcW w:w="85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28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439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797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</w:tr>
      <w:tr w:rsidR="00422F06" w:rsidRPr="00422F06" w:rsidTr="00422F06">
        <w:trPr>
          <w:trHeight w:val="330"/>
        </w:trPr>
        <w:tc>
          <w:tcPr>
            <w:tcW w:w="507" w:type="dxa"/>
            <w:vMerge w:val="restart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kern w:val="1"/>
                <w:sz w:val="28"/>
                <w:szCs w:val="28"/>
              </w:rPr>
              <w:t>1.6.</w:t>
            </w:r>
          </w:p>
        </w:tc>
        <w:tc>
          <w:tcPr>
            <w:tcW w:w="3506" w:type="dxa"/>
            <w:vMerge w:val="restart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both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Контрольное событие программы 1.6.</w:t>
            </w:r>
          </w:p>
          <w:p w:rsidR="00422F06" w:rsidRPr="00422F06" w:rsidRDefault="00422F06" w:rsidP="00422F06">
            <w:pPr>
              <w:widowControl w:val="0"/>
              <w:suppressAutoHyphens/>
              <w:jc w:val="both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kern w:val="1"/>
                <w:sz w:val="28"/>
                <w:szCs w:val="28"/>
              </w:rPr>
              <w:t>Приобретение металлических стеллажей</w:t>
            </w:r>
          </w:p>
        </w:tc>
        <w:tc>
          <w:tcPr>
            <w:tcW w:w="3059" w:type="dxa"/>
            <w:vMerge w:val="restart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kern w:val="1"/>
                <w:sz w:val="28"/>
                <w:szCs w:val="28"/>
              </w:rPr>
              <w:t xml:space="preserve">Архивный отдел  Администрации Беловского района Курской области  </w:t>
            </w:r>
          </w:p>
        </w:tc>
        <w:tc>
          <w:tcPr>
            <w:tcW w:w="114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2014</w:t>
            </w:r>
          </w:p>
        </w:tc>
        <w:tc>
          <w:tcPr>
            <w:tcW w:w="85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28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439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797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</w:tr>
      <w:tr w:rsidR="00422F06" w:rsidRPr="00422F06" w:rsidTr="00422F06">
        <w:trPr>
          <w:trHeight w:val="210"/>
        </w:trPr>
        <w:tc>
          <w:tcPr>
            <w:tcW w:w="507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506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both"/>
              <w:rPr>
                <w:rFonts w:eastAsia="Andale Sans UI"/>
                <w:bCs/>
                <w:kern w:val="1"/>
                <w:sz w:val="28"/>
                <w:szCs w:val="28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kern w:val="1"/>
                <w:sz w:val="28"/>
                <w:szCs w:val="28"/>
              </w:rPr>
              <w:t>2015</w:t>
            </w:r>
          </w:p>
        </w:tc>
        <w:tc>
          <w:tcPr>
            <w:tcW w:w="85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28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439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797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</w:tr>
      <w:tr w:rsidR="00422F06" w:rsidRPr="00422F06" w:rsidTr="00422F06">
        <w:tc>
          <w:tcPr>
            <w:tcW w:w="507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506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both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both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kern w:val="1"/>
                <w:sz w:val="28"/>
                <w:szCs w:val="28"/>
              </w:rPr>
              <w:t>2016</w:t>
            </w:r>
          </w:p>
        </w:tc>
        <w:tc>
          <w:tcPr>
            <w:tcW w:w="85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28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439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797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</w:tr>
      <w:tr w:rsidR="00422F06" w:rsidRPr="00422F06" w:rsidTr="00422F06">
        <w:tc>
          <w:tcPr>
            <w:tcW w:w="507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506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both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both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kern w:val="1"/>
                <w:sz w:val="28"/>
                <w:szCs w:val="28"/>
              </w:rPr>
              <w:t>2017</w:t>
            </w:r>
          </w:p>
        </w:tc>
        <w:tc>
          <w:tcPr>
            <w:tcW w:w="85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28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439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797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</w:tr>
      <w:tr w:rsidR="00422F06" w:rsidRPr="00422F06" w:rsidTr="00422F06">
        <w:tc>
          <w:tcPr>
            <w:tcW w:w="507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506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both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both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kern w:val="1"/>
                <w:sz w:val="28"/>
                <w:szCs w:val="28"/>
              </w:rPr>
              <w:t>2018</w:t>
            </w:r>
          </w:p>
        </w:tc>
        <w:tc>
          <w:tcPr>
            <w:tcW w:w="85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28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439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797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</w:tr>
      <w:tr w:rsidR="00422F06" w:rsidRPr="00422F06" w:rsidTr="00422F06">
        <w:tc>
          <w:tcPr>
            <w:tcW w:w="507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506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both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both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kern w:val="1"/>
                <w:sz w:val="28"/>
                <w:szCs w:val="28"/>
              </w:rPr>
              <w:t>2019</w:t>
            </w:r>
          </w:p>
        </w:tc>
        <w:tc>
          <w:tcPr>
            <w:tcW w:w="85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130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28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130</w:t>
            </w:r>
          </w:p>
        </w:tc>
        <w:tc>
          <w:tcPr>
            <w:tcW w:w="1439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797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</w:tr>
      <w:tr w:rsidR="00422F06" w:rsidRPr="00422F06" w:rsidTr="00422F06">
        <w:trPr>
          <w:trHeight w:val="255"/>
        </w:trPr>
        <w:tc>
          <w:tcPr>
            <w:tcW w:w="507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506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both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both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kern w:val="1"/>
                <w:sz w:val="28"/>
                <w:szCs w:val="28"/>
              </w:rPr>
              <w:t>2020</w:t>
            </w:r>
          </w:p>
        </w:tc>
        <w:tc>
          <w:tcPr>
            <w:tcW w:w="85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28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439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797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</w:tr>
      <w:tr w:rsidR="00422F06" w:rsidRPr="00422F06" w:rsidTr="00422F06">
        <w:trPr>
          <w:trHeight w:val="170"/>
        </w:trPr>
        <w:tc>
          <w:tcPr>
            <w:tcW w:w="507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506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both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both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kern w:val="1"/>
                <w:sz w:val="28"/>
                <w:szCs w:val="28"/>
              </w:rPr>
              <w:t>2021</w:t>
            </w:r>
          </w:p>
        </w:tc>
        <w:tc>
          <w:tcPr>
            <w:tcW w:w="85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28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439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797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</w:tr>
      <w:tr w:rsidR="00422F06" w:rsidRPr="00422F06" w:rsidTr="00422F06">
        <w:trPr>
          <w:trHeight w:val="240"/>
        </w:trPr>
        <w:tc>
          <w:tcPr>
            <w:tcW w:w="507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506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both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both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kern w:val="1"/>
                <w:sz w:val="28"/>
                <w:szCs w:val="28"/>
              </w:rPr>
              <w:t>2022</w:t>
            </w:r>
          </w:p>
        </w:tc>
        <w:tc>
          <w:tcPr>
            <w:tcW w:w="85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28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439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797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</w:tr>
      <w:tr w:rsidR="00422F06" w:rsidRPr="00422F06" w:rsidTr="00422F06">
        <w:trPr>
          <w:trHeight w:val="140"/>
        </w:trPr>
        <w:tc>
          <w:tcPr>
            <w:tcW w:w="507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506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both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both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kern w:val="1"/>
                <w:sz w:val="28"/>
                <w:szCs w:val="28"/>
              </w:rPr>
              <w:t>2023</w:t>
            </w:r>
          </w:p>
        </w:tc>
        <w:tc>
          <w:tcPr>
            <w:tcW w:w="85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28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439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797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</w:tr>
      <w:tr w:rsidR="00422F06" w:rsidRPr="00422F06" w:rsidTr="00422F06">
        <w:trPr>
          <w:trHeight w:val="250"/>
        </w:trPr>
        <w:tc>
          <w:tcPr>
            <w:tcW w:w="507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506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both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both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kern w:val="1"/>
                <w:sz w:val="28"/>
                <w:szCs w:val="28"/>
              </w:rPr>
              <w:t>2024</w:t>
            </w:r>
          </w:p>
        </w:tc>
        <w:tc>
          <w:tcPr>
            <w:tcW w:w="85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28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439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797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</w:tr>
      <w:tr w:rsidR="00422F06" w:rsidRPr="00422F06" w:rsidTr="00422F06">
        <w:trPr>
          <w:trHeight w:val="270"/>
        </w:trPr>
        <w:tc>
          <w:tcPr>
            <w:tcW w:w="507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506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both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both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kern w:val="1"/>
                <w:sz w:val="28"/>
                <w:szCs w:val="28"/>
              </w:rPr>
              <w:t>2025</w:t>
            </w:r>
          </w:p>
        </w:tc>
        <w:tc>
          <w:tcPr>
            <w:tcW w:w="85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28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439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797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</w:tr>
      <w:tr w:rsidR="00422F06" w:rsidRPr="00422F06" w:rsidTr="00422F06">
        <w:trPr>
          <w:trHeight w:val="270"/>
        </w:trPr>
        <w:tc>
          <w:tcPr>
            <w:tcW w:w="507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506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both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both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kern w:val="1"/>
                <w:sz w:val="28"/>
                <w:szCs w:val="28"/>
              </w:rPr>
              <w:t>2026</w:t>
            </w:r>
          </w:p>
        </w:tc>
        <w:tc>
          <w:tcPr>
            <w:tcW w:w="85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28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439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797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</w:tr>
      <w:tr w:rsidR="00422F06" w:rsidRPr="00422F06" w:rsidTr="00422F06">
        <w:trPr>
          <w:trHeight w:val="285"/>
        </w:trPr>
        <w:tc>
          <w:tcPr>
            <w:tcW w:w="507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2</w:t>
            </w:r>
          </w:p>
        </w:tc>
        <w:tc>
          <w:tcPr>
            <w:tcW w:w="14058" w:type="dxa"/>
            <w:gridSpan w:val="10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kern w:val="1"/>
                <w:sz w:val="28"/>
                <w:szCs w:val="28"/>
              </w:rPr>
              <w:t xml:space="preserve"> </w:t>
            </w:r>
            <w:r w:rsidRPr="00422F06">
              <w:rPr>
                <w:rFonts w:eastAsia="Andale Sans UI"/>
                <w:b/>
                <w:kern w:val="1"/>
                <w:sz w:val="28"/>
                <w:szCs w:val="28"/>
              </w:rPr>
              <w:t>Мероприятия по комплектованию архивного отдела</w:t>
            </w:r>
          </w:p>
        </w:tc>
      </w:tr>
      <w:tr w:rsidR="00422F06" w:rsidRPr="00422F06" w:rsidTr="00422F06">
        <w:trPr>
          <w:trHeight w:val="285"/>
        </w:trPr>
        <w:tc>
          <w:tcPr>
            <w:tcW w:w="507" w:type="dxa"/>
            <w:vMerge w:val="restart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kern w:val="1"/>
                <w:sz w:val="28"/>
                <w:szCs w:val="28"/>
              </w:rPr>
              <w:t>2.1</w:t>
            </w:r>
          </w:p>
        </w:tc>
        <w:tc>
          <w:tcPr>
            <w:tcW w:w="3506" w:type="dxa"/>
            <w:vMerge w:val="restart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both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 xml:space="preserve">Контрольное событие программы </w:t>
            </w:r>
            <w:r w:rsidRPr="00422F06">
              <w:rPr>
                <w:rFonts w:eastAsia="Andale Sans UI"/>
                <w:kern w:val="1"/>
                <w:sz w:val="28"/>
                <w:szCs w:val="28"/>
              </w:rPr>
              <w:t>2.1</w:t>
            </w:r>
          </w:p>
          <w:p w:rsidR="00422F06" w:rsidRPr="00422F06" w:rsidRDefault="00422F06" w:rsidP="00422F06">
            <w:pPr>
              <w:widowControl w:val="0"/>
              <w:suppressAutoHyphens/>
              <w:jc w:val="both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kern w:val="1"/>
                <w:sz w:val="28"/>
                <w:szCs w:val="28"/>
              </w:rPr>
              <w:t xml:space="preserve"> Комплектование архивного фонда органов местного самоуправления района, территориальной избирательной комиссии, муниципальных учреждений района  документами постоянного срока хранения</w:t>
            </w:r>
          </w:p>
          <w:p w:rsidR="00422F06" w:rsidRPr="00422F06" w:rsidRDefault="00422F06" w:rsidP="00422F06">
            <w:pPr>
              <w:widowControl w:val="0"/>
              <w:suppressAutoHyphens/>
              <w:spacing w:line="276" w:lineRule="auto"/>
              <w:jc w:val="both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059" w:type="dxa"/>
            <w:vMerge w:val="restart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both"/>
              <w:rPr>
                <w:rFonts w:eastAsia="Andale Sans UI"/>
                <w:kern w:val="1"/>
                <w:sz w:val="28"/>
                <w:szCs w:val="28"/>
              </w:rPr>
            </w:pPr>
          </w:p>
          <w:p w:rsidR="00422F06" w:rsidRPr="00422F06" w:rsidRDefault="00422F06" w:rsidP="00422F06">
            <w:pPr>
              <w:widowControl w:val="0"/>
              <w:suppressAutoHyphens/>
              <w:jc w:val="both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kern w:val="1"/>
                <w:sz w:val="28"/>
                <w:szCs w:val="28"/>
              </w:rPr>
              <w:t xml:space="preserve">Архивный отдел  Администрации Беловского района Курской области  </w:t>
            </w:r>
          </w:p>
        </w:tc>
        <w:tc>
          <w:tcPr>
            <w:tcW w:w="114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kern w:val="1"/>
                <w:sz w:val="28"/>
                <w:szCs w:val="28"/>
              </w:rPr>
              <w:t>2014</w:t>
            </w:r>
          </w:p>
        </w:tc>
        <w:tc>
          <w:tcPr>
            <w:tcW w:w="85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28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439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797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</w:tr>
      <w:tr w:rsidR="00422F06" w:rsidRPr="00422F06" w:rsidTr="00422F06">
        <w:trPr>
          <w:trHeight w:val="255"/>
        </w:trPr>
        <w:tc>
          <w:tcPr>
            <w:tcW w:w="507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506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pacing w:line="276" w:lineRule="auto"/>
              <w:jc w:val="both"/>
              <w:rPr>
                <w:rFonts w:eastAsia="Andale Sans UI"/>
                <w:bCs/>
                <w:kern w:val="1"/>
                <w:sz w:val="28"/>
                <w:szCs w:val="28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both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kern w:val="1"/>
                <w:sz w:val="28"/>
                <w:szCs w:val="28"/>
              </w:rPr>
              <w:t>2015</w:t>
            </w:r>
          </w:p>
        </w:tc>
        <w:tc>
          <w:tcPr>
            <w:tcW w:w="85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28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439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797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</w:tr>
      <w:tr w:rsidR="00422F06" w:rsidRPr="00422F06" w:rsidTr="00422F06">
        <w:tc>
          <w:tcPr>
            <w:tcW w:w="507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506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kern w:val="1"/>
                <w:sz w:val="28"/>
                <w:szCs w:val="28"/>
              </w:rPr>
              <w:t>2016</w:t>
            </w:r>
          </w:p>
        </w:tc>
        <w:tc>
          <w:tcPr>
            <w:tcW w:w="85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28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439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797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</w:tr>
      <w:tr w:rsidR="00422F06" w:rsidRPr="00422F06" w:rsidTr="00422F06">
        <w:tc>
          <w:tcPr>
            <w:tcW w:w="507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506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kern w:val="1"/>
                <w:sz w:val="28"/>
                <w:szCs w:val="28"/>
              </w:rPr>
              <w:t>2017</w:t>
            </w:r>
          </w:p>
        </w:tc>
        <w:tc>
          <w:tcPr>
            <w:tcW w:w="85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28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439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797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</w:tr>
      <w:tr w:rsidR="00422F06" w:rsidRPr="00422F06" w:rsidTr="00422F06">
        <w:tc>
          <w:tcPr>
            <w:tcW w:w="507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506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kern w:val="1"/>
                <w:sz w:val="28"/>
                <w:szCs w:val="28"/>
              </w:rPr>
              <w:t>2018</w:t>
            </w:r>
          </w:p>
        </w:tc>
        <w:tc>
          <w:tcPr>
            <w:tcW w:w="85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28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439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797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</w:tr>
      <w:tr w:rsidR="00422F06" w:rsidRPr="00422F06" w:rsidTr="00422F06">
        <w:tc>
          <w:tcPr>
            <w:tcW w:w="507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506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kern w:val="1"/>
                <w:sz w:val="28"/>
                <w:szCs w:val="28"/>
              </w:rPr>
              <w:t>2019</w:t>
            </w:r>
          </w:p>
        </w:tc>
        <w:tc>
          <w:tcPr>
            <w:tcW w:w="85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28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439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797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</w:tr>
      <w:tr w:rsidR="00422F06" w:rsidRPr="00422F06" w:rsidTr="00422F06">
        <w:trPr>
          <w:trHeight w:val="315"/>
        </w:trPr>
        <w:tc>
          <w:tcPr>
            <w:tcW w:w="507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506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kern w:val="1"/>
                <w:sz w:val="28"/>
                <w:szCs w:val="28"/>
              </w:rPr>
              <w:t>2020</w:t>
            </w:r>
          </w:p>
        </w:tc>
        <w:tc>
          <w:tcPr>
            <w:tcW w:w="85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28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439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797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</w:tr>
      <w:tr w:rsidR="00422F06" w:rsidRPr="00422F06" w:rsidTr="00422F06">
        <w:trPr>
          <w:trHeight w:val="230"/>
        </w:trPr>
        <w:tc>
          <w:tcPr>
            <w:tcW w:w="507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506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kern w:val="1"/>
                <w:sz w:val="28"/>
                <w:szCs w:val="28"/>
              </w:rPr>
              <w:t>2021</w:t>
            </w:r>
          </w:p>
        </w:tc>
        <w:tc>
          <w:tcPr>
            <w:tcW w:w="85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28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439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797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</w:tr>
      <w:tr w:rsidR="00422F06" w:rsidRPr="00422F06" w:rsidTr="00422F06">
        <w:trPr>
          <w:trHeight w:val="300"/>
        </w:trPr>
        <w:tc>
          <w:tcPr>
            <w:tcW w:w="507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506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kern w:val="1"/>
                <w:sz w:val="28"/>
                <w:szCs w:val="28"/>
              </w:rPr>
              <w:t>2022</w:t>
            </w:r>
          </w:p>
        </w:tc>
        <w:tc>
          <w:tcPr>
            <w:tcW w:w="85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28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439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797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</w:tr>
      <w:tr w:rsidR="00422F06" w:rsidRPr="00422F06" w:rsidTr="00422F06">
        <w:trPr>
          <w:trHeight w:val="170"/>
        </w:trPr>
        <w:tc>
          <w:tcPr>
            <w:tcW w:w="507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506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kern w:val="1"/>
                <w:sz w:val="28"/>
                <w:szCs w:val="28"/>
              </w:rPr>
              <w:t>2023</w:t>
            </w:r>
          </w:p>
        </w:tc>
        <w:tc>
          <w:tcPr>
            <w:tcW w:w="85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28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439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797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</w:tr>
      <w:tr w:rsidR="00422F06" w:rsidRPr="00422F06" w:rsidTr="00422F06">
        <w:trPr>
          <w:trHeight w:val="140"/>
        </w:trPr>
        <w:tc>
          <w:tcPr>
            <w:tcW w:w="507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506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kern w:val="1"/>
                <w:sz w:val="28"/>
                <w:szCs w:val="28"/>
              </w:rPr>
              <w:t>2024</w:t>
            </w:r>
          </w:p>
        </w:tc>
        <w:tc>
          <w:tcPr>
            <w:tcW w:w="85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28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439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797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</w:tr>
      <w:tr w:rsidR="00422F06" w:rsidRPr="00422F06" w:rsidTr="00422F06">
        <w:trPr>
          <w:trHeight w:val="300"/>
        </w:trPr>
        <w:tc>
          <w:tcPr>
            <w:tcW w:w="507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506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kern w:val="1"/>
                <w:sz w:val="28"/>
                <w:szCs w:val="28"/>
              </w:rPr>
              <w:t>2025</w:t>
            </w:r>
          </w:p>
        </w:tc>
        <w:tc>
          <w:tcPr>
            <w:tcW w:w="85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28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439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797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</w:tr>
      <w:tr w:rsidR="00422F06" w:rsidRPr="00422F06" w:rsidTr="00422F06">
        <w:trPr>
          <w:trHeight w:val="240"/>
        </w:trPr>
        <w:tc>
          <w:tcPr>
            <w:tcW w:w="507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506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kern w:val="1"/>
                <w:sz w:val="28"/>
                <w:szCs w:val="28"/>
              </w:rPr>
              <w:t>2026</w:t>
            </w:r>
          </w:p>
        </w:tc>
        <w:tc>
          <w:tcPr>
            <w:tcW w:w="85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28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439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797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</w:tr>
      <w:tr w:rsidR="000A7B22" w:rsidRPr="00422F06" w:rsidTr="00422F06">
        <w:trPr>
          <w:trHeight w:val="255"/>
        </w:trPr>
        <w:tc>
          <w:tcPr>
            <w:tcW w:w="507" w:type="dxa"/>
            <w:vMerge w:val="restart"/>
            <w:shd w:val="clear" w:color="auto" w:fill="auto"/>
          </w:tcPr>
          <w:p w:rsidR="000A7B22" w:rsidRPr="00422F06" w:rsidRDefault="000A7B22" w:rsidP="00422F06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kern w:val="1"/>
                <w:sz w:val="28"/>
                <w:szCs w:val="28"/>
              </w:rPr>
              <w:t>2.2.</w:t>
            </w:r>
          </w:p>
        </w:tc>
        <w:tc>
          <w:tcPr>
            <w:tcW w:w="3506" w:type="dxa"/>
            <w:vMerge w:val="restart"/>
            <w:shd w:val="clear" w:color="auto" w:fill="auto"/>
          </w:tcPr>
          <w:p w:rsidR="000A7B22" w:rsidRPr="00422F06" w:rsidRDefault="000A7B22" w:rsidP="00422F06">
            <w:pPr>
              <w:widowControl w:val="0"/>
              <w:suppressAutoHyphens/>
              <w:spacing w:line="276" w:lineRule="auto"/>
              <w:jc w:val="both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 xml:space="preserve">Контрольное событие программы </w:t>
            </w:r>
            <w:r w:rsidRPr="00422F06">
              <w:rPr>
                <w:rFonts w:eastAsia="Andale Sans UI"/>
                <w:kern w:val="1"/>
                <w:sz w:val="28"/>
                <w:szCs w:val="28"/>
              </w:rPr>
              <w:t>2.2</w:t>
            </w:r>
          </w:p>
          <w:p w:rsidR="000A7B22" w:rsidRPr="00422F06" w:rsidRDefault="000A7B22" w:rsidP="00422F06">
            <w:pPr>
              <w:widowControl w:val="0"/>
              <w:suppressAutoHyphens/>
              <w:spacing w:line="276" w:lineRule="auto"/>
              <w:jc w:val="both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kern w:val="1"/>
                <w:sz w:val="28"/>
                <w:szCs w:val="28"/>
              </w:rPr>
              <w:t xml:space="preserve"> Комплектование архива коллекциями личных фондов ветеранов муниципальной службы, аудиовизуальными документами, освещающими историю и современность района</w:t>
            </w:r>
          </w:p>
          <w:p w:rsidR="000A7B22" w:rsidRPr="00422F06" w:rsidRDefault="000A7B22" w:rsidP="00422F06">
            <w:pPr>
              <w:widowControl w:val="0"/>
              <w:suppressAutoHyphens/>
              <w:spacing w:line="276" w:lineRule="auto"/>
              <w:jc w:val="both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059" w:type="dxa"/>
            <w:vMerge w:val="restart"/>
            <w:shd w:val="clear" w:color="auto" w:fill="auto"/>
          </w:tcPr>
          <w:p w:rsidR="000A7B22" w:rsidRPr="00422F06" w:rsidRDefault="000A7B22" w:rsidP="00422F06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kern w:val="1"/>
                <w:sz w:val="28"/>
                <w:szCs w:val="28"/>
              </w:rPr>
              <w:t xml:space="preserve">Архивный отдел  Администрации Беловского района Курской области  </w:t>
            </w:r>
            <w:bookmarkStart w:id="2" w:name="_GoBack"/>
            <w:bookmarkEnd w:id="2"/>
          </w:p>
        </w:tc>
        <w:tc>
          <w:tcPr>
            <w:tcW w:w="1140" w:type="dxa"/>
            <w:shd w:val="clear" w:color="auto" w:fill="auto"/>
          </w:tcPr>
          <w:p w:rsidR="000A7B22" w:rsidRPr="00422F06" w:rsidRDefault="000A7B22" w:rsidP="00422F06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kern w:val="1"/>
                <w:sz w:val="28"/>
                <w:szCs w:val="28"/>
              </w:rPr>
              <w:t>2014</w:t>
            </w:r>
          </w:p>
        </w:tc>
        <w:tc>
          <w:tcPr>
            <w:tcW w:w="852" w:type="dxa"/>
            <w:shd w:val="clear" w:color="auto" w:fill="auto"/>
          </w:tcPr>
          <w:p w:rsidR="000A7B22" w:rsidRPr="00422F06" w:rsidRDefault="000A7B22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0A7B22" w:rsidRPr="00422F06" w:rsidRDefault="000A7B22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A7B22" w:rsidRPr="00422F06" w:rsidRDefault="000A7B22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280" w:type="dxa"/>
            <w:shd w:val="clear" w:color="auto" w:fill="auto"/>
          </w:tcPr>
          <w:p w:rsidR="000A7B22" w:rsidRPr="00422F06" w:rsidRDefault="000A7B22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439" w:type="dxa"/>
            <w:shd w:val="clear" w:color="auto" w:fill="auto"/>
          </w:tcPr>
          <w:p w:rsidR="000A7B22" w:rsidRPr="00422F06" w:rsidRDefault="000A7B22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797" w:type="dxa"/>
            <w:shd w:val="clear" w:color="auto" w:fill="auto"/>
          </w:tcPr>
          <w:p w:rsidR="000A7B22" w:rsidRPr="00422F06" w:rsidRDefault="000A7B22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</w:tr>
      <w:tr w:rsidR="000A7B22" w:rsidRPr="00422F06" w:rsidTr="00422F06">
        <w:trPr>
          <w:trHeight w:val="285"/>
        </w:trPr>
        <w:tc>
          <w:tcPr>
            <w:tcW w:w="507" w:type="dxa"/>
            <w:vMerge/>
            <w:shd w:val="clear" w:color="auto" w:fill="auto"/>
          </w:tcPr>
          <w:p w:rsidR="000A7B22" w:rsidRPr="00422F06" w:rsidRDefault="000A7B22" w:rsidP="00422F06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506" w:type="dxa"/>
            <w:vMerge/>
            <w:shd w:val="clear" w:color="auto" w:fill="auto"/>
          </w:tcPr>
          <w:p w:rsidR="000A7B22" w:rsidRPr="00422F06" w:rsidRDefault="000A7B22" w:rsidP="00422F06">
            <w:pPr>
              <w:widowControl w:val="0"/>
              <w:suppressAutoHyphens/>
              <w:spacing w:line="276" w:lineRule="auto"/>
              <w:jc w:val="both"/>
              <w:rPr>
                <w:rFonts w:eastAsia="Andale Sans UI"/>
                <w:bCs/>
                <w:kern w:val="1"/>
                <w:sz w:val="28"/>
                <w:szCs w:val="28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0A7B22" w:rsidRPr="00422F06" w:rsidRDefault="000A7B22" w:rsidP="00422F06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0A7B22" w:rsidRPr="00422F06" w:rsidRDefault="000A7B22" w:rsidP="00422F06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kern w:val="1"/>
                <w:sz w:val="28"/>
                <w:szCs w:val="28"/>
              </w:rPr>
              <w:t>2015</w:t>
            </w:r>
          </w:p>
        </w:tc>
        <w:tc>
          <w:tcPr>
            <w:tcW w:w="852" w:type="dxa"/>
            <w:shd w:val="clear" w:color="auto" w:fill="auto"/>
          </w:tcPr>
          <w:p w:rsidR="000A7B22" w:rsidRPr="00422F06" w:rsidRDefault="000A7B22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0A7B22" w:rsidRPr="00422F06" w:rsidRDefault="000A7B22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A7B22" w:rsidRPr="00422F06" w:rsidRDefault="000A7B22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280" w:type="dxa"/>
            <w:shd w:val="clear" w:color="auto" w:fill="auto"/>
          </w:tcPr>
          <w:p w:rsidR="000A7B22" w:rsidRPr="00422F06" w:rsidRDefault="000A7B22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439" w:type="dxa"/>
            <w:shd w:val="clear" w:color="auto" w:fill="auto"/>
          </w:tcPr>
          <w:p w:rsidR="000A7B22" w:rsidRPr="00422F06" w:rsidRDefault="000A7B22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797" w:type="dxa"/>
            <w:shd w:val="clear" w:color="auto" w:fill="auto"/>
          </w:tcPr>
          <w:p w:rsidR="000A7B22" w:rsidRPr="00422F06" w:rsidRDefault="000A7B22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</w:tr>
      <w:tr w:rsidR="000A7B22" w:rsidRPr="00422F06" w:rsidTr="00422F06">
        <w:trPr>
          <w:trHeight w:val="243"/>
        </w:trPr>
        <w:tc>
          <w:tcPr>
            <w:tcW w:w="507" w:type="dxa"/>
            <w:vMerge/>
            <w:shd w:val="clear" w:color="auto" w:fill="auto"/>
          </w:tcPr>
          <w:p w:rsidR="000A7B22" w:rsidRPr="00422F06" w:rsidRDefault="000A7B22" w:rsidP="00422F06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506" w:type="dxa"/>
            <w:vMerge/>
            <w:shd w:val="clear" w:color="auto" w:fill="auto"/>
          </w:tcPr>
          <w:p w:rsidR="000A7B22" w:rsidRPr="00422F06" w:rsidRDefault="000A7B22" w:rsidP="00422F06">
            <w:pPr>
              <w:widowControl w:val="0"/>
              <w:suppressAutoHyphens/>
              <w:spacing w:line="276" w:lineRule="auto"/>
              <w:jc w:val="both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0A7B22" w:rsidRPr="00422F06" w:rsidRDefault="000A7B22" w:rsidP="00422F06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0A7B22" w:rsidRPr="00422F06" w:rsidRDefault="000A7B22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kern w:val="1"/>
                <w:sz w:val="28"/>
                <w:szCs w:val="28"/>
              </w:rPr>
              <w:t>2016</w:t>
            </w:r>
          </w:p>
        </w:tc>
        <w:tc>
          <w:tcPr>
            <w:tcW w:w="852" w:type="dxa"/>
            <w:shd w:val="clear" w:color="auto" w:fill="auto"/>
          </w:tcPr>
          <w:p w:rsidR="000A7B22" w:rsidRPr="00422F06" w:rsidRDefault="000A7B22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0A7B22" w:rsidRPr="00422F06" w:rsidRDefault="000A7B22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A7B22" w:rsidRPr="00422F06" w:rsidRDefault="000A7B22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280" w:type="dxa"/>
            <w:shd w:val="clear" w:color="auto" w:fill="auto"/>
          </w:tcPr>
          <w:p w:rsidR="000A7B22" w:rsidRPr="00422F06" w:rsidRDefault="000A7B22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439" w:type="dxa"/>
            <w:shd w:val="clear" w:color="auto" w:fill="auto"/>
          </w:tcPr>
          <w:p w:rsidR="000A7B22" w:rsidRPr="00422F06" w:rsidRDefault="000A7B22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797" w:type="dxa"/>
            <w:shd w:val="clear" w:color="auto" w:fill="auto"/>
          </w:tcPr>
          <w:p w:rsidR="000A7B22" w:rsidRPr="00422F06" w:rsidRDefault="000A7B22" w:rsidP="00422F06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</w:tr>
      <w:tr w:rsidR="000A7B22" w:rsidRPr="00422F06" w:rsidTr="00422F06">
        <w:trPr>
          <w:trHeight w:val="144"/>
        </w:trPr>
        <w:tc>
          <w:tcPr>
            <w:tcW w:w="507" w:type="dxa"/>
            <w:vMerge/>
            <w:shd w:val="clear" w:color="auto" w:fill="auto"/>
          </w:tcPr>
          <w:p w:rsidR="000A7B22" w:rsidRPr="00422F06" w:rsidRDefault="000A7B22" w:rsidP="00422F06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506" w:type="dxa"/>
            <w:vMerge/>
            <w:shd w:val="clear" w:color="auto" w:fill="auto"/>
          </w:tcPr>
          <w:p w:rsidR="000A7B22" w:rsidRPr="00422F06" w:rsidRDefault="000A7B22" w:rsidP="00422F06">
            <w:pPr>
              <w:widowControl w:val="0"/>
              <w:suppressAutoHyphens/>
              <w:spacing w:line="276" w:lineRule="auto"/>
              <w:jc w:val="both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0A7B22" w:rsidRPr="00422F06" w:rsidRDefault="000A7B22" w:rsidP="00422F06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0A7B22" w:rsidRPr="00422F06" w:rsidRDefault="000A7B22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kern w:val="1"/>
                <w:sz w:val="28"/>
                <w:szCs w:val="28"/>
              </w:rPr>
              <w:t>2017</w:t>
            </w:r>
          </w:p>
        </w:tc>
        <w:tc>
          <w:tcPr>
            <w:tcW w:w="852" w:type="dxa"/>
            <w:shd w:val="clear" w:color="auto" w:fill="auto"/>
          </w:tcPr>
          <w:p w:rsidR="000A7B22" w:rsidRPr="00422F06" w:rsidRDefault="000A7B22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0A7B22" w:rsidRPr="00422F06" w:rsidRDefault="000A7B22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A7B22" w:rsidRPr="00422F06" w:rsidRDefault="000A7B22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280" w:type="dxa"/>
            <w:shd w:val="clear" w:color="auto" w:fill="auto"/>
          </w:tcPr>
          <w:p w:rsidR="000A7B22" w:rsidRPr="00422F06" w:rsidRDefault="000A7B22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439" w:type="dxa"/>
            <w:shd w:val="clear" w:color="auto" w:fill="auto"/>
          </w:tcPr>
          <w:p w:rsidR="000A7B22" w:rsidRPr="00422F06" w:rsidRDefault="000A7B22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797" w:type="dxa"/>
            <w:shd w:val="clear" w:color="auto" w:fill="auto"/>
          </w:tcPr>
          <w:p w:rsidR="000A7B22" w:rsidRPr="00422F06" w:rsidRDefault="000A7B22" w:rsidP="00422F06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</w:tr>
      <w:tr w:rsidR="000A7B22" w:rsidRPr="00422F06" w:rsidTr="00422F06">
        <w:trPr>
          <w:trHeight w:val="167"/>
        </w:trPr>
        <w:tc>
          <w:tcPr>
            <w:tcW w:w="507" w:type="dxa"/>
            <w:vMerge/>
            <w:shd w:val="clear" w:color="auto" w:fill="auto"/>
          </w:tcPr>
          <w:p w:rsidR="000A7B22" w:rsidRPr="00422F06" w:rsidRDefault="000A7B22" w:rsidP="00422F06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506" w:type="dxa"/>
            <w:vMerge/>
            <w:shd w:val="clear" w:color="auto" w:fill="auto"/>
          </w:tcPr>
          <w:p w:rsidR="000A7B22" w:rsidRPr="00422F06" w:rsidRDefault="000A7B22" w:rsidP="00422F06">
            <w:pPr>
              <w:widowControl w:val="0"/>
              <w:suppressAutoHyphens/>
              <w:spacing w:line="276" w:lineRule="auto"/>
              <w:jc w:val="both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0A7B22" w:rsidRPr="00422F06" w:rsidRDefault="000A7B22" w:rsidP="00422F06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0A7B22" w:rsidRPr="00422F06" w:rsidRDefault="000A7B22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kern w:val="1"/>
                <w:sz w:val="28"/>
                <w:szCs w:val="28"/>
              </w:rPr>
              <w:t>2018</w:t>
            </w:r>
          </w:p>
        </w:tc>
        <w:tc>
          <w:tcPr>
            <w:tcW w:w="852" w:type="dxa"/>
            <w:shd w:val="clear" w:color="auto" w:fill="auto"/>
          </w:tcPr>
          <w:p w:rsidR="000A7B22" w:rsidRPr="00422F06" w:rsidRDefault="000A7B22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0A7B22" w:rsidRPr="00422F06" w:rsidRDefault="000A7B22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A7B22" w:rsidRPr="00422F06" w:rsidRDefault="000A7B22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280" w:type="dxa"/>
            <w:shd w:val="clear" w:color="auto" w:fill="auto"/>
          </w:tcPr>
          <w:p w:rsidR="000A7B22" w:rsidRPr="00422F06" w:rsidRDefault="000A7B22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439" w:type="dxa"/>
            <w:shd w:val="clear" w:color="auto" w:fill="auto"/>
          </w:tcPr>
          <w:p w:rsidR="000A7B22" w:rsidRPr="00422F06" w:rsidRDefault="000A7B22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797" w:type="dxa"/>
            <w:shd w:val="clear" w:color="auto" w:fill="auto"/>
          </w:tcPr>
          <w:p w:rsidR="000A7B22" w:rsidRPr="00422F06" w:rsidRDefault="000A7B22" w:rsidP="00422F06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</w:tr>
      <w:tr w:rsidR="000A7B22" w:rsidRPr="00422F06" w:rsidTr="00422F06">
        <w:trPr>
          <w:trHeight w:val="290"/>
        </w:trPr>
        <w:tc>
          <w:tcPr>
            <w:tcW w:w="507" w:type="dxa"/>
            <w:vMerge/>
            <w:shd w:val="clear" w:color="auto" w:fill="auto"/>
          </w:tcPr>
          <w:p w:rsidR="000A7B22" w:rsidRPr="00422F06" w:rsidRDefault="000A7B22" w:rsidP="00422F06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506" w:type="dxa"/>
            <w:vMerge/>
            <w:shd w:val="clear" w:color="auto" w:fill="auto"/>
          </w:tcPr>
          <w:p w:rsidR="000A7B22" w:rsidRPr="00422F06" w:rsidRDefault="000A7B22" w:rsidP="00422F06">
            <w:pPr>
              <w:widowControl w:val="0"/>
              <w:suppressAutoHyphens/>
              <w:spacing w:line="276" w:lineRule="auto"/>
              <w:jc w:val="both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0A7B22" w:rsidRPr="00422F06" w:rsidRDefault="000A7B22" w:rsidP="00422F06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0A7B22" w:rsidRPr="00422F06" w:rsidRDefault="000A7B22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kern w:val="1"/>
                <w:sz w:val="28"/>
                <w:szCs w:val="28"/>
              </w:rPr>
              <w:t>2019</w:t>
            </w:r>
          </w:p>
        </w:tc>
        <w:tc>
          <w:tcPr>
            <w:tcW w:w="852" w:type="dxa"/>
            <w:shd w:val="clear" w:color="auto" w:fill="auto"/>
          </w:tcPr>
          <w:p w:rsidR="000A7B22" w:rsidRPr="00422F06" w:rsidRDefault="000A7B22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0A7B22" w:rsidRPr="00422F06" w:rsidRDefault="000A7B22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A7B22" w:rsidRPr="00422F06" w:rsidRDefault="000A7B22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280" w:type="dxa"/>
            <w:shd w:val="clear" w:color="auto" w:fill="auto"/>
          </w:tcPr>
          <w:p w:rsidR="000A7B22" w:rsidRPr="00422F06" w:rsidRDefault="000A7B22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439" w:type="dxa"/>
            <w:shd w:val="clear" w:color="auto" w:fill="auto"/>
          </w:tcPr>
          <w:p w:rsidR="000A7B22" w:rsidRPr="00422F06" w:rsidRDefault="000A7B22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797" w:type="dxa"/>
            <w:shd w:val="clear" w:color="auto" w:fill="auto"/>
          </w:tcPr>
          <w:p w:rsidR="000A7B22" w:rsidRPr="00422F06" w:rsidRDefault="000A7B22" w:rsidP="00422F06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</w:tr>
      <w:tr w:rsidR="000A7B22" w:rsidRPr="00422F06" w:rsidTr="00422F06">
        <w:trPr>
          <w:trHeight w:val="161"/>
        </w:trPr>
        <w:tc>
          <w:tcPr>
            <w:tcW w:w="507" w:type="dxa"/>
            <w:vMerge/>
            <w:shd w:val="clear" w:color="auto" w:fill="auto"/>
          </w:tcPr>
          <w:p w:rsidR="000A7B22" w:rsidRPr="00422F06" w:rsidRDefault="000A7B22" w:rsidP="00422F06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506" w:type="dxa"/>
            <w:vMerge/>
            <w:shd w:val="clear" w:color="auto" w:fill="auto"/>
          </w:tcPr>
          <w:p w:rsidR="000A7B22" w:rsidRPr="00422F06" w:rsidRDefault="000A7B22" w:rsidP="00422F06">
            <w:pPr>
              <w:widowControl w:val="0"/>
              <w:suppressAutoHyphens/>
              <w:spacing w:line="276" w:lineRule="auto"/>
              <w:jc w:val="both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0A7B22" w:rsidRPr="00422F06" w:rsidRDefault="000A7B22" w:rsidP="00422F06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0A7B22" w:rsidRPr="00422F06" w:rsidRDefault="000A7B22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kern w:val="1"/>
                <w:sz w:val="28"/>
                <w:szCs w:val="28"/>
              </w:rPr>
              <w:t>2020</w:t>
            </w:r>
          </w:p>
        </w:tc>
        <w:tc>
          <w:tcPr>
            <w:tcW w:w="852" w:type="dxa"/>
            <w:shd w:val="clear" w:color="auto" w:fill="auto"/>
          </w:tcPr>
          <w:p w:rsidR="000A7B22" w:rsidRPr="00422F06" w:rsidRDefault="000A7B22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0A7B22" w:rsidRPr="00422F06" w:rsidRDefault="000A7B22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A7B22" w:rsidRPr="00422F06" w:rsidRDefault="000A7B22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280" w:type="dxa"/>
            <w:shd w:val="clear" w:color="auto" w:fill="auto"/>
          </w:tcPr>
          <w:p w:rsidR="000A7B22" w:rsidRPr="00422F06" w:rsidRDefault="000A7B22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439" w:type="dxa"/>
            <w:shd w:val="clear" w:color="auto" w:fill="auto"/>
          </w:tcPr>
          <w:p w:rsidR="000A7B22" w:rsidRPr="00422F06" w:rsidRDefault="000A7B22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797" w:type="dxa"/>
            <w:shd w:val="clear" w:color="auto" w:fill="auto"/>
          </w:tcPr>
          <w:p w:rsidR="000A7B22" w:rsidRPr="00422F06" w:rsidRDefault="000A7B22" w:rsidP="00422F06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</w:tr>
      <w:tr w:rsidR="000A7B22" w:rsidRPr="00422F06" w:rsidTr="00422F06">
        <w:trPr>
          <w:trHeight w:val="200"/>
        </w:trPr>
        <w:tc>
          <w:tcPr>
            <w:tcW w:w="507" w:type="dxa"/>
            <w:vMerge/>
            <w:shd w:val="clear" w:color="auto" w:fill="auto"/>
          </w:tcPr>
          <w:p w:rsidR="000A7B22" w:rsidRPr="00422F06" w:rsidRDefault="000A7B22" w:rsidP="00422F06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506" w:type="dxa"/>
            <w:vMerge/>
            <w:shd w:val="clear" w:color="auto" w:fill="auto"/>
          </w:tcPr>
          <w:p w:rsidR="000A7B22" w:rsidRPr="00422F06" w:rsidRDefault="000A7B22" w:rsidP="00422F06">
            <w:pPr>
              <w:widowControl w:val="0"/>
              <w:suppressAutoHyphens/>
              <w:spacing w:line="276" w:lineRule="auto"/>
              <w:jc w:val="both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0A7B22" w:rsidRPr="00422F06" w:rsidRDefault="000A7B22" w:rsidP="00422F06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0A7B22" w:rsidRPr="00422F06" w:rsidRDefault="000A7B22" w:rsidP="00422F06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kern w:val="1"/>
                <w:sz w:val="28"/>
                <w:szCs w:val="28"/>
              </w:rPr>
              <w:t>2021</w:t>
            </w:r>
          </w:p>
        </w:tc>
        <w:tc>
          <w:tcPr>
            <w:tcW w:w="852" w:type="dxa"/>
            <w:shd w:val="clear" w:color="auto" w:fill="auto"/>
          </w:tcPr>
          <w:p w:rsidR="000A7B22" w:rsidRPr="00422F06" w:rsidRDefault="000A7B22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0A7B22" w:rsidRPr="00422F06" w:rsidRDefault="000A7B22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A7B22" w:rsidRPr="00422F06" w:rsidRDefault="000A7B22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280" w:type="dxa"/>
            <w:shd w:val="clear" w:color="auto" w:fill="auto"/>
          </w:tcPr>
          <w:p w:rsidR="000A7B22" w:rsidRPr="00422F06" w:rsidRDefault="000A7B22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439" w:type="dxa"/>
            <w:shd w:val="clear" w:color="auto" w:fill="auto"/>
          </w:tcPr>
          <w:p w:rsidR="000A7B22" w:rsidRPr="00422F06" w:rsidRDefault="000A7B22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797" w:type="dxa"/>
            <w:shd w:val="clear" w:color="auto" w:fill="auto"/>
          </w:tcPr>
          <w:p w:rsidR="000A7B22" w:rsidRPr="00422F06" w:rsidRDefault="000A7B22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</w:tr>
      <w:tr w:rsidR="000A7B22" w:rsidRPr="00422F06" w:rsidTr="00422F06">
        <w:trPr>
          <w:trHeight w:val="270"/>
        </w:trPr>
        <w:tc>
          <w:tcPr>
            <w:tcW w:w="507" w:type="dxa"/>
            <w:vMerge/>
            <w:shd w:val="clear" w:color="auto" w:fill="auto"/>
          </w:tcPr>
          <w:p w:rsidR="000A7B22" w:rsidRPr="00422F06" w:rsidRDefault="000A7B22" w:rsidP="00422F06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506" w:type="dxa"/>
            <w:vMerge/>
            <w:shd w:val="clear" w:color="auto" w:fill="auto"/>
          </w:tcPr>
          <w:p w:rsidR="000A7B22" w:rsidRPr="00422F06" w:rsidRDefault="000A7B22" w:rsidP="00422F06">
            <w:pPr>
              <w:widowControl w:val="0"/>
              <w:suppressAutoHyphens/>
              <w:spacing w:line="276" w:lineRule="auto"/>
              <w:jc w:val="both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0A7B22" w:rsidRPr="00422F06" w:rsidRDefault="000A7B22" w:rsidP="00422F06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0A7B22" w:rsidRPr="00422F06" w:rsidRDefault="000A7B22" w:rsidP="00422F06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kern w:val="1"/>
                <w:sz w:val="28"/>
                <w:szCs w:val="28"/>
              </w:rPr>
              <w:t>2022</w:t>
            </w:r>
          </w:p>
        </w:tc>
        <w:tc>
          <w:tcPr>
            <w:tcW w:w="852" w:type="dxa"/>
            <w:shd w:val="clear" w:color="auto" w:fill="auto"/>
          </w:tcPr>
          <w:p w:rsidR="000A7B22" w:rsidRPr="00422F06" w:rsidRDefault="000A7B22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0A7B22" w:rsidRPr="00422F06" w:rsidRDefault="000A7B22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A7B22" w:rsidRPr="00422F06" w:rsidRDefault="000A7B22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280" w:type="dxa"/>
            <w:shd w:val="clear" w:color="auto" w:fill="auto"/>
          </w:tcPr>
          <w:p w:rsidR="000A7B22" w:rsidRPr="00422F06" w:rsidRDefault="000A7B22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439" w:type="dxa"/>
            <w:shd w:val="clear" w:color="auto" w:fill="auto"/>
          </w:tcPr>
          <w:p w:rsidR="000A7B22" w:rsidRPr="00422F06" w:rsidRDefault="000A7B22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797" w:type="dxa"/>
            <w:shd w:val="clear" w:color="auto" w:fill="auto"/>
          </w:tcPr>
          <w:p w:rsidR="000A7B22" w:rsidRPr="00422F06" w:rsidRDefault="000A7B22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</w:tr>
      <w:tr w:rsidR="000A7B22" w:rsidRPr="00422F06" w:rsidTr="00422F06">
        <w:trPr>
          <w:trHeight w:val="170"/>
        </w:trPr>
        <w:tc>
          <w:tcPr>
            <w:tcW w:w="507" w:type="dxa"/>
            <w:vMerge/>
            <w:shd w:val="clear" w:color="auto" w:fill="auto"/>
          </w:tcPr>
          <w:p w:rsidR="000A7B22" w:rsidRPr="00422F06" w:rsidRDefault="000A7B22" w:rsidP="00422F06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506" w:type="dxa"/>
            <w:vMerge/>
            <w:shd w:val="clear" w:color="auto" w:fill="auto"/>
          </w:tcPr>
          <w:p w:rsidR="000A7B22" w:rsidRPr="00422F06" w:rsidRDefault="000A7B22" w:rsidP="00422F06">
            <w:pPr>
              <w:widowControl w:val="0"/>
              <w:suppressAutoHyphens/>
              <w:spacing w:line="276" w:lineRule="auto"/>
              <w:jc w:val="both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0A7B22" w:rsidRPr="00422F06" w:rsidRDefault="000A7B22" w:rsidP="00422F06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0A7B22" w:rsidRPr="00422F06" w:rsidRDefault="000A7B22" w:rsidP="00422F06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kern w:val="1"/>
                <w:sz w:val="28"/>
                <w:szCs w:val="28"/>
              </w:rPr>
              <w:t>2023</w:t>
            </w:r>
          </w:p>
        </w:tc>
        <w:tc>
          <w:tcPr>
            <w:tcW w:w="852" w:type="dxa"/>
            <w:shd w:val="clear" w:color="auto" w:fill="auto"/>
          </w:tcPr>
          <w:p w:rsidR="000A7B22" w:rsidRPr="00422F06" w:rsidRDefault="000A7B22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0A7B22" w:rsidRPr="00422F06" w:rsidRDefault="000A7B22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A7B22" w:rsidRPr="00422F06" w:rsidRDefault="000A7B22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280" w:type="dxa"/>
            <w:shd w:val="clear" w:color="auto" w:fill="auto"/>
          </w:tcPr>
          <w:p w:rsidR="000A7B22" w:rsidRPr="00422F06" w:rsidRDefault="000A7B22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439" w:type="dxa"/>
            <w:shd w:val="clear" w:color="auto" w:fill="auto"/>
          </w:tcPr>
          <w:p w:rsidR="000A7B22" w:rsidRPr="00422F06" w:rsidRDefault="000A7B22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797" w:type="dxa"/>
            <w:shd w:val="clear" w:color="auto" w:fill="auto"/>
          </w:tcPr>
          <w:p w:rsidR="000A7B22" w:rsidRPr="00422F06" w:rsidRDefault="000A7B22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</w:tr>
      <w:tr w:rsidR="000A7B22" w:rsidRPr="00422F06" w:rsidTr="00422F06">
        <w:trPr>
          <w:trHeight w:val="280"/>
        </w:trPr>
        <w:tc>
          <w:tcPr>
            <w:tcW w:w="507" w:type="dxa"/>
            <w:vMerge/>
            <w:shd w:val="clear" w:color="auto" w:fill="auto"/>
          </w:tcPr>
          <w:p w:rsidR="000A7B22" w:rsidRPr="00422F06" w:rsidRDefault="000A7B22" w:rsidP="00422F06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506" w:type="dxa"/>
            <w:vMerge/>
            <w:shd w:val="clear" w:color="auto" w:fill="auto"/>
          </w:tcPr>
          <w:p w:rsidR="000A7B22" w:rsidRPr="00422F06" w:rsidRDefault="000A7B22" w:rsidP="00422F06">
            <w:pPr>
              <w:widowControl w:val="0"/>
              <w:suppressAutoHyphens/>
              <w:spacing w:line="276" w:lineRule="auto"/>
              <w:jc w:val="both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0A7B22" w:rsidRPr="00422F06" w:rsidRDefault="000A7B22" w:rsidP="00422F06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0A7B22" w:rsidRPr="00422F06" w:rsidRDefault="000A7B22" w:rsidP="00422F06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kern w:val="1"/>
                <w:sz w:val="28"/>
                <w:szCs w:val="28"/>
              </w:rPr>
              <w:t>2024</w:t>
            </w:r>
          </w:p>
        </w:tc>
        <w:tc>
          <w:tcPr>
            <w:tcW w:w="852" w:type="dxa"/>
            <w:shd w:val="clear" w:color="auto" w:fill="auto"/>
          </w:tcPr>
          <w:p w:rsidR="000A7B22" w:rsidRPr="00422F06" w:rsidRDefault="000A7B22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0A7B22" w:rsidRPr="00422F06" w:rsidRDefault="000A7B22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A7B22" w:rsidRPr="00422F06" w:rsidRDefault="000A7B22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280" w:type="dxa"/>
            <w:shd w:val="clear" w:color="auto" w:fill="auto"/>
          </w:tcPr>
          <w:p w:rsidR="000A7B22" w:rsidRPr="00422F06" w:rsidRDefault="000A7B22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439" w:type="dxa"/>
            <w:shd w:val="clear" w:color="auto" w:fill="auto"/>
          </w:tcPr>
          <w:p w:rsidR="000A7B22" w:rsidRPr="00422F06" w:rsidRDefault="000A7B22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797" w:type="dxa"/>
            <w:shd w:val="clear" w:color="auto" w:fill="auto"/>
          </w:tcPr>
          <w:p w:rsidR="000A7B22" w:rsidRPr="00422F06" w:rsidRDefault="000A7B22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</w:tr>
      <w:tr w:rsidR="000A7B22" w:rsidRPr="00422F06" w:rsidTr="00422F06">
        <w:trPr>
          <w:trHeight w:val="260"/>
        </w:trPr>
        <w:tc>
          <w:tcPr>
            <w:tcW w:w="507" w:type="dxa"/>
            <w:vMerge/>
            <w:shd w:val="clear" w:color="auto" w:fill="auto"/>
          </w:tcPr>
          <w:p w:rsidR="000A7B22" w:rsidRPr="00422F06" w:rsidRDefault="000A7B22" w:rsidP="00422F06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506" w:type="dxa"/>
            <w:vMerge/>
            <w:shd w:val="clear" w:color="auto" w:fill="auto"/>
          </w:tcPr>
          <w:p w:rsidR="000A7B22" w:rsidRPr="00422F06" w:rsidRDefault="000A7B22" w:rsidP="00422F06">
            <w:pPr>
              <w:widowControl w:val="0"/>
              <w:suppressAutoHyphens/>
              <w:spacing w:line="276" w:lineRule="auto"/>
              <w:jc w:val="both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0A7B22" w:rsidRPr="00422F06" w:rsidRDefault="000A7B22" w:rsidP="00422F06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0A7B22" w:rsidRPr="00422F06" w:rsidRDefault="000A7B22" w:rsidP="00422F06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kern w:val="1"/>
                <w:sz w:val="28"/>
                <w:szCs w:val="28"/>
              </w:rPr>
              <w:t>2025</w:t>
            </w:r>
          </w:p>
        </w:tc>
        <w:tc>
          <w:tcPr>
            <w:tcW w:w="852" w:type="dxa"/>
            <w:shd w:val="clear" w:color="auto" w:fill="auto"/>
          </w:tcPr>
          <w:p w:rsidR="000A7B22" w:rsidRPr="00422F06" w:rsidRDefault="000A7B22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0A7B22" w:rsidRPr="00422F06" w:rsidRDefault="000A7B22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A7B22" w:rsidRPr="00422F06" w:rsidRDefault="000A7B22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280" w:type="dxa"/>
            <w:shd w:val="clear" w:color="auto" w:fill="auto"/>
          </w:tcPr>
          <w:p w:rsidR="000A7B22" w:rsidRPr="00422F06" w:rsidRDefault="000A7B22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439" w:type="dxa"/>
            <w:shd w:val="clear" w:color="auto" w:fill="auto"/>
          </w:tcPr>
          <w:p w:rsidR="000A7B22" w:rsidRPr="00422F06" w:rsidRDefault="000A7B22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797" w:type="dxa"/>
            <w:shd w:val="clear" w:color="auto" w:fill="auto"/>
          </w:tcPr>
          <w:p w:rsidR="000A7B22" w:rsidRPr="00422F06" w:rsidRDefault="000A7B22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</w:tr>
      <w:tr w:rsidR="000A7B22" w:rsidRPr="00422F06" w:rsidTr="00422F06">
        <w:trPr>
          <w:trHeight w:val="260"/>
        </w:trPr>
        <w:tc>
          <w:tcPr>
            <w:tcW w:w="507" w:type="dxa"/>
            <w:vMerge/>
            <w:shd w:val="clear" w:color="auto" w:fill="auto"/>
          </w:tcPr>
          <w:p w:rsidR="000A7B22" w:rsidRPr="00422F06" w:rsidRDefault="000A7B22" w:rsidP="00422F06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506" w:type="dxa"/>
            <w:vMerge/>
            <w:shd w:val="clear" w:color="auto" w:fill="auto"/>
          </w:tcPr>
          <w:p w:rsidR="000A7B22" w:rsidRPr="00422F06" w:rsidRDefault="000A7B22" w:rsidP="00422F06">
            <w:pPr>
              <w:widowControl w:val="0"/>
              <w:suppressAutoHyphens/>
              <w:spacing w:line="276" w:lineRule="auto"/>
              <w:jc w:val="both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0A7B22" w:rsidRPr="00422F06" w:rsidRDefault="000A7B22" w:rsidP="00422F06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0A7B22" w:rsidRPr="00422F06" w:rsidRDefault="000A7B22" w:rsidP="00422F06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>
              <w:rPr>
                <w:rFonts w:eastAsia="Andale Sans UI"/>
                <w:kern w:val="1"/>
                <w:sz w:val="28"/>
                <w:szCs w:val="28"/>
              </w:rPr>
              <w:t>2026</w:t>
            </w:r>
          </w:p>
        </w:tc>
        <w:tc>
          <w:tcPr>
            <w:tcW w:w="852" w:type="dxa"/>
            <w:shd w:val="clear" w:color="auto" w:fill="auto"/>
          </w:tcPr>
          <w:p w:rsidR="000A7B22" w:rsidRPr="00422F06" w:rsidRDefault="000A7B22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0A7B22" w:rsidRPr="00422F06" w:rsidRDefault="000A7B22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A7B22" w:rsidRPr="00422F06" w:rsidRDefault="000A7B22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280" w:type="dxa"/>
            <w:shd w:val="clear" w:color="auto" w:fill="auto"/>
          </w:tcPr>
          <w:p w:rsidR="000A7B22" w:rsidRPr="00422F06" w:rsidRDefault="000A7B22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439" w:type="dxa"/>
            <w:shd w:val="clear" w:color="auto" w:fill="auto"/>
          </w:tcPr>
          <w:p w:rsidR="000A7B22" w:rsidRPr="00422F06" w:rsidRDefault="000A7B22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797" w:type="dxa"/>
            <w:shd w:val="clear" w:color="auto" w:fill="auto"/>
          </w:tcPr>
          <w:p w:rsidR="000A7B22" w:rsidRPr="00422F06" w:rsidRDefault="000A7B22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</w:tr>
      <w:tr w:rsidR="00422F06" w:rsidRPr="00422F06" w:rsidTr="00422F06">
        <w:trPr>
          <w:trHeight w:val="228"/>
        </w:trPr>
        <w:tc>
          <w:tcPr>
            <w:tcW w:w="507" w:type="dxa"/>
            <w:vMerge w:val="restart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kern w:val="1"/>
                <w:sz w:val="28"/>
                <w:szCs w:val="28"/>
              </w:rPr>
              <w:t>2.3.</w:t>
            </w:r>
          </w:p>
        </w:tc>
        <w:tc>
          <w:tcPr>
            <w:tcW w:w="3506" w:type="dxa"/>
            <w:vMerge w:val="restart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both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 xml:space="preserve">Контрольное событие программы </w:t>
            </w:r>
            <w:r w:rsidRPr="00422F06">
              <w:rPr>
                <w:rFonts w:eastAsia="Andale Sans UI"/>
                <w:kern w:val="1"/>
                <w:sz w:val="28"/>
                <w:szCs w:val="28"/>
              </w:rPr>
              <w:t>2.3</w:t>
            </w:r>
          </w:p>
          <w:p w:rsidR="00422F06" w:rsidRPr="00422F06" w:rsidRDefault="00422F06" w:rsidP="00422F06">
            <w:pPr>
              <w:widowControl w:val="0"/>
              <w:suppressAutoHyphens/>
              <w:jc w:val="both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kern w:val="1"/>
                <w:sz w:val="28"/>
                <w:szCs w:val="28"/>
              </w:rPr>
              <w:t>Приобретение фотодокументов, электронных документов по истории и современности района</w:t>
            </w:r>
          </w:p>
        </w:tc>
        <w:tc>
          <w:tcPr>
            <w:tcW w:w="3059" w:type="dxa"/>
            <w:vMerge w:val="restart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kern w:val="1"/>
                <w:sz w:val="28"/>
                <w:szCs w:val="28"/>
              </w:rPr>
              <w:t xml:space="preserve">Архивный отдел  Администрации Беловского района Курской области  </w:t>
            </w:r>
          </w:p>
        </w:tc>
        <w:tc>
          <w:tcPr>
            <w:tcW w:w="114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kern w:val="1"/>
                <w:sz w:val="28"/>
                <w:szCs w:val="28"/>
              </w:rPr>
              <w:t>2014</w:t>
            </w:r>
          </w:p>
        </w:tc>
        <w:tc>
          <w:tcPr>
            <w:tcW w:w="85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28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439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797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</w:tr>
      <w:tr w:rsidR="00422F06" w:rsidRPr="00422F06" w:rsidTr="00422F06">
        <w:trPr>
          <w:trHeight w:val="255"/>
        </w:trPr>
        <w:tc>
          <w:tcPr>
            <w:tcW w:w="507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506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pacing w:line="276" w:lineRule="auto"/>
              <w:jc w:val="both"/>
              <w:rPr>
                <w:rFonts w:eastAsia="Andale Sans UI"/>
                <w:bCs/>
                <w:kern w:val="1"/>
                <w:sz w:val="28"/>
                <w:szCs w:val="28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kern w:val="1"/>
                <w:sz w:val="28"/>
                <w:szCs w:val="28"/>
              </w:rPr>
              <w:t>2015</w:t>
            </w:r>
          </w:p>
        </w:tc>
        <w:tc>
          <w:tcPr>
            <w:tcW w:w="85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28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439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797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</w:tr>
      <w:tr w:rsidR="00422F06" w:rsidRPr="00422F06" w:rsidTr="00422F06">
        <w:trPr>
          <w:trHeight w:val="180"/>
        </w:trPr>
        <w:tc>
          <w:tcPr>
            <w:tcW w:w="507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506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pacing w:line="276" w:lineRule="auto"/>
              <w:jc w:val="both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kern w:val="1"/>
                <w:sz w:val="28"/>
                <w:szCs w:val="28"/>
              </w:rPr>
              <w:t>2016</w:t>
            </w:r>
          </w:p>
        </w:tc>
        <w:tc>
          <w:tcPr>
            <w:tcW w:w="85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28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439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797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</w:tr>
      <w:tr w:rsidR="00422F06" w:rsidRPr="00422F06" w:rsidTr="00422F06">
        <w:trPr>
          <w:trHeight w:val="255"/>
        </w:trPr>
        <w:tc>
          <w:tcPr>
            <w:tcW w:w="507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506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pacing w:line="276" w:lineRule="auto"/>
              <w:jc w:val="both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kern w:val="1"/>
                <w:sz w:val="28"/>
                <w:szCs w:val="28"/>
              </w:rPr>
              <w:t>2017</w:t>
            </w:r>
          </w:p>
        </w:tc>
        <w:tc>
          <w:tcPr>
            <w:tcW w:w="85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28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439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797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</w:tr>
      <w:tr w:rsidR="00422F06" w:rsidRPr="00422F06" w:rsidTr="00422F06">
        <w:trPr>
          <w:trHeight w:val="270"/>
        </w:trPr>
        <w:tc>
          <w:tcPr>
            <w:tcW w:w="507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506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pacing w:line="276" w:lineRule="auto"/>
              <w:jc w:val="both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kern w:val="1"/>
                <w:sz w:val="28"/>
                <w:szCs w:val="28"/>
              </w:rPr>
              <w:t>2018</w:t>
            </w:r>
          </w:p>
        </w:tc>
        <w:tc>
          <w:tcPr>
            <w:tcW w:w="85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28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439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797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</w:tr>
      <w:tr w:rsidR="00422F06" w:rsidRPr="00422F06" w:rsidTr="00422F06">
        <w:trPr>
          <w:trHeight w:val="240"/>
        </w:trPr>
        <w:tc>
          <w:tcPr>
            <w:tcW w:w="507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506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pacing w:line="276" w:lineRule="auto"/>
              <w:jc w:val="both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kern w:val="1"/>
                <w:sz w:val="28"/>
                <w:szCs w:val="28"/>
              </w:rPr>
              <w:t>2019</w:t>
            </w:r>
          </w:p>
        </w:tc>
        <w:tc>
          <w:tcPr>
            <w:tcW w:w="85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28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439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797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</w:tr>
      <w:tr w:rsidR="00422F06" w:rsidRPr="00422F06" w:rsidTr="00422F06">
        <w:trPr>
          <w:trHeight w:val="270"/>
        </w:trPr>
        <w:tc>
          <w:tcPr>
            <w:tcW w:w="507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506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pacing w:line="276" w:lineRule="auto"/>
              <w:jc w:val="both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kern w:val="1"/>
                <w:sz w:val="28"/>
                <w:szCs w:val="28"/>
              </w:rPr>
              <w:t>2020</w:t>
            </w:r>
          </w:p>
        </w:tc>
        <w:tc>
          <w:tcPr>
            <w:tcW w:w="85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28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439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797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</w:tr>
      <w:tr w:rsidR="00422F06" w:rsidRPr="00422F06" w:rsidTr="00422F06">
        <w:trPr>
          <w:trHeight w:val="320"/>
        </w:trPr>
        <w:tc>
          <w:tcPr>
            <w:tcW w:w="507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506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pacing w:line="276" w:lineRule="auto"/>
              <w:jc w:val="both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kern w:val="1"/>
                <w:sz w:val="28"/>
                <w:szCs w:val="28"/>
              </w:rPr>
              <w:t>2021</w:t>
            </w:r>
          </w:p>
        </w:tc>
        <w:tc>
          <w:tcPr>
            <w:tcW w:w="85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28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439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797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</w:tr>
      <w:tr w:rsidR="00422F06" w:rsidRPr="00422F06" w:rsidTr="00422F06">
        <w:trPr>
          <w:trHeight w:val="170"/>
        </w:trPr>
        <w:tc>
          <w:tcPr>
            <w:tcW w:w="507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506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pacing w:line="276" w:lineRule="auto"/>
              <w:jc w:val="both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kern w:val="1"/>
                <w:sz w:val="28"/>
                <w:szCs w:val="28"/>
              </w:rPr>
              <w:t>2022</w:t>
            </w:r>
          </w:p>
        </w:tc>
        <w:tc>
          <w:tcPr>
            <w:tcW w:w="85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28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439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797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</w:tr>
      <w:tr w:rsidR="00422F06" w:rsidRPr="00422F06" w:rsidTr="00422F06">
        <w:trPr>
          <w:trHeight w:val="240"/>
        </w:trPr>
        <w:tc>
          <w:tcPr>
            <w:tcW w:w="507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506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pacing w:line="276" w:lineRule="auto"/>
              <w:jc w:val="both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kern w:val="1"/>
                <w:sz w:val="28"/>
                <w:szCs w:val="28"/>
              </w:rPr>
              <w:t>2023</w:t>
            </w:r>
          </w:p>
        </w:tc>
        <w:tc>
          <w:tcPr>
            <w:tcW w:w="85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28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439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797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</w:tr>
      <w:tr w:rsidR="00422F06" w:rsidRPr="00422F06" w:rsidTr="00422F06">
        <w:trPr>
          <w:trHeight w:val="330"/>
        </w:trPr>
        <w:tc>
          <w:tcPr>
            <w:tcW w:w="507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506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pacing w:line="276" w:lineRule="auto"/>
              <w:jc w:val="both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kern w:val="1"/>
                <w:sz w:val="28"/>
                <w:szCs w:val="28"/>
              </w:rPr>
              <w:t>2024</w:t>
            </w:r>
          </w:p>
        </w:tc>
        <w:tc>
          <w:tcPr>
            <w:tcW w:w="85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28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439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797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</w:tr>
      <w:tr w:rsidR="00422F06" w:rsidRPr="00422F06" w:rsidTr="00422F06">
        <w:trPr>
          <w:trHeight w:val="360"/>
        </w:trPr>
        <w:tc>
          <w:tcPr>
            <w:tcW w:w="507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506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pacing w:line="276" w:lineRule="auto"/>
              <w:jc w:val="both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kern w:val="1"/>
                <w:sz w:val="28"/>
                <w:szCs w:val="28"/>
              </w:rPr>
              <w:t>2025</w:t>
            </w:r>
          </w:p>
        </w:tc>
        <w:tc>
          <w:tcPr>
            <w:tcW w:w="85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28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439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797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</w:tr>
      <w:tr w:rsidR="00422F06" w:rsidRPr="00422F06" w:rsidTr="00422F06">
        <w:trPr>
          <w:trHeight w:val="180"/>
        </w:trPr>
        <w:tc>
          <w:tcPr>
            <w:tcW w:w="507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506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pacing w:line="276" w:lineRule="auto"/>
              <w:jc w:val="both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kern w:val="1"/>
                <w:sz w:val="28"/>
                <w:szCs w:val="28"/>
              </w:rPr>
              <w:t>2026</w:t>
            </w:r>
          </w:p>
        </w:tc>
        <w:tc>
          <w:tcPr>
            <w:tcW w:w="85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28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439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797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</w:tr>
      <w:tr w:rsidR="00422F06" w:rsidRPr="00422F06" w:rsidTr="00422F06">
        <w:trPr>
          <w:trHeight w:val="285"/>
        </w:trPr>
        <w:tc>
          <w:tcPr>
            <w:tcW w:w="507" w:type="dxa"/>
            <w:vMerge w:val="restart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kern w:val="1"/>
                <w:sz w:val="28"/>
                <w:szCs w:val="28"/>
              </w:rPr>
              <w:t>2.4.</w:t>
            </w:r>
          </w:p>
        </w:tc>
        <w:tc>
          <w:tcPr>
            <w:tcW w:w="3506" w:type="dxa"/>
            <w:vMerge w:val="restart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both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 xml:space="preserve">Контрольное событие программы </w:t>
            </w:r>
            <w:r w:rsidRPr="00422F06">
              <w:rPr>
                <w:rFonts w:eastAsia="Andale Sans UI"/>
                <w:kern w:val="1"/>
                <w:sz w:val="28"/>
                <w:szCs w:val="28"/>
              </w:rPr>
              <w:t>2.4</w:t>
            </w:r>
          </w:p>
          <w:p w:rsidR="00422F06" w:rsidRPr="00422F06" w:rsidRDefault="00422F06" w:rsidP="00422F06">
            <w:pPr>
              <w:widowControl w:val="0"/>
              <w:suppressAutoHyphens/>
              <w:jc w:val="both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kern w:val="1"/>
                <w:sz w:val="28"/>
                <w:szCs w:val="28"/>
              </w:rPr>
              <w:t xml:space="preserve"> Уточнение списков организаций муниципальной формы собственности- источников комплектования архивного фонда района</w:t>
            </w:r>
          </w:p>
        </w:tc>
        <w:tc>
          <w:tcPr>
            <w:tcW w:w="3059" w:type="dxa"/>
            <w:vMerge w:val="restart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kern w:val="1"/>
                <w:sz w:val="28"/>
                <w:szCs w:val="28"/>
              </w:rPr>
              <w:t xml:space="preserve">Архивный отдел  Администрации Беловского района Курской области  </w:t>
            </w:r>
          </w:p>
        </w:tc>
        <w:tc>
          <w:tcPr>
            <w:tcW w:w="114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kern w:val="1"/>
                <w:sz w:val="28"/>
                <w:szCs w:val="28"/>
              </w:rPr>
              <w:t>2014</w:t>
            </w:r>
          </w:p>
        </w:tc>
        <w:tc>
          <w:tcPr>
            <w:tcW w:w="85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28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439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797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</w:tr>
      <w:tr w:rsidR="00422F06" w:rsidRPr="00422F06" w:rsidTr="00422F06">
        <w:trPr>
          <w:trHeight w:val="262"/>
        </w:trPr>
        <w:tc>
          <w:tcPr>
            <w:tcW w:w="507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506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both"/>
              <w:rPr>
                <w:rFonts w:eastAsia="Andale Sans UI"/>
                <w:bCs/>
                <w:kern w:val="1"/>
                <w:sz w:val="28"/>
                <w:szCs w:val="28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kern w:val="1"/>
                <w:sz w:val="28"/>
                <w:szCs w:val="28"/>
              </w:rPr>
              <w:t>2015</w:t>
            </w:r>
          </w:p>
        </w:tc>
        <w:tc>
          <w:tcPr>
            <w:tcW w:w="85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28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439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797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</w:tr>
      <w:tr w:rsidR="00422F06" w:rsidRPr="00422F06" w:rsidTr="00422F06">
        <w:trPr>
          <w:trHeight w:val="255"/>
        </w:trPr>
        <w:tc>
          <w:tcPr>
            <w:tcW w:w="507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506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both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kern w:val="1"/>
                <w:sz w:val="28"/>
                <w:szCs w:val="28"/>
              </w:rPr>
              <w:t>2016</w:t>
            </w:r>
          </w:p>
        </w:tc>
        <w:tc>
          <w:tcPr>
            <w:tcW w:w="85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28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439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797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</w:tr>
      <w:tr w:rsidR="00422F06" w:rsidRPr="00422F06" w:rsidTr="00422F06">
        <w:trPr>
          <w:trHeight w:val="255"/>
        </w:trPr>
        <w:tc>
          <w:tcPr>
            <w:tcW w:w="507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506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both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kern w:val="1"/>
                <w:sz w:val="28"/>
                <w:szCs w:val="28"/>
              </w:rPr>
              <w:t>2017</w:t>
            </w:r>
          </w:p>
        </w:tc>
        <w:tc>
          <w:tcPr>
            <w:tcW w:w="85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28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439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797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</w:tr>
      <w:tr w:rsidR="00422F06" w:rsidRPr="00422F06" w:rsidTr="00422F06">
        <w:trPr>
          <w:trHeight w:val="255"/>
        </w:trPr>
        <w:tc>
          <w:tcPr>
            <w:tcW w:w="507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506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both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kern w:val="1"/>
                <w:sz w:val="28"/>
                <w:szCs w:val="28"/>
              </w:rPr>
              <w:t>2018</w:t>
            </w:r>
          </w:p>
        </w:tc>
        <w:tc>
          <w:tcPr>
            <w:tcW w:w="85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28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439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797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</w:tr>
      <w:tr w:rsidR="00422F06" w:rsidRPr="00422F06" w:rsidTr="00422F06">
        <w:trPr>
          <w:trHeight w:val="255"/>
        </w:trPr>
        <w:tc>
          <w:tcPr>
            <w:tcW w:w="507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506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both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kern w:val="1"/>
                <w:sz w:val="28"/>
                <w:szCs w:val="28"/>
              </w:rPr>
              <w:t>2019</w:t>
            </w:r>
          </w:p>
        </w:tc>
        <w:tc>
          <w:tcPr>
            <w:tcW w:w="85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28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439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797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</w:tr>
      <w:tr w:rsidR="00422F06" w:rsidRPr="00422F06" w:rsidTr="00422F06">
        <w:trPr>
          <w:trHeight w:val="240"/>
        </w:trPr>
        <w:tc>
          <w:tcPr>
            <w:tcW w:w="507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506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both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kern w:val="1"/>
                <w:sz w:val="28"/>
                <w:szCs w:val="28"/>
              </w:rPr>
              <w:t>2020</w:t>
            </w:r>
          </w:p>
        </w:tc>
        <w:tc>
          <w:tcPr>
            <w:tcW w:w="85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28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439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797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</w:tr>
      <w:tr w:rsidR="00422F06" w:rsidRPr="00422F06" w:rsidTr="00422F06">
        <w:trPr>
          <w:trHeight w:val="310"/>
        </w:trPr>
        <w:tc>
          <w:tcPr>
            <w:tcW w:w="507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506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both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kern w:val="1"/>
                <w:sz w:val="28"/>
                <w:szCs w:val="28"/>
              </w:rPr>
              <w:t>2021</w:t>
            </w:r>
          </w:p>
        </w:tc>
        <w:tc>
          <w:tcPr>
            <w:tcW w:w="85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28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439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797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</w:tr>
      <w:tr w:rsidR="00422F06" w:rsidRPr="00422F06" w:rsidTr="00422F06">
        <w:trPr>
          <w:trHeight w:val="170"/>
        </w:trPr>
        <w:tc>
          <w:tcPr>
            <w:tcW w:w="507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506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both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kern w:val="1"/>
                <w:sz w:val="28"/>
                <w:szCs w:val="28"/>
              </w:rPr>
              <w:t>2022</w:t>
            </w:r>
          </w:p>
        </w:tc>
        <w:tc>
          <w:tcPr>
            <w:tcW w:w="85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28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439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797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</w:tr>
      <w:tr w:rsidR="00422F06" w:rsidRPr="00422F06" w:rsidTr="00422F06">
        <w:trPr>
          <w:trHeight w:val="250"/>
        </w:trPr>
        <w:tc>
          <w:tcPr>
            <w:tcW w:w="507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506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both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kern w:val="1"/>
                <w:sz w:val="28"/>
                <w:szCs w:val="28"/>
              </w:rPr>
              <w:t>2023</w:t>
            </w:r>
          </w:p>
        </w:tc>
        <w:tc>
          <w:tcPr>
            <w:tcW w:w="85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28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439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797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</w:tr>
      <w:tr w:rsidR="00422F06" w:rsidRPr="00422F06" w:rsidTr="00422F06">
        <w:trPr>
          <w:trHeight w:val="220"/>
        </w:trPr>
        <w:tc>
          <w:tcPr>
            <w:tcW w:w="507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506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both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kern w:val="1"/>
                <w:sz w:val="28"/>
                <w:szCs w:val="28"/>
              </w:rPr>
              <w:t>2024</w:t>
            </w:r>
          </w:p>
        </w:tc>
        <w:tc>
          <w:tcPr>
            <w:tcW w:w="85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28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439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797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</w:tr>
      <w:tr w:rsidR="00422F06" w:rsidRPr="00422F06" w:rsidTr="00422F06">
        <w:trPr>
          <w:trHeight w:val="300"/>
        </w:trPr>
        <w:tc>
          <w:tcPr>
            <w:tcW w:w="507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506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both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kern w:val="1"/>
                <w:sz w:val="28"/>
                <w:szCs w:val="28"/>
              </w:rPr>
              <w:t>2025</w:t>
            </w:r>
          </w:p>
        </w:tc>
        <w:tc>
          <w:tcPr>
            <w:tcW w:w="85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28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439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797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</w:tr>
      <w:tr w:rsidR="00422F06" w:rsidRPr="00422F06" w:rsidTr="00422F06">
        <w:trPr>
          <w:trHeight w:val="250"/>
        </w:trPr>
        <w:tc>
          <w:tcPr>
            <w:tcW w:w="507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506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both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kern w:val="1"/>
                <w:sz w:val="28"/>
                <w:szCs w:val="28"/>
              </w:rPr>
              <w:t>2026</w:t>
            </w:r>
          </w:p>
        </w:tc>
        <w:tc>
          <w:tcPr>
            <w:tcW w:w="85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28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439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797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</w:tr>
      <w:tr w:rsidR="00422F06" w:rsidRPr="00422F06" w:rsidTr="00422F06">
        <w:trPr>
          <w:trHeight w:val="315"/>
        </w:trPr>
        <w:tc>
          <w:tcPr>
            <w:tcW w:w="507" w:type="dxa"/>
            <w:vMerge w:val="restart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kern w:val="1"/>
                <w:sz w:val="28"/>
                <w:szCs w:val="28"/>
              </w:rPr>
              <w:t>2.5</w:t>
            </w:r>
          </w:p>
        </w:tc>
        <w:tc>
          <w:tcPr>
            <w:tcW w:w="3506" w:type="dxa"/>
            <w:vMerge w:val="restart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both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Контрольное событие программы</w:t>
            </w:r>
            <w:r w:rsidRPr="00422F06">
              <w:rPr>
                <w:rFonts w:eastAsia="Andale Sans UI"/>
                <w:kern w:val="1"/>
                <w:sz w:val="28"/>
                <w:szCs w:val="28"/>
              </w:rPr>
              <w:t xml:space="preserve"> 2.5</w:t>
            </w:r>
          </w:p>
          <w:p w:rsidR="00422F06" w:rsidRPr="00422F06" w:rsidRDefault="00422F06" w:rsidP="00422F06">
            <w:pPr>
              <w:widowControl w:val="0"/>
              <w:suppressAutoHyphens/>
              <w:jc w:val="both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kern w:val="1"/>
                <w:sz w:val="28"/>
                <w:szCs w:val="28"/>
              </w:rPr>
              <w:t xml:space="preserve"> Оказание методической и практической помощи органам местного самоуправления, территориальной избирательной комиссии, учреждениям района</w:t>
            </w:r>
          </w:p>
        </w:tc>
        <w:tc>
          <w:tcPr>
            <w:tcW w:w="3059" w:type="dxa"/>
            <w:vMerge w:val="restart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kern w:val="1"/>
                <w:sz w:val="28"/>
                <w:szCs w:val="28"/>
              </w:rPr>
              <w:t xml:space="preserve">Архивный отдел  Администрации Беловского района Курской области  </w:t>
            </w:r>
          </w:p>
        </w:tc>
        <w:tc>
          <w:tcPr>
            <w:tcW w:w="114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kern w:val="1"/>
                <w:sz w:val="28"/>
                <w:szCs w:val="28"/>
              </w:rPr>
              <w:t>2014</w:t>
            </w:r>
          </w:p>
        </w:tc>
        <w:tc>
          <w:tcPr>
            <w:tcW w:w="85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28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439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797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</w:tr>
      <w:tr w:rsidR="00422F06" w:rsidRPr="00422F06" w:rsidTr="00422F06">
        <w:trPr>
          <w:trHeight w:val="253"/>
        </w:trPr>
        <w:tc>
          <w:tcPr>
            <w:tcW w:w="507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506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pacing w:line="276" w:lineRule="auto"/>
              <w:jc w:val="both"/>
              <w:rPr>
                <w:rFonts w:eastAsia="Andale Sans UI"/>
                <w:bCs/>
                <w:kern w:val="1"/>
                <w:sz w:val="28"/>
                <w:szCs w:val="28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kern w:val="1"/>
                <w:sz w:val="28"/>
                <w:szCs w:val="28"/>
              </w:rPr>
              <w:t>2015</w:t>
            </w:r>
          </w:p>
        </w:tc>
        <w:tc>
          <w:tcPr>
            <w:tcW w:w="85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28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439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797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</w:tr>
      <w:tr w:rsidR="00422F06" w:rsidRPr="00422F06" w:rsidTr="00422F06">
        <w:trPr>
          <w:trHeight w:val="195"/>
        </w:trPr>
        <w:tc>
          <w:tcPr>
            <w:tcW w:w="507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506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pacing w:line="276" w:lineRule="auto"/>
              <w:jc w:val="both"/>
              <w:rPr>
                <w:rFonts w:eastAsia="Andale Sans UI"/>
                <w:bCs/>
                <w:kern w:val="1"/>
                <w:sz w:val="28"/>
                <w:szCs w:val="28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kern w:val="1"/>
                <w:sz w:val="28"/>
                <w:szCs w:val="28"/>
              </w:rPr>
              <w:t>2016</w:t>
            </w:r>
          </w:p>
        </w:tc>
        <w:tc>
          <w:tcPr>
            <w:tcW w:w="85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28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439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797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</w:tr>
      <w:tr w:rsidR="00422F06" w:rsidRPr="00422F06" w:rsidTr="00422F06">
        <w:trPr>
          <w:trHeight w:val="195"/>
        </w:trPr>
        <w:tc>
          <w:tcPr>
            <w:tcW w:w="507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506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pacing w:line="276" w:lineRule="auto"/>
              <w:jc w:val="both"/>
              <w:rPr>
                <w:rFonts w:eastAsia="Andale Sans UI"/>
                <w:bCs/>
                <w:kern w:val="1"/>
                <w:sz w:val="28"/>
                <w:szCs w:val="28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kern w:val="1"/>
                <w:sz w:val="28"/>
                <w:szCs w:val="28"/>
              </w:rPr>
              <w:t>2017</w:t>
            </w:r>
          </w:p>
        </w:tc>
        <w:tc>
          <w:tcPr>
            <w:tcW w:w="85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28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439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797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</w:tr>
      <w:tr w:rsidR="00422F06" w:rsidRPr="00422F06" w:rsidTr="00422F06">
        <w:trPr>
          <w:trHeight w:val="195"/>
        </w:trPr>
        <w:tc>
          <w:tcPr>
            <w:tcW w:w="507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506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pacing w:line="276" w:lineRule="auto"/>
              <w:jc w:val="both"/>
              <w:rPr>
                <w:rFonts w:eastAsia="Andale Sans UI"/>
                <w:bCs/>
                <w:kern w:val="1"/>
                <w:sz w:val="28"/>
                <w:szCs w:val="28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kern w:val="1"/>
                <w:sz w:val="28"/>
                <w:szCs w:val="28"/>
              </w:rPr>
              <w:t>2018</w:t>
            </w:r>
          </w:p>
        </w:tc>
        <w:tc>
          <w:tcPr>
            <w:tcW w:w="85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28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439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797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</w:tr>
      <w:tr w:rsidR="00422F06" w:rsidRPr="00422F06" w:rsidTr="00422F06">
        <w:trPr>
          <w:trHeight w:val="195"/>
        </w:trPr>
        <w:tc>
          <w:tcPr>
            <w:tcW w:w="507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506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pacing w:line="276" w:lineRule="auto"/>
              <w:jc w:val="both"/>
              <w:rPr>
                <w:rFonts w:eastAsia="Andale Sans UI"/>
                <w:bCs/>
                <w:kern w:val="1"/>
                <w:sz w:val="28"/>
                <w:szCs w:val="28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kern w:val="1"/>
                <w:sz w:val="28"/>
                <w:szCs w:val="28"/>
              </w:rPr>
              <w:t>2019</w:t>
            </w:r>
          </w:p>
        </w:tc>
        <w:tc>
          <w:tcPr>
            <w:tcW w:w="85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28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439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797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</w:tr>
      <w:tr w:rsidR="00422F06" w:rsidRPr="00422F06" w:rsidTr="00422F06">
        <w:trPr>
          <w:trHeight w:val="285"/>
        </w:trPr>
        <w:tc>
          <w:tcPr>
            <w:tcW w:w="507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506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pacing w:line="276" w:lineRule="auto"/>
              <w:jc w:val="both"/>
              <w:rPr>
                <w:rFonts w:eastAsia="Andale Sans UI"/>
                <w:bCs/>
                <w:kern w:val="1"/>
                <w:sz w:val="28"/>
                <w:szCs w:val="28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kern w:val="1"/>
                <w:sz w:val="28"/>
                <w:szCs w:val="28"/>
              </w:rPr>
              <w:t>2020</w:t>
            </w:r>
          </w:p>
        </w:tc>
        <w:tc>
          <w:tcPr>
            <w:tcW w:w="85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28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439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797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</w:tr>
      <w:tr w:rsidR="00422F06" w:rsidRPr="00422F06" w:rsidTr="00422F06">
        <w:trPr>
          <w:trHeight w:val="320"/>
        </w:trPr>
        <w:tc>
          <w:tcPr>
            <w:tcW w:w="507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506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pacing w:line="276" w:lineRule="auto"/>
              <w:jc w:val="both"/>
              <w:rPr>
                <w:rFonts w:eastAsia="Andale Sans UI"/>
                <w:bCs/>
                <w:kern w:val="1"/>
                <w:sz w:val="28"/>
                <w:szCs w:val="28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kern w:val="1"/>
                <w:sz w:val="28"/>
                <w:szCs w:val="28"/>
              </w:rPr>
              <w:t>2021</w:t>
            </w:r>
          </w:p>
        </w:tc>
        <w:tc>
          <w:tcPr>
            <w:tcW w:w="85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28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439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797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</w:tr>
      <w:tr w:rsidR="00422F06" w:rsidRPr="00422F06" w:rsidTr="00422F06">
        <w:trPr>
          <w:trHeight w:val="170"/>
        </w:trPr>
        <w:tc>
          <w:tcPr>
            <w:tcW w:w="507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506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pacing w:line="276" w:lineRule="auto"/>
              <w:jc w:val="both"/>
              <w:rPr>
                <w:rFonts w:eastAsia="Andale Sans UI"/>
                <w:bCs/>
                <w:kern w:val="1"/>
                <w:sz w:val="28"/>
                <w:szCs w:val="28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kern w:val="1"/>
                <w:sz w:val="28"/>
                <w:szCs w:val="28"/>
              </w:rPr>
              <w:t>2022</w:t>
            </w:r>
          </w:p>
        </w:tc>
        <w:tc>
          <w:tcPr>
            <w:tcW w:w="85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28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439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797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</w:tr>
      <w:tr w:rsidR="00422F06" w:rsidRPr="00422F06" w:rsidTr="00422F06">
        <w:trPr>
          <w:trHeight w:val="242"/>
        </w:trPr>
        <w:tc>
          <w:tcPr>
            <w:tcW w:w="507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506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pacing w:line="276" w:lineRule="auto"/>
              <w:jc w:val="both"/>
              <w:rPr>
                <w:rFonts w:eastAsia="Andale Sans UI"/>
                <w:bCs/>
                <w:kern w:val="1"/>
                <w:sz w:val="28"/>
                <w:szCs w:val="28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kern w:val="1"/>
                <w:sz w:val="28"/>
                <w:szCs w:val="28"/>
              </w:rPr>
              <w:t>2023</w:t>
            </w:r>
          </w:p>
        </w:tc>
        <w:tc>
          <w:tcPr>
            <w:tcW w:w="85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28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439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797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</w:tr>
      <w:tr w:rsidR="00422F06" w:rsidRPr="00422F06" w:rsidTr="00422F06">
        <w:trPr>
          <w:trHeight w:val="250"/>
        </w:trPr>
        <w:tc>
          <w:tcPr>
            <w:tcW w:w="507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506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pacing w:line="276" w:lineRule="auto"/>
              <w:jc w:val="both"/>
              <w:rPr>
                <w:rFonts w:eastAsia="Andale Sans UI"/>
                <w:bCs/>
                <w:kern w:val="1"/>
                <w:sz w:val="28"/>
                <w:szCs w:val="28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kern w:val="1"/>
                <w:sz w:val="28"/>
                <w:szCs w:val="28"/>
              </w:rPr>
              <w:t>2024</w:t>
            </w:r>
          </w:p>
        </w:tc>
        <w:tc>
          <w:tcPr>
            <w:tcW w:w="85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28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439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797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</w:tr>
      <w:tr w:rsidR="00422F06" w:rsidRPr="00422F06" w:rsidTr="00422F06">
        <w:trPr>
          <w:trHeight w:val="190"/>
        </w:trPr>
        <w:tc>
          <w:tcPr>
            <w:tcW w:w="507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506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pacing w:line="276" w:lineRule="auto"/>
              <w:jc w:val="both"/>
              <w:rPr>
                <w:rFonts w:eastAsia="Andale Sans UI"/>
                <w:bCs/>
                <w:kern w:val="1"/>
                <w:sz w:val="28"/>
                <w:szCs w:val="28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kern w:val="1"/>
                <w:sz w:val="28"/>
                <w:szCs w:val="28"/>
              </w:rPr>
              <w:t>2025</w:t>
            </w:r>
          </w:p>
        </w:tc>
        <w:tc>
          <w:tcPr>
            <w:tcW w:w="85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28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439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797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</w:tr>
      <w:tr w:rsidR="00422F06" w:rsidRPr="00422F06" w:rsidTr="00422F06">
        <w:trPr>
          <w:trHeight w:val="350"/>
        </w:trPr>
        <w:tc>
          <w:tcPr>
            <w:tcW w:w="507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506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pacing w:line="276" w:lineRule="auto"/>
              <w:jc w:val="both"/>
              <w:rPr>
                <w:rFonts w:eastAsia="Andale Sans UI"/>
                <w:bCs/>
                <w:kern w:val="1"/>
                <w:sz w:val="28"/>
                <w:szCs w:val="28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kern w:val="1"/>
                <w:sz w:val="28"/>
                <w:szCs w:val="28"/>
              </w:rPr>
              <w:t>2026</w:t>
            </w:r>
          </w:p>
        </w:tc>
        <w:tc>
          <w:tcPr>
            <w:tcW w:w="85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28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439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797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</w:tr>
      <w:tr w:rsidR="00422F06" w:rsidRPr="00422F06" w:rsidTr="00422F06">
        <w:trPr>
          <w:trHeight w:val="654"/>
        </w:trPr>
        <w:tc>
          <w:tcPr>
            <w:tcW w:w="507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kern w:val="1"/>
                <w:sz w:val="28"/>
                <w:szCs w:val="28"/>
              </w:rPr>
              <w:t>3</w:t>
            </w:r>
          </w:p>
        </w:tc>
        <w:tc>
          <w:tcPr>
            <w:tcW w:w="14058" w:type="dxa"/>
            <w:gridSpan w:val="10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rPr>
                <w:rFonts w:eastAsia="Andale Sans UI"/>
                <w:b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/>
                <w:bCs/>
                <w:kern w:val="1"/>
                <w:sz w:val="28"/>
                <w:szCs w:val="28"/>
              </w:rPr>
              <w:t>3. Мероприятия по техническому  оснащению архива</w:t>
            </w:r>
          </w:p>
        </w:tc>
      </w:tr>
      <w:tr w:rsidR="00422F06" w:rsidRPr="00422F06" w:rsidTr="00422F06">
        <w:trPr>
          <w:trHeight w:val="168"/>
        </w:trPr>
        <w:tc>
          <w:tcPr>
            <w:tcW w:w="507" w:type="dxa"/>
            <w:vMerge w:val="restart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kern w:val="1"/>
                <w:sz w:val="28"/>
                <w:szCs w:val="28"/>
              </w:rPr>
              <w:t>3.1</w:t>
            </w:r>
          </w:p>
        </w:tc>
        <w:tc>
          <w:tcPr>
            <w:tcW w:w="3506" w:type="dxa"/>
            <w:vMerge w:val="restart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both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 xml:space="preserve">Контрольное событие программы </w:t>
            </w:r>
            <w:r w:rsidRPr="00422F06">
              <w:rPr>
                <w:rFonts w:eastAsia="Andale Sans UI"/>
                <w:kern w:val="1"/>
                <w:sz w:val="28"/>
                <w:szCs w:val="28"/>
              </w:rPr>
              <w:t>3.1</w:t>
            </w:r>
          </w:p>
          <w:p w:rsidR="00422F06" w:rsidRPr="00422F06" w:rsidRDefault="00422F06" w:rsidP="00422F06">
            <w:pPr>
              <w:widowControl w:val="0"/>
              <w:suppressAutoHyphens/>
              <w:jc w:val="both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kern w:val="1"/>
                <w:sz w:val="28"/>
                <w:szCs w:val="28"/>
              </w:rPr>
              <w:t xml:space="preserve"> Приобретение специального оборудования, современных технических средств, оргтехники  для перевода документов в электронный вид</w:t>
            </w:r>
          </w:p>
          <w:p w:rsidR="00422F06" w:rsidRPr="00422F06" w:rsidRDefault="00422F06" w:rsidP="00422F06">
            <w:pPr>
              <w:widowControl w:val="0"/>
              <w:suppressAutoHyphens/>
              <w:jc w:val="both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059" w:type="dxa"/>
            <w:vMerge w:val="restart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kern w:val="1"/>
                <w:sz w:val="28"/>
                <w:szCs w:val="28"/>
              </w:rPr>
              <w:t xml:space="preserve">Архивный отдел  Администрации Беловского райа Курской области  </w:t>
            </w:r>
          </w:p>
        </w:tc>
        <w:tc>
          <w:tcPr>
            <w:tcW w:w="114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kern w:val="1"/>
                <w:sz w:val="28"/>
                <w:szCs w:val="28"/>
              </w:rPr>
              <w:t>2014</w:t>
            </w:r>
          </w:p>
        </w:tc>
        <w:tc>
          <w:tcPr>
            <w:tcW w:w="85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60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60</w:t>
            </w:r>
          </w:p>
        </w:tc>
        <w:tc>
          <w:tcPr>
            <w:tcW w:w="128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439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797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</w:tr>
      <w:tr w:rsidR="00422F06" w:rsidRPr="00422F06" w:rsidTr="00422F06">
        <w:trPr>
          <w:trHeight w:val="375"/>
        </w:trPr>
        <w:tc>
          <w:tcPr>
            <w:tcW w:w="507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506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pacing w:line="276" w:lineRule="auto"/>
              <w:jc w:val="both"/>
              <w:rPr>
                <w:rFonts w:eastAsia="Andale Sans UI"/>
                <w:bCs/>
                <w:kern w:val="1"/>
                <w:sz w:val="28"/>
                <w:szCs w:val="28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kern w:val="1"/>
                <w:sz w:val="28"/>
                <w:szCs w:val="28"/>
              </w:rPr>
              <w:t>2015</w:t>
            </w:r>
          </w:p>
        </w:tc>
        <w:tc>
          <w:tcPr>
            <w:tcW w:w="85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28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439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797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</w:tr>
      <w:tr w:rsidR="00422F06" w:rsidRPr="00422F06" w:rsidTr="00422F06">
        <w:trPr>
          <w:trHeight w:val="226"/>
        </w:trPr>
        <w:tc>
          <w:tcPr>
            <w:tcW w:w="507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506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pacing w:line="276" w:lineRule="auto"/>
              <w:jc w:val="both"/>
              <w:rPr>
                <w:rFonts w:eastAsia="Andale Sans UI"/>
                <w:bCs/>
                <w:kern w:val="1"/>
                <w:sz w:val="28"/>
                <w:szCs w:val="28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kern w:val="1"/>
                <w:sz w:val="28"/>
                <w:szCs w:val="28"/>
              </w:rPr>
              <w:t>2016</w:t>
            </w:r>
          </w:p>
        </w:tc>
        <w:tc>
          <w:tcPr>
            <w:tcW w:w="85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28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439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797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</w:tr>
      <w:tr w:rsidR="00422F06" w:rsidRPr="00422F06" w:rsidTr="00422F06">
        <w:trPr>
          <w:trHeight w:val="217"/>
        </w:trPr>
        <w:tc>
          <w:tcPr>
            <w:tcW w:w="507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506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pacing w:line="276" w:lineRule="auto"/>
              <w:jc w:val="both"/>
              <w:rPr>
                <w:rFonts w:eastAsia="Andale Sans UI"/>
                <w:bCs/>
                <w:kern w:val="1"/>
                <w:sz w:val="28"/>
                <w:szCs w:val="28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kern w:val="1"/>
                <w:sz w:val="28"/>
                <w:szCs w:val="28"/>
              </w:rPr>
              <w:t>2017</w:t>
            </w:r>
          </w:p>
        </w:tc>
        <w:tc>
          <w:tcPr>
            <w:tcW w:w="85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28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439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797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</w:tr>
      <w:tr w:rsidR="00422F06" w:rsidRPr="00422F06" w:rsidTr="00422F06">
        <w:trPr>
          <w:trHeight w:val="274"/>
        </w:trPr>
        <w:tc>
          <w:tcPr>
            <w:tcW w:w="507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506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pacing w:line="276" w:lineRule="auto"/>
              <w:jc w:val="both"/>
              <w:rPr>
                <w:rFonts w:eastAsia="Andale Sans UI"/>
                <w:bCs/>
                <w:kern w:val="1"/>
                <w:sz w:val="28"/>
                <w:szCs w:val="28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kern w:val="1"/>
                <w:sz w:val="28"/>
                <w:szCs w:val="28"/>
              </w:rPr>
              <w:t>2018</w:t>
            </w:r>
          </w:p>
        </w:tc>
        <w:tc>
          <w:tcPr>
            <w:tcW w:w="85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28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439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797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</w:tr>
      <w:tr w:rsidR="00422F06" w:rsidRPr="00422F06" w:rsidTr="00422F06">
        <w:trPr>
          <w:trHeight w:val="300"/>
        </w:trPr>
        <w:tc>
          <w:tcPr>
            <w:tcW w:w="507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506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pacing w:line="276" w:lineRule="auto"/>
              <w:jc w:val="both"/>
              <w:rPr>
                <w:rFonts w:eastAsia="Andale Sans UI"/>
                <w:bCs/>
                <w:kern w:val="1"/>
                <w:sz w:val="28"/>
                <w:szCs w:val="28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kern w:val="1"/>
                <w:sz w:val="28"/>
                <w:szCs w:val="28"/>
              </w:rPr>
              <w:t>2019</w:t>
            </w:r>
          </w:p>
        </w:tc>
        <w:tc>
          <w:tcPr>
            <w:tcW w:w="85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28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439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797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</w:tr>
      <w:tr w:rsidR="00422F06" w:rsidRPr="00422F06" w:rsidTr="00422F06">
        <w:trPr>
          <w:trHeight w:val="163"/>
        </w:trPr>
        <w:tc>
          <w:tcPr>
            <w:tcW w:w="507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506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pacing w:line="276" w:lineRule="auto"/>
              <w:jc w:val="both"/>
              <w:rPr>
                <w:rFonts w:eastAsia="Andale Sans UI"/>
                <w:bCs/>
                <w:kern w:val="1"/>
                <w:sz w:val="28"/>
                <w:szCs w:val="28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kern w:val="1"/>
                <w:sz w:val="28"/>
                <w:szCs w:val="28"/>
              </w:rPr>
              <w:t xml:space="preserve">    2020</w:t>
            </w:r>
          </w:p>
        </w:tc>
        <w:tc>
          <w:tcPr>
            <w:tcW w:w="85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28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439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797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</w:tr>
      <w:tr w:rsidR="00422F06" w:rsidRPr="00422F06" w:rsidTr="00422F06">
        <w:trPr>
          <w:trHeight w:val="168"/>
        </w:trPr>
        <w:tc>
          <w:tcPr>
            <w:tcW w:w="507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506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pacing w:line="276" w:lineRule="auto"/>
              <w:jc w:val="both"/>
              <w:rPr>
                <w:rFonts w:eastAsia="Andale Sans UI"/>
                <w:bCs/>
                <w:kern w:val="1"/>
                <w:sz w:val="28"/>
                <w:szCs w:val="28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kern w:val="1"/>
                <w:sz w:val="28"/>
                <w:szCs w:val="28"/>
              </w:rPr>
              <w:t>2021</w:t>
            </w:r>
          </w:p>
        </w:tc>
        <w:tc>
          <w:tcPr>
            <w:tcW w:w="85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60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28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60</w:t>
            </w:r>
          </w:p>
        </w:tc>
        <w:tc>
          <w:tcPr>
            <w:tcW w:w="1439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797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</w:tr>
      <w:tr w:rsidR="00422F06" w:rsidRPr="00422F06" w:rsidTr="00422F06">
        <w:trPr>
          <w:trHeight w:val="170"/>
        </w:trPr>
        <w:tc>
          <w:tcPr>
            <w:tcW w:w="507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506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pacing w:line="276" w:lineRule="auto"/>
              <w:jc w:val="both"/>
              <w:rPr>
                <w:rFonts w:eastAsia="Andale Sans UI"/>
                <w:bCs/>
                <w:kern w:val="1"/>
                <w:sz w:val="28"/>
                <w:szCs w:val="28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kern w:val="1"/>
                <w:sz w:val="28"/>
                <w:szCs w:val="28"/>
              </w:rPr>
              <w:t>2022</w:t>
            </w:r>
          </w:p>
        </w:tc>
        <w:tc>
          <w:tcPr>
            <w:tcW w:w="85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155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28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155</w:t>
            </w:r>
          </w:p>
        </w:tc>
        <w:tc>
          <w:tcPr>
            <w:tcW w:w="1439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797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</w:tr>
      <w:tr w:rsidR="00422F06" w:rsidRPr="00422F06" w:rsidTr="00422F06">
        <w:trPr>
          <w:trHeight w:val="240"/>
        </w:trPr>
        <w:tc>
          <w:tcPr>
            <w:tcW w:w="507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506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pacing w:line="276" w:lineRule="auto"/>
              <w:jc w:val="both"/>
              <w:rPr>
                <w:rFonts w:eastAsia="Andale Sans UI"/>
                <w:bCs/>
                <w:kern w:val="1"/>
                <w:sz w:val="28"/>
                <w:szCs w:val="28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kern w:val="1"/>
                <w:sz w:val="28"/>
                <w:szCs w:val="28"/>
              </w:rPr>
              <w:t>2023</w:t>
            </w:r>
          </w:p>
        </w:tc>
        <w:tc>
          <w:tcPr>
            <w:tcW w:w="85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50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28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50</w:t>
            </w:r>
          </w:p>
        </w:tc>
        <w:tc>
          <w:tcPr>
            <w:tcW w:w="1439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797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</w:tr>
      <w:tr w:rsidR="00422F06" w:rsidRPr="00422F06" w:rsidTr="00422F06">
        <w:trPr>
          <w:trHeight w:val="160"/>
        </w:trPr>
        <w:tc>
          <w:tcPr>
            <w:tcW w:w="507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506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pacing w:line="276" w:lineRule="auto"/>
              <w:jc w:val="both"/>
              <w:rPr>
                <w:rFonts w:eastAsia="Andale Sans UI"/>
                <w:bCs/>
                <w:kern w:val="1"/>
                <w:sz w:val="28"/>
                <w:szCs w:val="28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kern w:val="1"/>
                <w:sz w:val="28"/>
                <w:szCs w:val="28"/>
              </w:rPr>
              <w:t>2024</w:t>
            </w:r>
          </w:p>
        </w:tc>
        <w:tc>
          <w:tcPr>
            <w:tcW w:w="85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28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439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797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</w:tr>
      <w:tr w:rsidR="00422F06" w:rsidRPr="00422F06" w:rsidTr="00422F06">
        <w:trPr>
          <w:trHeight w:val="210"/>
        </w:trPr>
        <w:tc>
          <w:tcPr>
            <w:tcW w:w="507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506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pacing w:line="276" w:lineRule="auto"/>
              <w:jc w:val="both"/>
              <w:rPr>
                <w:rFonts w:eastAsia="Andale Sans UI"/>
                <w:bCs/>
                <w:kern w:val="1"/>
                <w:sz w:val="28"/>
                <w:szCs w:val="28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kern w:val="1"/>
                <w:sz w:val="28"/>
                <w:szCs w:val="28"/>
              </w:rPr>
              <w:t>2025</w:t>
            </w:r>
          </w:p>
        </w:tc>
        <w:tc>
          <w:tcPr>
            <w:tcW w:w="85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28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439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797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</w:tr>
      <w:tr w:rsidR="00422F06" w:rsidRPr="00422F06" w:rsidTr="00422F06">
        <w:trPr>
          <w:trHeight w:val="330"/>
        </w:trPr>
        <w:tc>
          <w:tcPr>
            <w:tcW w:w="507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506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pacing w:line="276" w:lineRule="auto"/>
              <w:jc w:val="both"/>
              <w:rPr>
                <w:rFonts w:eastAsia="Andale Sans UI"/>
                <w:bCs/>
                <w:kern w:val="1"/>
                <w:sz w:val="28"/>
                <w:szCs w:val="28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kern w:val="1"/>
                <w:sz w:val="28"/>
                <w:szCs w:val="28"/>
              </w:rPr>
              <w:t>2026</w:t>
            </w:r>
          </w:p>
        </w:tc>
        <w:tc>
          <w:tcPr>
            <w:tcW w:w="85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28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439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797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</w:tr>
      <w:tr w:rsidR="00422F06" w:rsidRPr="00422F06" w:rsidTr="00422F06">
        <w:trPr>
          <w:trHeight w:val="285"/>
        </w:trPr>
        <w:tc>
          <w:tcPr>
            <w:tcW w:w="507" w:type="dxa"/>
            <w:vMerge w:val="restart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kern w:val="1"/>
                <w:sz w:val="28"/>
                <w:szCs w:val="28"/>
              </w:rPr>
              <w:t>3.2</w:t>
            </w:r>
          </w:p>
        </w:tc>
        <w:tc>
          <w:tcPr>
            <w:tcW w:w="3506" w:type="dxa"/>
            <w:vMerge w:val="restart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both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Контрольное событие программы 3.2.</w:t>
            </w:r>
            <w:r w:rsidRPr="00422F06">
              <w:rPr>
                <w:rFonts w:eastAsia="Andale Sans UI"/>
                <w:kern w:val="1"/>
                <w:sz w:val="28"/>
                <w:szCs w:val="28"/>
              </w:rPr>
              <w:t xml:space="preserve"> </w:t>
            </w:r>
          </w:p>
          <w:p w:rsidR="00422F06" w:rsidRPr="00422F06" w:rsidRDefault="00422F06" w:rsidP="00422F06">
            <w:pPr>
              <w:widowControl w:val="0"/>
              <w:suppressAutoHyphens/>
              <w:jc w:val="both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kern w:val="1"/>
                <w:sz w:val="28"/>
                <w:szCs w:val="28"/>
              </w:rPr>
              <w:t>Приобретение и установка мебели</w:t>
            </w:r>
          </w:p>
        </w:tc>
        <w:tc>
          <w:tcPr>
            <w:tcW w:w="3059" w:type="dxa"/>
            <w:vMerge w:val="restart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kern w:val="1"/>
                <w:sz w:val="28"/>
                <w:szCs w:val="28"/>
              </w:rPr>
              <w:t xml:space="preserve">Архивный отдел  Администрации Беловского района Курской области  </w:t>
            </w:r>
          </w:p>
        </w:tc>
        <w:tc>
          <w:tcPr>
            <w:tcW w:w="114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kern w:val="1"/>
                <w:sz w:val="28"/>
                <w:szCs w:val="28"/>
              </w:rPr>
              <w:t>2014</w:t>
            </w:r>
          </w:p>
        </w:tc>
        <w:tc>
          <w:tcPr>
            <w:tcW w:w="85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28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439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797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</w:tr>
      <w:tr w:rsidR="00422F06" w:rsidRPr="00422F06" w:rsidTr="00422F06">
        <w:trPr>
          <w:trHeight w:val="255"/>
        </w:trPr>
        <w:tc>
          <w:tcPr>
            <w:tcW w:w="507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506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pacing w:line="276" w:lineRule="auto"/>
              <w:jc w:val="both"/>
              <w:rPr>
                <w:rFonts w:eastAsia="Andale Sans UI"/>
                <w:bCs/>
                <w:kern w:val="1"/>
                <w:sz w:val="28"/>
                <w:szCs w:val="28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kern w:val="1"/>
                <w:sz w:val="28"/>
                <w:szCs w:val="28"/>
              </w:rPr>
              <w:t>2015</w:t>
            </w:r>
          </w:p>
        </w:tc>
        <w:tc>
          <w:tcPr>
            <w:tcW w:w="85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28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439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797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</w:tr>
      <w:tr w:rsidR="00422F06" w:rsidRPr="00422F06" w:rsidTr="00422F06">
        <w:trPr>
          <w:trHeight w:val="285"/>
        </w:trPr>
        <w:tc>
          <w:tcPr>
            <w:tcW w:w="507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506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pacing w:line="276" w:lineRule="auto"/>
              <w:jc w:val="both"/>
              <w:rPr>
                <w:rFonts w:eastAsia="Andale Sans UI"/>
                <w:bCs/>
                <w:kern w:val="1"/>
                <w:sz w:val="28"/>
                <w:szCs w:val="28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kern w:val="1"/>
                <w:sz w:val="28"/>
                <w:szCs w:val="28"/>
              </w:rPr>
              <w:t>2016</w:t>
            </w:r>
          </w:p>
        </w:tc>
        <w:tc>
          <w:tcPr>
            <w:tcW w:w="85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28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439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797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</w:tr>
      <w:tr w:rsidR="00422F06" w:rsidRPr="00422F06" w:rsidTr="00422F06">
        <w:trPr>
          <w:trHeight w:val="180"/>
        </w:trPr>
        <w:tc>
          <w:tcPr>
            <w:tcW w:w="507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506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pacing w:line="276" w:lineRule="auto"/>
              <w:jc w:val="both"/>
              <w:rPr>
                <w:rFonts w:eastAsia="Andale Sans UI"/>
                <w:bCs/>
                <w:kern w:val="1"/>
                <w:sz w:val="28"/>
                <w:szCs w:val="28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kern w:val="1"/>
                <w:sz w:val="28"/>
                <w:szCs w:val="28"/>
              </w:rPr>
              <w:t>2017</w:t>
            </w:r>
          </w:p>
        </w:tc>
        <w:tc>
          <w:tcPr>
            <w:tcW w:w="85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28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439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797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</w:tr>
      <w:tr w:rsidR="00422F06" w:rsidRPr="00422F06" w:rsidTr="00422F06">
        <w:trPr>
          <w:trHeight w:val="240"/>
        </w:trPr>
        <w:tc>
          <w:tcPr>
            <w:tcW w:w="507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506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pacing w:line="276" w:lineRule="auto"/>
              <w:jc w:val="both"/>
              <w:rPr>
                <w:rFonts w:eastAsia="Andale Sans UI"/>
                <w:bCs/>
                <w:kern w:val="1"/>
                <w:sz w:val="28"/>
                <w:szCs w:val="28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kern w:val="1"/>
                <w:sz w:val="28"/>
                <w:szCs w:val="28"/>
              </w:rPr>
              <w:t>2018</w:t>
            </w:r>
          </w:p>
        </w:tc>
        <w:tc>
          <w:tcPr>
            <w:tcW w:w="85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28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439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797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</w:tr>
      <w:tr w:rsidR="00422F06" w:rsidRPr="00422F06" w:rsidTr="00422F06">
        <w:trPr>
          <w:trHeight w:val="225"/>
        </w:trPr>
        <w:tc>
          <w:tcPr>
            <w:tcW w:w="507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506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pacing w:line="276" w:lineRule="auto"/>
              <w:jc w:val="both"/>
              <w:rPr>
                <w:rFonts w:eastAsia="Andale Sans UI"/>
                <w:bCs/>
                <w:kern w:val="1"/>
                <w:sz w:val="28"/>
                <w:szCs w:val="28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kern w:val="1"/>
                <w:sz w:val="28"/>
                <w:szCs w:val="28"/>
              </w:rPr>
              <w:t>2019</w:t>
            </w:r>
          </w:p>
        </w:tc>
        <w:tc>
          <w:tcPr>
            <w:tcW w:w="85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28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439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797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</w:tr>
      <w:tr w:rsidR="00422F06" w:rsidRPr="00422F06" w:rsidTr="00422F06">
        <w:trPr>
          <w:trHeight w:val="164"/>
        </w:trPr>
        <w:tc>
          <w:tcPr>
            <w:tcW w:w="507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506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pacing w:line="276" w:lineRule="auto"/>
              <w:jc w:val="both"/>
              <w:rPr>
                <w:rFonts w:eastAsia="Andale Sans UI"/>
                <w:bCs/>
                <w:kern w:val="1"/>
                <w:sz w:val="28"/>
                <w:szCs w:val="28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kern w:val="1"/>
                <w:sz w:val="28"/>
                <w:szCs w:val="28"/>
              </w:rPr>
              <w:t>2020</w:t>
            </w:r>
          </w:p>
        </w:tc>
        <w:tc>
          <w:tcPr>
            <w:tcW w:w="85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28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439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797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</w:tr>
      <w:tr w:rsidR="00422F06" w:rsidRPr="00422F06" w:rsidTr="00422F06">
        <w:trPr>
          <w:trHeight w:val="190"/>
        </w:trPr>
        <w:tc>
          <w:tcPr>
            <w:tcW w:w="507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506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pacing w:line="276" w:lineRule="auto"/>
              <w:jc w:val="both"/>
              <w:rPr>
                <w:rFonts w:eastAsia="Andale Sans UI"/>
                <w:bCs/>
                <w:kern w:val="1"/>
                <w:sz w:val="28"/>
                <w:szCs w:val="28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kern w:val="1"/>
                <w:sz w:val="28"/>
                <w:szCs w:val="28"/>
              </w:rPr>
              <w:t>2021</w:t>
            </w:r>
          </w:p>
        </w:tc>
        <w:tc>
          <w:tcPr>
            <w:tcW w:w="85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28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439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797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</w:tr>
      <w:tr w:rsidR="00422F06" w:rsidRPr="00422F06" w:rsidTr="00422F06">
        <w:trPr>
          <w:trHeight w:val="260"/>
        </w:trPr>
        <w:tc>
          <w:tcPr>
            <w:tcW w:w="507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506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pacing w:line="276" w:lineRule="auto"/>
              <w:jc w:val="both"/>
              <w:rPr>
                <w:rFonts w:eastAsia="Andale Sans UI"/>
                <w:bCs/>
                <w:kern w:val="1"/>
                <w:sz w:val="28"/>
                <w:szCs w:val="28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kern w:val="1"/>
                <w:sz w:val="28"/>
                <w:szCs w:val="28"/>
              </w:rPr>
              <w:t>2022</w:t>
            </w:r>
          </w:p>
        </w:tc>
        <w:tc>
          <w:tcPr>
            <w:tcW w:w="85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28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439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797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</w:tr>
      <w:tr w:rsidR="00422F06" w:rsidRPr="00422F06" w:rsidTr="00422F06">
        <w:trPr>
          <w:trHeight w:val="160"/>
        </w:trPr>
        <w:tc>
          <w:tcPr>
            <w:tcW w:w="507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506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pacing w:line="276" w:lineRule="auto"/>
              <w:jc w:val="both"/>
              <w:rPr>
                <w:rFonts w:eastAsia="Andale Sans UI"/>
                <w:bCs/>
                <w:kern w:val="1"/>
                <w:sz w:val="28"/>
                <w:szCs w:val="28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kern w:val="1"/>
                <w:sz w:val="28"/>
                <w:szCs w:val="28"/>
              </w:rPr>
              <w:t>2023</w:t>
            </w:r>
          </w:p>
        </w:tc>
        <w:tc>
          <w:tcPr>
            <w:tcW w:w="85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8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28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8</w:t>
            </w:r>
          </w:p>
        </w:tc>
        <w:tc>
          <w:tcPr>
            <w:tcW w:w="1439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797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</w:tr>
      <w:tr w:rsidR="00422F06" w:rsidRPr="00422F06" w:rsidTr="00422F06">
        <w:trPr>
          <w:trHeight w:val="300"/>
        </w:trPr>
        <w:tc>
          <w:tcPr>
            <w:tcW w:w="507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506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pacing w:line="276" w:lineRule="auto"/>
              <w:jc w:val="both"/>
              <w:rPr>
                <w:rFonts w:eastAsia="Andale Sans UI"/>
                <w:bCs/>
                <w:kern w:val="1"/>
                <w:sz w:val="28"/>
                <w:szCs w:val="28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kern w:val="1"/>
                <w:sz w:val="28"/>
                <w:szCs w:val="28"/>
              </w:rPr>
              <w:t>2024</w:t>
            </w:r>
          </w:p>
        </w:tc>
        <w:tc>
          <w:tcPr>
            <w:tcW w:w="85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28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439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797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</w:tr>
      <w:tr w:rsidR="00422F06" w:rsidRPr="00422F06" w:rsidTr="00422F06">
        <w:trPr>
          <w:trHeight w:val="280"/>
        </w:trPr>
        <w:tc>
          <w:tcPr>
            <w:tcW w:w="507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506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pacing w:line="276" w:lineRule="auto"/>
              <w:jc w:val="both"/>
              <w:rPr>
                <w:rFonts w:eastAsia="Andale Sans UI"/>
                <w:bCs/>
                <w:kern w:val="1"/>
                <w:sz w:val="28"/>
                <w:szCs w:val="28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kern w:val="1"/>
                <w:sz w:val="28"/>
                <w:szCs w:val="28"/>
              </w:rPr>
              <w:t>2025</w:t>
            </w:r>
          </w:p>
        </w:tc>
        <w:tc>
          <w:tcPr>
            <w:tcW w:w="85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28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439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797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</w:tr>
      <w:tr w:rsidR="00422F06" w:rsidRPr="00422F06" w:rsidTr="00422F06">
        <w:trPr>
          <w:trHeight w:val="260"/>
        </w:trPr>
        <w:tc>
          <w:tcPr>
            <w:tcW w:w="507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506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pacing w:line="276" w:lineRule="auto"/>
              <w:jc w:val="both"/>
              <w:rPr>
                <w:rFonts w:eastAsia="Andale Sans UI"/>
                <w:bCs/>
                <w:kern w:val="1"/>
                <w:sz w:val="28"/>
                <w:szCs w:val="28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kern w:val="1"/>
                <w:sz w:val="28"/>
                <w:szCs w:val="28"/>
              </w:rPr>
              <w:t>2026</w:t>
            </w:r>
          </w:p>
        </w:tc>
        <w:tc>
          <w:tcPr>
            <w:tcW w:w="85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28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439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797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</w:tr>
      <w:tr w:rsidR="00422F06" w:rsidRPr="00422F06" w:rsidTr="00422F06">
        <w:tc>
          <w:tcPr>
            <w:tcW w:w="507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14058" w:type="dxa"/>
            <w:gridSpan w:val="10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/>
                <w:kern w:val="1"/>
                <w:sz w:val="28"/>
                <w:szCs w:val="28"/>
              </w:rPr>
              <w:t xml:space="preserve"> 4. Мероприятия по использованию документов архивного фонда</w:t>
            </w:r>
          </w:p>
        </w:tc>
      </w:tr>
      <w:tr w:rsidR="00422F06" w:rsidRPr="00422F06" w:rsidTr="00422F06">
        <w:trPr>
          <w:trHeight w:val="270"/>
        </w:trPr>
        <w:tc>
          <w:tcPr>
            <w:tcW w:w="507" w:type="dxa"/>
            <w:vMerge w:val="restart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kern w:val="1"/>
                <w:sz w:val="28"/>
                <w:szCs w:val="28"/>
              </w:rPr>
              <w:t>4.1</w:t>
            </w:r>
          </w:p>
        </w:tc>
        <w:tc>
          <w:tcPr>
            <w:tcW w:w="3506" w:type="dxa"/>
            <w:vMerge w:val="restart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Контрольное событие программы</w:t>
            </w:r>
            <w:r w:rsidRPr="00422F06">
              <w:rPr>
                <w:rFonts w:eastAsia="Andale Sans UI"/>
                <w:kern w:val="1"/>
                <w:sz w:val="28"/>
                <w:szCs w:val="28"/>
              </w:rPr>
              <w:t xml:space="preserve"> 4.1</w:t>
            </w:r>
          </w:p>
          <w:p w:rsidR="00422F06" w:rsidRPr="00422F06" w:rsidRDefault="00422F06" w:rsidP="00422F06">
            <w:pPr>
              <w:widowControl w:val="0"/>
              <w:suppressAutoHyphens/>
              <w:snapToGrid w:val="0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kern w:val="1"/>
                <w:sz w:val="28"/>
                <w:szCs w:val="28"/>
              </w:rPr>
              <w:t>Организация и проведение выставок, посвященных знаменательным датам из истории и современности района</w:t>
            </w:r>
          </w:p>
        </w:tc>
        <w:tc>
          <w:tcPr>
            <w:tcW w:w="3059" w:type="dxa"/>
            <w:vMerge w:val="restart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kern w:val="1"/>
                <w:sz w:val="28"/>
                <w:szCs w:val="28"/>
              </w:rPr>
              <w:t xml:space="preserve">Архивный отдел  Администрации Беловского района Курской области  </w:t>
            </w:r>
          </w:p>
        </w:tc>
        <w:tc>
          <w:tcPr>
            <w:tcW w:w="114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kern w:val="1"/>
                <w:sz w:val="28"/>
                <w:szCs w:val="28"/>
              </w:rPr>
              <w:t>2014</w:t>
            </w:r>
          </w:p>
        </w:tc>
        <w:tc>
          <w:tcPr>
            <w:tcW w:w="85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28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439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797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</w:tr>
      <w:tr w:rsidR="00422F06" w:rsidRPr="00422F06" w:rsidTr="00422F06">
        <w:trPr>
          <w:trHeight w:val="270"/>
        </w:trPr>
        <w:tc>
          <w:tcPr>
            <w:tcW w:w="507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506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rPr>
                <w:rFonts w:eastAsia="Andale Sans UI"/>
                <w:bCs/>
                <w:kern w:val="1"/>
                <w:sz w:val="28"/>
                <w:szCs w:val="28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kern w:val="1"/>
                <w:sz w:val="28"/>
                <w:szCs w:val="28"/>
              </w:rPr>
              <w:t>2015</w:t>
            </w:r>
          </w:p>
        </w:tc>
        <w:tc>
          <w:tcPr>
            <w:tcW w:w="85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28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439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797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</w:tr>
      <w:tr w:rsidR="00422F06" w:rsidRPr="00422F06" w:rsidTr="00422F06">
        <w:trPr>
          <w:trHeight w:val="225"/>
        </w:trPr>
        <w:tc>
          <w:tcPr>
            <w:tcW w:w="507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506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kern w:val="1"/>
                <w:sz w:val="28"/>
                <w:szCs w:val="28"/>
              </w:rPr>
              <w:t>2016</w:t>
            </w:r>
          </w:p>
        </w:tc>
        <w:tc>
          <w:tcPr>
            <w:tcW w:w="85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28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439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797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</w:tr>
      <w:tr w:rsidR="00422F06" w:rsidRPr="00422F06" w:rsidTr="00422F06">
        <w:trPr>
          <w:trHeight w:val="240"/>
        </w:trPr>
        <w:tc>
          <w:tcPr>
            <w:tcW w:w="507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506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kern w:val="1"/>
                <w:sz w:val="28"/>
                <w:szCs w:val="28"/>
              </w:rPr>
              <w:t>2017</w:t>
            </w:r>
          </w:p>
        </w:tc>
        <w:tc>
          <w:tcPr>
            <w:tcW w:w="85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28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439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797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</w:tr>
      <w:tr w:rsidR="00422F06" w:rsidRPr="00422F06" w:rsidTr="00422F06">
        <w:trPr>
          <w:trHeight w:val="240"/>
        </w:trPr>
        <w:tc>
          <w:tcPr>
            <w:tcW w:w="507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506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kern w:val="1"/>
                <w:sz w:val="28"/>
                <w:szCs w:val="28"/>
              </w:rPr>
              <w:t>2018</w:t>
            </w:r>
          </w:p>
        </w:tc>
        <w:tc>
          <w:tcPr>
            <w:tcW w:w="85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28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439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797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</w:tr>
      <w:tr w:rsidR="00422F06" w:rsidRPr="00422F06" w:rsidTr="00422F06">
        <w:trPr>
          <w:trHeight w:val="278"/>
        </w:trPr>
        <w:tc>
          <w:tcPr>
            <w:tcW w:w="507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506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kern w:val="1"/>
                <w:sz w:val="28"/>
                <w:szCs w:val="28"/>
              </w:rPr>
              <w:t>2019</w:t>
            </w:r>
          </w:p>
        </w:tc>
        <w:tc>
          <w:tcPr>
            <w:tcW w:w="85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28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439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797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</w:tr>
      <w:tr w:rsidR="00422F06" w:rsidRPr="00422F06" w:rsidTr="00422F06">
        <w:trPr>
          <w:trHeight w:val="290"/>
        </w:trPr>
        <w:tc>
          <w:tcPr>
            <w:tcW w:w="507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506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kern w:val="1"/>
                <w:sz w:val="28"/>
                <w:szCs w:val="28"/>
              </w:rPr>
              <w:t>2020</w:t>
            </w:r>
          </w:p>
        </w:tc>
        <w:tc>
          <w:tcPr>
            <w:tcW w:w="85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28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439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797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</w:tr>
      <w:tr w:rsidR="00422F06" w:rsidRPr="00422F06" w:rsidTr="00422F06">
        <w:trPr>
          <w:trHeight w:val="160"/>
        </w:trPr>
        <w:tc>
          <w:tcPr>
            <w:tcW w:w="507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506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kern w:val="1"/>
                <w:sz w:val="28"/>
                <w:szCs w:val="28"/>
              </w:rPr>
              <w:t>2021</w:t>
            </w:r>
          </w:p>
        </w:tc>
        <w:tc>
          <w:tcPr>
            <w:tcW w:w="85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28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439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797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</w:tr>
      <w:tr w:rsidR="00422F06" w:rsidRPr="00422F06" w:rsidTr="00422F06">
        <w:trPr>
          <w:trHeight w:val="240"/>
        </w:trPr>
        <w:tc>
          <w:tcPr>
            <w:tcW w:w="507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506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kern w:val="1"/>
                <w:sz w:val="28"/>
                <w:szCs w:val="28"/>
              </w:rPr>
              <w:t>2022</w:t>
            </w:r>
          </w:p>
        </w:tc>
        <w:tc>
          <w:tcPr>
            <w:tcW w:w="85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28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439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797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</w:tr>
      <w:tr w:rsidR="00422F06" w:rsidRPr="00422F06" w:rsidTr="00422F06">
        <w:trPr>
          <w:trHeight w:val="310"/>
        </w:trPr>
        <w:tc>
          <w:tcPr>
            <w:tcW w:w="507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506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kern w:val="1"/>
                <w:sz w:val="28"/>
                <w:szCs w:val="28"/>
              </w:rPr>
              <w:t>2023</w:t>
            </w:r>
          </w:p>
        </w:tc>
        <w:tc>
          <w:tcPr>
            <w:tcW w:w="85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28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439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797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</w:tr>
      <w:tr w:rsidR="00422F06" w:rsidRPr="00422F06" w:rsidTr="00422F06">
        <w:trPr>
          <w:trHeight w:val="290"/>
        </w:trPr>
        <w:tc>
          <w:tcPr>
            <w:tcW w:w="507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506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kern w:val="1"/>
                <w:sz w:val="28"/>
                <w:szCs w:val="28"/>
              </w:rPr>
              <w:t>2024</w:t>
            </w:r>
          </w:p>
        </w:tc>
        <w:tc>
          <w:tcPr>
            <w:tcW w:w="85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28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439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797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</w:tr>
      <w:tr w:rsidR="00422F06" w:rsidRPr="00422F06" w:rsidTr="00422F06">
        <w:trPr>
          <w:trHeight w:val="240"/>
        </w:trPr>
        <w:tc>
          <w:tcPr>
            <w:tcW w:w="507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506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kern w:val="1"/>
                <w:sz w:val="28"/>
                <w:szCs w:val="28"/>
              </w:rPr>
              <w:t>2025</w:t>
            </w:r>
          </w:p>
        </w:tc>
        <w:tc>
          <w:tcPr>
            <w:tcW w:w="85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28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439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797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</w:tr>
      <w:tr w:rsidR="00422F06" w:rsidRPr="00422F06" w:rsidTr="00422F06">
        <w:trPr>
          <w:trHeight w:val="300"/>
        </w:trPr>
        <w:tc>
          <w:tcPr>
            <w:tcW w:w="507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506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kern w:val="1"/>
                <w:sz w:val="28"/>
                <w:szCs w:val="28"/>
              </w:rPr>
              <w:t>2026</w:t>
            </w:r>
          </w:p>
        </w:tc>
        <w:tc>
          <w:tcPr>
            <w:tcW w:w="85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28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439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797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</w:tr>
      <w:tr w:rsidR="00422F06" w:rsidRPr="00422F06" w:rsidTr="00422F06">
        <w:trPr>
          <w:trHeight w:val="255"/>
        </w:trPr>
        <w:tc>
          <w:tcPr>
            <w:tcW w:w="507" w:type="dxa"/>
            <w:vMerge w:val="restart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kern w:val="1"/>
                <w:sz w:val="28"/>
                <w:szCs w:val="28"/>
              </w:rPr>
              <w:t>4.2</w:t>
            </w:r>
          </w:p>
        </w:tc>
        <w:tc>
          <w:tcPr>
            <w:tcW w:w="3506" w:type="dxa"/>
            <w:vMerge w:val="restart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 xml:space="preserve"> Контрольное событие программы</w:t>
            </w:r>
            <w:r w:rsidRPr="00422F06">
              <w:rPr>
                <w:rFonts w:eastAsia="Andale Sans UI"/>
                <w:kern w:val="1"/>
                <w:sz w:val="28"/>
                <w:szCs w:val="28"/>
              </w:rPr>
              <w:t xml:space="preserve"> 4.2 </w:t>
            </w:r>
          </w:p>
          <w:p w:rsidR="00422F06" w:rsidRPr="00422F06" w:rsidRDefault="00422F06" w:rsidP="00422F06">
            <w:pPr>
              <w:widowControl w:val="0"/>
              <w:suppressAutoHyphens/>
              <w:snapToGrid w:val="0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kern w:val="1"/>
                <w:sz w:val="28"/>
                <w:szCs w:val="28"/>
              </w:rPr>
              <w:t>Подготовка материалов для печати на основе архивных документов</w:t>
            </w:r>
          </w:p>
        </w:tc>
        <w:tc>
          <w:tcPr>
            <w:tcW w:w="3059" w:type="dxa"/>
            <w:vMerge w:val="restart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kern w:val="1"/>
                <w:sz w:val="28"/>
                <w:szCs w:val="28"/>
              </w:rPr>
              <w:t xml:space="preserve">Архивный отдел  Администрации Беловского района Курской области  </w:t>
            </w:r>
          </w:p>
        </w:tc>
        <w:tc>
          <w:tcPr>
            <w:tcW w:w="114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kern w:val="1"/>
                <w:sz w:val="28"/>
                <w:szCs w:val="28"/>
              </w:rPr>
              <w:t>2014</w:t>
            </w:r>
          </w:p>
        </w:tc>
        <w:tc>
          <w:tcPr>
            <w:tcW w:w="85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28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439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797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</w:tr>
      <w:tr w:rsidR="00422F06" w:rsidRPr="00422F06" w:rsidTr="00422F06">
        <w:trPr>
          <w:trHeight w:val="285"/>
        </w:trPr>
        <w:tc>
          <w:tcPr>
            <w:tcW w:w="507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506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rPr>
                <w:rFonts w:eastAsia="Andale Sans UI"/>
                <w:bCs/>
                <w:kern w:val="1"/>
                <w:sz w:val="28"/>
                <w:szCs w:val="28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kern w:val="1"/>
                <w:sz w:val="28"/>
                <w:szCs w:val="28"/>
              </w:rPr>
              <w:t>2015</w:t>
            </w:r>
          </w:p>
        </w:tc>
        <w:tc>
          <w:tcPr>
            <w:tcW w:w="85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28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439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797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</w:tr>
      <w:tr w:rsidR="00422F06" w:rsidRPr="00422F06" w:rsidTr="00422F06">
        <w:trPr>
          <w:trHeight w:val="270"/>
        </w:trPr>
        <w:tc>
          <w:tcPr>
            <w:tcW w:w="507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506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kern w:val="1"/>
                <w:sz w:val="28"/>
                <w:szCs w:val="28"/>
              </w:rPr>
              <w:t>2016</w:t>
            </w:r>
          </w:p>
        </w:tc>
        <w:tc>
          <w:tcPr>
            <w:tcW w:w="85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28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439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797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</w:tr>
      <w:tr w:rsidR="00422F06" w:rsidRPr="00422F06" w:rsidTr="00422F06">
        <w:trPr>
          <w:trHeight w:val="270"/>
        </w:trPr>
        <w:tc>
          <w:tcPr>
            <w:tcW w:w="507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506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kern w:val="1"/>
                <w:sz w:val="28"/>
                <w:szCs w:val="28"/>
              </w:rPr>
              <w:t>2017</w:t>
            </w:r>
          </w:p>
        </w:tc>
        <w:tc>
          <w:tcPr>
            <w:tcW w:w="85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28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439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797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</w:tr>
      <w:tr w:rsidR="00422F06" w:rsidRPr="00422F06" w:rsidTr="00422F06">
        <w:trPr>
          <w:trHeight w:val="270"/>
        </w:trPr>
        <w:tc>
          <w:tcPr>
            <w:tcW w:w="507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506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kern w:val="1"/>
                <w:sz w:val="28"/>
                <w:szCs w:val="28"/>
              </w:rPr>
              <w:t>2018</w:t>
            </w:r>
          </w:p>
        </w:tc>
        <w:tc>
          <w:tcPr>
            <w:tcW w:w="85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28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439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797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</w:tr>
      <w:tr w:rsidR="00422F06" w:rsidRPr="00422F06" w:rsidTr="00422F06">
        <w:trPr>
          <w:trHeight w:val="270"/>
        </w:trPr>
        <w:tc>
          <w:tcPr>
            <w:tcW w:w="507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506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kern w:val="1"/>
                <w:sz w:val="28"/>
                <w:szCs w:val="28"/>
              </w:rPr>
              <w:t>2019</w:t>
            </w:r>
          </w:p>
        </w:tc>
        <w:tc>
          <w:tcPr>
            <w:tcW w:w="85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28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439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797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</w:tr>
      <w:tr w:rsidR="00422F06" w:rsidRPr="00422F06" w:rsidTr="00422F06">
        <w:trPr>
          <w:trHeight w:val="270"/>
        </w:trPr>
        <w:tc>
          <w:tcPr>
            <w:tcW w:w="507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506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kern w:val="1"/>
                <w:sz w:val="28"/>
                <w:szCs w:val="28"/>
              </w:rPr>
              <w:t>2020</w:t>
            </w:r>
          </w:p>
        </w:tc>
        <w:tc>
          <w:tcPr>
            <w:tcW w:w="85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28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439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797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</w:tr>
      <w:tr w:rsidR="00422F06" w:rsidRPr="00422F06" w:rsidTr="00422F06">
        <w:trPr>
          <w:trHeight w:val="310"/>
        </w:trPr>
        <w:tc>
          <w:tcPr>
            <w:tcW w:w="507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506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kern w:val="1"/>
                <w:sz w:val="28"/>
                <w:szCs w:val="28"/>
              </w:rPr>
              <w:t>2021</w:t>
            </w:r>
          </w:p>
        </w:tc>
        <w:tc>
          <w:tcPr>
            <w:tcW w:w="85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28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439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797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</w:tr>
      <w:tr w:rsidR="00422F06" w:rsidRPr="00422F06" w:rsidTr="00422F06">
        <w:trPr>
          <w:trHeight w:val="180"/>
        </w:trPr>
        <w:tc>
          <w:tcPr>
            <w:tcW w:w="507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506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kern w:val="1"/>
                <w:sz w:val="28"/>
                <w:szCs w:val="28"/>
              </w:rPr>
              <w:t>2022</w:t>
            </w:r>
          </w:p>
        </w:tc>
        <w:tc>
          <w:tcPr>
            <w:tcW w:w="85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28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439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797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</w:tr>
      <w:tr w:rsidR="00422F06" w:rsidRPr="00422F06" w:rsidTr="00422F06">
        <w:trPr>
          <w:trHeight w:val="250"/>
        </w:trPr>
        <w:tc>
          <w:tcPr>
            <w:tcW w:w="507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506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kern w:val="1"/>
                <w:sz w:val="28"/>
                <w:szCs w:val="28"/>
              </w:rPr>
              <w:t>2023</w:t>
            </w:r>
          </w:p>
        </w:tc>
        <w:tc>
          <w:tcPr>
            <w:tcW w:w="85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28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439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797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</w:tr>
      <w:tr w:rsidR="00422F06" w:rsidRPr="00422F06" w:rsidTr="00422F06">
        <w:trPr>
          <w:trHeight w:val="210"/>
        </w:trPr>
        <w:tc>
          <w:tcPr>
            <w:tcW w:w="507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506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kern w:val="1"/>
                <w:sz w:val="28"/>
                <w:szCs w:val="28"/>
              </w:rPr>
              <w:t>2024</w:t>
            </w:r>
          </w:p>
        </w:tc>
        <w:tc>
          <w:tcPr>
            <w:tcW w:w="85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28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439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797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</w:tr>
      <w:tr w:rsidR="00422F06" w:rsidRPr="00422F06" w:rsidTr="00422F06">
        <w:trPr>
          <w:trHeight w:val="230"/>
        </w:trPr>
        <w:tc>
          <w:tcPr>
            <w:tcW w:w="507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506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kern w:val="1"/>
                <w:sz w:val="28"/>
                <w:szCs w:val="28"/>
              </w:rPr>
              <w:t>2025</w:t>
            </w:r>
          </w:p>
        </w:tc>
        <w:tc>
          <w:tcPr>
            <w:tcW w:w="85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28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439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797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</w:tr>
      <w:tr w:rsidR="00422F06" w:rsidRPr="00422F06" w:rsidTr="00422F06">
        <w:trPr>
          <w:trHeight w:val="310"/>
        </w:trPr>
        <w:tc>
          <w:tcPr>
            <w:tcW w:w="507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506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kern w:val="1"/>
                <w:sz w:val="28"/>
                <w:szCs w:val="28"/>
              </w:rPr>
              <w:t>2026</w:t>
            </w:r>
          </w:p>
        </w:tc>
        <w:tc>
          <w:tcPr>
            <w:tcW w:w="85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28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439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797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</w:tr>
      <w:tr w:rsidR="00422F06" w:rsidRPr="00422F06" w:rsidTr="00422F06">
        <w:trPr>
          <w:trHeight w:val="285"/>
        </w:trPr>
        <w:tc>
          <w:tcPr>
            <w:tcW w:w="507" w:type="dxa"/>
            <w:vMerge w:val="restart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kern w:val="1"/>
                <w:sz w:val="28"/>
                <w:szCs w:val="28"/>
              </w:rPr>
              <w:t>4.3</w:t>
            </w:r>
          </w:p>
        </w:tc>
        <w:tc>
          <w:tcPr>
            <w:tcW w:w="3506" w:type="dxa"/>
            <w:vMerge w:val="restart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Контрольное событие программы</w:t>
            </w:r>
            <w:r w:rsidRPr="00422F06">
              <w:rPr>
                <w:rFonts w:eastAsia="Andale Sans UI"/>
                <w:kern w:val="1"/>
                <w:sz w:val="28"/>
                <w:szCs w:val="28"/>
              </w:rPr>
              <w:t xml:space="preserve"> 4.3</w:t>
            </w:r>
          </w:p>
          <w:p w:rsidR="00422F06" w:rsidRPr="00422F06" w:rsidRDefault="00422F06" w:rsidP="00422F06">
            <w:pPr>
              <w:widowControl w:val="0"/>
              <w:suppressAutoHyphens/>
              <w:snapToGrid w:val="0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kern w:val="1"/>
                <w:sz w:val="28"/>
                <w:szCs w:val="28"/>
              </w:rPr>
              <w:t>Методическая помощь и работа с исследователями</w:t>
            </w:r>
          </w:p>
        </w:tc>
        <w:tc>
          <w:tcPr>
            <w:tcW w:w="3059" w:type="dxa"/>
            <w:vMerge w:val="restart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kern w:val="1"/>
                <w:sz w:val="28"/>
                <w:szCs w:val="28"/>
              </w:rPr>
              <w:t xml:space="preserve">Архивный отдел  Администрации Беловского района Курской области  </w:t>
            </w:r>
          </w:p>
        </w:tc>
        <w:tc>
          <w:tcPr>
            <w:tcW w:w="114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kern w:val="1"/>
                <w:sz w:val="28"/>
                <w:szCs w:val="28"/>
              </w:rPr>
              <w:t>2014</w:t>
            </w:r>
          </w:p>
        </w:tc>
        <w:tc>
          <w:tcPr>
            <w:tcW w:w="85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28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439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797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</w:tr>
      <w:tr w:rsidR="00422F06" w:rsidRPr="00422F06" w:rsidTr="00422F06">
        <w:trPr>
          <w:trHeight w:val="206"/>
        </w:trPr>
        <w:tc>
          <w:tcPr>
            <w:tcW w:w="507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506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rPr>
                <w:rFonts w:eastAsia="Andale Sans UI"/>
                <w:bCs/>
                <w:kern w:val="1"/>
                <w:sz w:val="28"/>
                <w:szCs w:val="28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kern w:val="1"/>
                <w:sz w:val="28"/>
                <w:szCs w:val="28"/>
              </w:rPr>
              <w:t>2015</w:t>
            </w:r>
          </w:p>
        </w:tc>
        <w:tc>
          <w:tcPr>
            <w:tcW w:w="85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28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439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797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</w:tr>
      <w:tr w:rsidR="00422F06" w:rsidRPr="00422F06" w:rsidTr="00422F06">
        <w:trPr>
          <w:trHeight w:val="211"/>
        </w:trPr>
        <w:tc>
          <w:tcPr>
            <w:tcW w:w="507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506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kern w:val="1"/>
                <w:sz w:val="28"/>
                <w:szCs w:val="28"/>
              </w:rPr>
              <w:t>2016</w:t>
            </w:r>
          </w:p>
        </w:tc>
        <w:tc>
          <w:tcPr>
            <w:tcW w:w="85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28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439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797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</w:tr>
      <w:tr w:rsidR="00422F06" w:rsidRPr="00422F06" w:rsidTr="00422F06">
        <w:trPr>
          <w:trHeight w:val="225"/>
        </w:trPr>
        <w:tc>
          <w:tcPr>
            <w:tcW w:w="507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506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kern w:val="1"/>
                <w:sz w:val="28"/>
                <w:szCs w:val="28"/>
              </w:rPr>
              <w:t>2017</w:t>
            </w:r>
          </w:p>
        </w:tc>
        <w:tc>
          <w:tcPr>
            <w:tcW w:w="85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28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439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797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</w:tr>
      <w:tr w:rsidR="00422F06" w:rsidRPr="00422F06" w:rsidTr="00422F06">
        <w:trPr>
          <w:trHeight w:val="225"/>
        </w:trPr>
        <w:tc>
          <w:tcPr>
            <w:tcW w:w="507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506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kern w:val="1"/>
                <w:sz w:val="28"/>
                <w:szCs w:val="28"/>
              </w:rPr>
              <w:t>2018</w:t>
            </w:r>
          </w:p>
        </w:tc>
        <w:tc>
          <w:tcPr>
            <w:tcW w:w="85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28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439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797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</w:tr>
      <w:tr w:rsidR="00422F06" w:rsidRPr="00422F06" w:rsidTr="00422F06">
        <w:trPr>
          <w:trHeight w:val="290"/>
        </w:trPr>
        <w:tc>
          <w:tcPr>
            <w:tcW w:w="507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506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kern w:val="1"/>
                <w:sz w:val="28"/>
                <w:szCs w:val="28"/>
              </w:rPr>
              <w:t>2019</w:t>
            </w:r>
          </w:p>
        </w:tc>
        <w:tc>
          <w:tcPr>
            <w:tcW w:w="85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28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439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797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</w:tr>
      <w:tr w:rsidR="00422F06" w:rsidRPr="00422F06" w:rsidTr="00422F06">
        <w:trPr>
          <w:trHeight w:val="170"/>
        </w:trPr>
        <w:tc>
          <w:tcPr>
            <w:tcW w:w="507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506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kern w:val="1"/>
                <w:sz w:val="28"/>
                <w:szCs w:val="28"/>
              </w:rPr>
              <w:t>2020</w:t>
            </w:r>
          </w:p>
        </w:tc>
        <w:tc>
          <w:tcPr>
            <w:tcW w:w="85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28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439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797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</w:tr>
      <w:tr w:rsidR="00422F06" w:rsidRPr="00422F06" w:rsidTr="00422F06">
        <w:trPr>
          <w:trHeight w:val="240"/>
        </w:trPr>
        <w:tc>
          <w:tcPr>
            <w:tcW w:w="507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506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kern w:val="1"/>
                <w:sz w:val="28"/>
                <w:szCs w:val="28"/>
              </w:rPr>
              <w:t>2021</w:t>
            </w:r>
          </w:p>
        </w:tc>
        <w:tc>
          <w:tcPr>
            <w:tcW w:w="85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28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439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797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</w:tr>
      <w:tr w:rsidR="00422F06" w:rsidRPr="00422F06" w:rsidTr="00422F06">
        <w:trPr>
          <w:trHeight w:val="150"/>
        </w:trPr>
        <w:tc>
          <w:tcPr>
            <w:tcW w:w="507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506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kern w:val="1"/>
                <w:sz w:val="28"/>
                <w:szCs w:val="28"/>
              </w:rPr>
              <w:t>2022</w:t>
            </w:r>
          </w:p>
        </w:tc>
        <w:tc>
          <w:tcPr>
            <w:tcW w:w="85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28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439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797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</w:tr>
      <w:tr w:rsidR="00422F06" w:rsidRPr="00422F06" w:rsidTr="00422F06">
        <w:trPr>
          <w:trHeight w:val="170"/>
        </w:trPr>
        <w:tc>
          <w:tcPr>
            <w:tcW w:w="507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506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kern w:val="1"/>
                <w:sz w:val="28"/>
                <w:szCs w:val="28"/>
              </w:rPr>
              <w:t>2023</w:t>
            </w:r>
          </w:p>
        </w:tc>
        <w:tc>
          <w:tcPr>
            <w:tcW w:w="85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28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439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797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</w:tr>
      <w:tr w:rsidR="00422F06" w:rsidRPr="00422F06" w:rsidTr="00422F06">
        <w:trPr>
          <w:trHeight w:val="300"/>
        </w:trPr>
        <w:tc>
          <w:tcPr>
            <w:tcW w:w="507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506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kern w:val="1"/>
                <w:sz w:val="28"/>
                <w:szCs w:val="28"/>
              </w:rPr>
              <w:t>2024</w:t>
            </w:r>
          </w:p>
        </w:tc>
        <w:tc>
          <w:tcPr>
            <w:tcW w:w="85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28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439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797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</w:tr>
      <w:tr w:rsidR="00422F06" w:rsidRPr="00422F06" w:rsidTr="00422F06">
        <w:trPr>
          <w:trHeight w:val="210"/>
        </w:trPr>
        <w:tc>
          <w:tcPr>
            <w:tcW w:w="507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506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kern w:val="1"/>
                <w:sz w:val="28"/>
                <w:szCs w:val="28"/>
              </w:rPr>
              <w:t>2025</w:t>
            </w:r>
          </w:p>
        </w:tc>
        <w:tc>
          <w:tcPr>
            <w:tcW w:w="85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28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439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797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</w:tr>
      <w:tr w:rsidR="00422F06" w:rsidRPr="00422F06" w:rsidTr="00422F06">
        <w:trPr>
          <w:trHeight w:val="330"/>
        </w:trPr>
        <w:tc>
          <w:tcPr>
            <w:tcW w:w="507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506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kern w:val="1"/>
                <w:sz w:val="28"/>
                <w:szCs w:val="28"/>
              </w:rPr>
              <w:t>2026</w:t>
            </w:r>
          </w:p>
        </w:tc>
        <w:tc>
          <w:tcPr>
            <w:tcW w:w="85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28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439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797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</w:tr>
      <w:tr w:rsidR="00422F06" w:rsidRPr="00422F06" w:rsidTr="00422F06">
        <w:tc>
          <w:tcPr>
            <w:tcW w:w="507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14058" w:type="dxa"/>
            <w:gridSpan w:val="10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/>
                <w:kern w:val="1"/>
                <w:sz w:val="28"/>
                <w:szCs w:val="28"/>
              </w:rPr>
              <w:t>5. Создание условий для расширенного доступа к документам архивного фонда</w:t>
            </w:r>
          </w:p>
        </w:tc>
      </w:tr>
      <w:tr w:rsidR="00422F06" w:rsidRPr="00422F06" w:rsidTr="00422F06">
        <w:trPr>
          <w:trHeight w:val="240"/>
        </w:trPr>
        <w:tc>
          <w:tcPr>
            <w:tcW w:w="507" w:type="dxa"/>
            <w:vMerge w:val="restart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kern w:val="1"/>
                <w:sz w:val="28"/>
                <w:szCs w:val="28"/>
              </w:rPr>
              <w:t>5.1</w:t>
            </w:r>
          </w:p>
        </w:tc>
        <w:tc>
          <w:tcPr>
            <w:tcW w:w="3506" w:type="dxa"/>
            <w:vMerge w:val="restart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Контрольное событие программы</w:t>
            </w:r>
            <w:r w:rsidRPr="00422F06">
              <w:rPr>
                <w:rFonts w:eastAsia="Andale Sans UI"/>
                <w:kern w:val="1"/>
                <w:sz w:val="28"/>
                <w:szCs w:val="28"/>
              </w:rPr>
              <w:t xml:space="preserve"> 5.1</w:t>
            </w:r>
          </w:p>
          <w:p w:rsidR="00422F06" w:rsidRPr="00422F06" w:rsidRDefault="00422F06" w:rsidP="00422F06">
            <w:pPr>
              <w:widowControl w:val="0"/>
              <w:suppressAutoHyphens/>
              <w:snapToGrid w:val="0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kern w:val="1"/>
                <w:sz w:val="28"/>
                <w:szCs w:val="28"/>
              </w:rPr>
              <w:t>Создание информационно-поисковых систем архивных документов</w:t>
            </w:r>
          </w:p>
        </w:tc>
        <w:tc>
          <w:tcPr>
            <w:tcW w:w="3059" w:type="dxa"/>
            <w:vMerge w:val="restart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kern w:val="1"/>
                <w:sz w:val="28"/>
                <w:szCs w:val="28"/>
              </w:rPr>
              <w:t xml:space="preserve">Архивный отдел  Администрации Беловского района Курской области  </w:t>
            </w:r>
          </w:p>
          <w:p w:rsidR="00422F06" w:rsidRPr="00422F06" w:rsidRDefault="00422F06" w:rsidP="00422F06">
            <w:pPr>
              <w:widowControl w:val="0"/>
              <w:suppressAutoHyphens/>
              <w:snapToGrid w:val="0"/>
              <w:rPr>
                <w:rFonts w:eastAsia="Andale Sans UI"/>
                <w:kern w:val="1"/>
                <w:sz w:val="28"/>
                <w:szCs w:val="28"/>
              </w:rPr>
            </w:pPr>
          </w:p>
          <w:p w:rsidR="00422F06" w:rsidRPr="00422F06" w:rsidRDefault="00422F06" w:rsidP="00422F06">
            <w:pPr>
              <w:widowControl w:val="0"/>
              <w:suppressAutoHyphens/>
              <w:snapToGrid w:val="0"/>
              <w:rPr>
                <w:rFonts w:eastAsia="Andale Sans UI"/>
                <w:kern w:val="1"/>
                <w:sz w:val="28"/>
                <w:szCs w:val="28"/>
              </w:rPr>
            </w:pPr>
          </w:p>
          <w:p w:rsidR="00422F06" w:rsidRPr="00422F06" w:rsidRDefault="00422F06" w:rsidP="00422F06">
            <w:pPr>
              <w:widowControl w:val="0"/>
              <w:suppressAutoHyphens/>
              <w:snapToGrid w:val="0"/>
              <w:rPr>
                <w:rFonts w:eastAsia="Andale Sans UI"/>
                <w:kern w:val="1"/>
                <w:sz w:val="28"/>
                <w:szCs w:val="28"/>
              </w:rPr>
            </w:pPr>
          </w:p>
          <w:p w:rsidR="00422F06" w:rsidRPr="00422F06" w:rsidRDefault="00422F06" w:rsidP="00422F06">
            <w:pPr>
              <w:widowControl w:val="0"/>
              <w:suppressAutoHyphens/>
              <w:snapToGrid w:val="0"/>
              <w:rPr>
                <w:rFonts w:eastAsia="Andale Sans UI"/>
                <w:kern w:val="1"/>
                <w:sz w:val="28"/>
                <w:szCs w:val="28"/>
              </w:rPr>
            </w:pPr>
          </w:p>
          <w:p w:rsidR="00422F06" w:rsidRPr="00422F06" w:rsidRDefault="00422F06" w:rsidP="00422F06">
            <w:pPr>
              <w:widowControl w:val="0"/>
              <w:suppressAutoHyphens/>
              <w:snapToGrid w:val="0"/>
              <w:rPr>
                <w:rFonts w:eastAsia="Andale Sans UI"/>
                <w:kern w:val="1"/>
                <w:sz w:val="28"/>
                <w:szCs w:val="28"/>
              </w:rPr>
            </w:pPr>
          </w:p>
          <w:p w:rsidR="00422F06" w:rsidRPr="00422F06" w:rsidRDefault="00422F06" w:rsidP="00422F06">
            <w:pPr>
              <w:widowControl w:val="0"/>
              <w:suppressAutoHyphens/>
              <w:snapToGrid w:val="0"/>
              <w:rPr>
                <w:rFonts w:eastAsia="Andale Sans UI"/>
                <w:kern w:val="1"/>
                <w:sz w:val="28"/>
                <w:szCs w:val="28"/>
              </w:rPr>
            </w:pPr>
          </w:p>
          <w:p w:rsidR="00422F06" w:rsidRPr="00422F06" w:rsidRDefault="00422F06" w:rsidP="00422F06">
            <w:pPr>
              <w:widowControl w:val="0"/>
              <w:suppressAutoHyphens/>
              <w:snapToGrid w:val="0"/>
              <w:rPr>
                <w:rFonts w:eastAsia="Andale Sans UI"/>
                <w:kern w:val="1"/>
                <w:sz w:val="28"/>
                <w:szCs w:val="28"/>
              </w:rPr>
            </w:pPr>
          </w:p>
          <w:p w:rsidR="00422F06" w:rsidRPr="00422F06" w:rsidRDefault="00422F06" w:rsidP="00422F06">
            <w:pPr>
              <w:widowControl w:val="0"/>
              <w:suppressAutoHyphens/>
              <w:snapToGrid w:val="0"/>
              <w:rPr>
                <w:rFonts w:eastAsia="Andale Sans UI"/>
                <w:kern w:val="1"/>
                <w:sz w:val="28"/>
                <w:szCs w:val="28"/>
              </w:rPr>
            </w:pPr>
          </w:p>
          <w:p w:rsidR="00422F06" w:rsidRPr="00422F06" w:rsidRDefault="00422F06" w:rsidP="00422F06">
            <w:pPr>
              <w:widowControl w:val="0"/>
              <w:suppressAutoHyphens/>
              <w:snapToGrid w:val="0"/>
              <w:rPr>
                <w:rFonts w:eastAsia="Andale Sans UI"/>
                <w:kern w:val="1"/>
                <w:sz w:val="28"/>
                <w:szCs w:val="28"/>
              </w:rPr>
            </w:pPr>
          </w:p>
          <w:p w:rsidR="00422F06" w:rsidRPr="00422F06" w:rsidRDefault="00422F06" w:rsidP="00422F06">
            <w:pPr>
              <w:widowControl w:val="0"/>
              <w:suppressAutoHyphens/>
              <w:snapToGrid w:val="0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kern w:val="1"/>
                <w:sz w:val="28"/>
                <w:szCs w:val="28"/>
              </w:rPr>
              <w:t>2014</w:t>
            </w:r>
          </w:p>
        </w:tc>
        <w:tc>
          <w:tcPr>
            <w:tcW w:w="85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28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439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797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</w:tr>
      <w:tr w:rsidR="00422F06" w:rsidRPr="00422F06" w:rsidTr="00422F06">
        <w:trPr>
          <w:trHeight w:val="300"/>
        </w:trPr>
        <w:tc>
          <w:tcPr>
            <w:tcW w:w="507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506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rPr>
                <w:rFonts w:eastAsia="Andale Sans UI"/>
                <w:bCs/>
                <w:kern w:val="1"/>
                <w:sz w:val="28"/>
                <w:szCs w:val="28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kern w:val="1"/>
                <w:sz w:val="28"/>
                <w:szCs w:val="28"/>
              </w:rPr>
              <w:t>2015</w:t>
            </w:r>
          </w:p>
        </w:tc>
        <w:tc>
          <w:tcPr>
            <w:tcW w:w="85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28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439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797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</w:tr>
      <w:tr w:rsidR="00422F06" w:rsidRPr="00422F06" w:rsidTr="00422F06">
        <w:trPr>
          <w:trHeight w:val="240"/>
        </w:trPr>
        <w:tc>
          <w:tcPr>
            <w:tcW w:w="507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506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kern w:val="1"/>
                <w:sz w:val="28"/>
                <w:szCs w:val="28"/>
              </w:rPr>
              <w:t>2016</w:t>
            </w:r>
          </w:p>
        </w:tc>
        <w:tc>
          <w:tcPr>
            <w:tcW w:w="85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28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439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797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</w:tr>
      <w:tr w:rsidR="00422F06" w:rsidRPr="00422F06" w:rsidTr="00422F06">
        <w:trPr>
          <w:trHeight w:val="240"/>
        </w:trPr>
        <w:tc>
          <w:tcPr>
            <w:tcW w:w="507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506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kern w:val="1"/>
                <w:sz w:val="28"/>
                <w:szCs w:val="28"/>
              </w:rPr>
              <w:t>2017</w:t>
            </w:r>
          </w:p>
        </w:tc>
        <w:tc>
          <w:tcPr>
            <w:tcW w:w="85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28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439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797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</w:tr>
      <w:tr w:rsidR="00422F06" w:rsidRPr="00422F06" w:rsidTr="00422F06">
        <w:trPr>
          <w:trHeight w:val="240"/>
        </w:trPr>
        <w:tc>
          <w:tcPr>
            <w:tcW w:w="507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506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kern w:val="1"/>
                <w:sz w:val="28"/>
                <w:szCs w:val="28"/>
              </w:rPr>
              <w:t>2018</w:t>
            </w:r>
          </w:p>
        </w:tc>
        <w:tc>
          <w:tcPr>
            <w:tcW w:w="85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28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439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797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</w:tr>
      <w:tr w:rsidR="00422F06" w:rsidRPr="00422F06" w:rsidTr="00422F06">
        <w:trPr>
          <w:trHeight w:val="240"/>
        </w:trPr>
        <w:tc>
          <w:tcPr>
            <w:tcW w:w="507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506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kern w:val="1"/>
                <w:sz w:val="28"/>
                <w:szCs w:val="28"/>
              </w:rPr>
              <w:t>2019</w:t>
            </w:r>
          </w:p>
        </w:tc>
        <w:tc>
          <w:tcPr>
            <w:tcW w:w="85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28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439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797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</w:tr>
      <w:tr w:rsidR="00422F06" w:rsidRPr="00422F06" w:rsidTr="00422F06">
        <w:trPr>
          <w:trHeight w:val="285"/>
        </w:trPr>
        <w:tc>
          <w:tcPr>
            <w:tcW w:w="507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506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kern w:val="1"/>
                <w:sz w:val="28"/>
                <w:szCs w:val="28"/>
              </w:rPr>
              <w:t>2020</w:t>
            </w:r>
          </w:p>
        </w:tc>
        <w:tc>
          <w:tcPr>
            <w:tcW w:w="85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28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439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797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</w:tr>
      <w:tr w:rsidR="00422F06" w:rsidRPr="00422F06" w:rsidTr="00422F06">
        <w:trPr>
          <w:trHeight w:val="280"/>
        </w:trPr>
        <w:tc>
          <w:tcPr>
            <w:tcW w:w="507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506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kern w:val="1"/>
                <w:sz w:val="28"/>
                <w:szCs w:val="28"/>
              </w:rPr>
              <w:t>2021</w:t>
            </w:r>
          </w:p>
        </w:tc>
        <w:tc>
          <w:tcPr>
            <w:tcW w:w="85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28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439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797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</w:tr>
      <w:tr w:rsidR="00422F06" w:rsidRPr="00422F06" w:rsidTr="00422F06">
        <w:trPr>
          <w:trHeight w:val="160"/>
        </w:trPr>
        <w:tc>
          <w:tcPr>
            <w:tcW w:w="507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506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kern w:val="1"/>
                <w:sz w:val="28"/>
                <w:szCs w:val="28"/>
              </w:rPr>
              <w:t>2022</w:t>
            </w:r>
          </w:p>
        </w:tc>
        <w:tc>
          <w:tcPr>
            <w:tcW w:w="85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28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439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797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</w:tr>
      <w:tr w:rsidR="00422F06" w:rsidRPr="00422F06" w:rsidTr="00422F06">
        <w:trPr>
          <w:trHeight w:val="244"/>
        </w:trPr>
        <w:tc>
          <w:tcPr>
            <w:tcW w:w="507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506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kern w:val="1"/>
                <w:sz w:val="28"/>
                <w:szCs w:val="28"/>
              </w:rPr>
              <w:t>2023</w:t>
            </w:r>
          </w:p>
        </w:tc>
        <w:tc>
          <w:tcPr>
            <w:tcW w:w="85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28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439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797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</w:tr>
      <w:tr w:rsidR="00422F06" w:rsidRPr="00422F06" w:rsidTr="00422F06">
        <w:trPr>
          <w:trHeight w:val="190"/>
        </w:trPr>
        <w:tc>
          <w:tcPr>
            <w:tcW w:w="507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506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kern w:val="1"/>
                <w:sz w:val="28"/>
                <w:szCs w:val="28"/>
              </w:rPr>
              <w:t>2024</w:t>
            </w:r>
          </w:p>
        </w:tc>
        <w:tc>
          <w:tcPr>
            <w:tcW w:w="85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28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439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797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</w:tr>
      <w:tr w:rsidR="00422F06" w:rsidRPr="00422F06" w:rsidTr="00422F06">
        <w:trPr>
          <w:trHeight w:val="330"/>
        </w:trPr>
        <w:tc>
          <w:tcPr>
            <w:tcW w:w="507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506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kern w:val="1"/>
                <w:sz w:val="28"/>
                <w:szCs w:val="28"/>
              </w:rPr>
              <w:t>2025</w:t>
            </w:r>
          </w:p>
        </w:tc>
        <w:tc>
          <w:tcPr>
            <w:tcW w:w="85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28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439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797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</w:tr>
      <w:tr w:rsidR="00422F06" w:rsidRPr="00422F06" w:rsidTr="00422F06">
        <w:trPr>
          <w:trHeight w:val="330"/>
        </w:trPr>
        <w:tc>
          <w:tcPr>
            <w:tcW w:w="507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506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kern w:val="1"/>
                <w:sz w:val="28"/>
                <w:szCs w:val="28"/>
              </w:rPr>
              <w:t>2026</w:t>
            </w:r>
          </w:p>
        </w:tc>
        <w:tc>
          <w:tcPr>
            <w:tcW w:w="85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28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439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797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</w:tr>
      <w:tr w:rsidR="00422F06" w:rsidRPr="00422F06" w:rsidTr="00422F06">
        <w:trPr>
          <w:trHeight w:val="285"/>
        </w:trPr>
        <w:tc>
          <w:tcPr>
            <w:tcW w:w="507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14058" w:type="dxa"/>
            <w:gridSpan w:val="10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/>
                <w:kern w:val="1"/>
                <w:sz w:val="28"/>
                <w:szCs w:val="28"/>
              </w:rPr>
              <w:t>6. Мероприятия комплектованию и обучению работников архивных служб</w:t>
            </w:r>
          </w:p>
        </w:tc>
      </w:tr>
      <w:tr w:rsidR="00422F06" w:rsidRPr="00422F06" w:rsidTr="00422F06">
        <w:trPr>
          <w:trHeight w:val="300"/>
        </w:trPr>
        <w:tc>
          <w:tcPr>
            <w:tcW w:w="507" w:type="dxa"/>
            <w:vMerge w:val="restart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kern w:val="1"/>
                <w:sz w:val="28"/>
                <w:szCs w:val="28"/>
              </w:rPr>
              <w:t>6.1</w:t>
            </w:r>
          </w:p>
        </w:tc>
        <w:tc>
          <w:tcPr>
            <w:tcW w:w="3506" w:type="dxa"/>
            <w:vMerge w:val="restart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Контрольное событие программы</w:t>
            </w:r>
            <w:r w:rsidRPr="00422F06">
              <w:rPr>
                <w:rFonts w:eastAsia="Andale Sans UI"/>
                <w:kern w:val="1"/>
                <w:sz w:val="28"/>
                <w:szCs w:val="28"/>
              </w:rPr>
              <w:t xml:space="preserve"> 6.1</w:t>
            </w:r>
          </w:p>
          <w:p w:rsidR="00422F06" w:rsidRPr="00422F06" w:rsidRDefault="00422F06" w:rsidP="00422F06">
            <w:pPr>
              <w:widowControl w:val="0"/>
              <w:suppressAutoHyphens/>
              <w:snapToGrid w:val="0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kern w:val="1"/>
                <w:sz w:val="28"/>
                <w:szCs w:val="28"/>
              </w:rPr>
              <w:t xml:space="preserve"> Повышение квалификации сотрудников  архивного отдела</w:t>
            </w:r>
          </w:p>
        </w:tc>
        <w:tc>
          <w:tcPr>
            <w:tcW w:w="3059" w:type="dxa"/>
            <w:vMerge w:val="restart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kern w:val="1"/>
                <w:sz w:val="28"/>
                <w:szCs w:val="28"/>
              </w:rPr>
              <w:t xml:space="preserve">Архивный отдел  Администрации Беловского района Курской области  </w:t>
            </w:r>
          </w:p>
        </w:tc>
        <w:tc>
          <w:tcPr>
            <w:tcW w:w="114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kern w:val="1"/>
                <w:sz w:val="28"/>
                <w:szCs w:val="28"/>
              </w:rPr>
              <w:t>2014</w:t>
            </w:r>
          </w:p>
        </w:tc>
        <w:tc>
          <w:tcPr>
            <w:tcW w:w="1002" w:type="dxa"/>
            <w:gridSpan w:val="2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843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28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439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797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</w:tr>
      <w:tr w:rsidR="00422F06" w:rsidRPr="00422F06" w:rsidTr="00422F06">
        <w:trPr>
          <w:trHeight w:val="240"/>
        </w:trPr>
        <w:tc>
          <w:tcPr>
            <w:tcW w:w="507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506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rPr>
                <w:rFonts w:eastAsia="Andale Sans UI"/>
                <w:bCs/>
                <w:kern w:val="1"/>
                <w:sz w:val="28"/>
                <w:szCs w:val="28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kern w:val="1"/>
                <w:sz w:val="28"/>
                <w:szCs w:val="28"/>
              </w:rPr>
              <w:t>2015</w:t>
            </w:r>
          </w:p>
        </w:tc>
        <w:tc>
          <w:tcPr>
            <w:tcW w:w="1002" w:type="dxa"/>
            <w:gridSpan w:val="2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843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28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439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797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</w:tr>
      <w:tr w:rsidR="00422F06" w:rsidRPr="00422F06" w:rsidTr="00422F06">
        <w:trPr>
          <w:trHeight w:val="165"/>
        </w:trPr>
        <w:tc>
          <w:tcPr>
            <w:tcW w:w="507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506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kern w:val="1"/>
                <w:sz w:val="28"/>
                <w:szCs w:val="28"/>
              </w:rPr>
              <w:t>2016</w:t>
            </w:r>
          </w:p>
        </w:tc>
        <w:tc>
          <w:tcPr>
            <w:tcW w:w="1002" w:type="dxa"/>
            <w:gridSpan w:val="2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843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28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439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797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</w:tr>
      <w:tr w:rsidR="00422F06" w:rsidRPr="00422F06" w:rsidTr="00422F06">
        <w:trPr>
          <w:trHeight w:val="165"/>
        </w:trPr>
        <w:tc>
          <w:tcPr>
            <w:tcW w:w="507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506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kern w:val="1"/>
                <w:sz w:val="28"/>
                <w:szCs w:val="28"/>
              </w:rPr>
              <w:t>2017</w:t>
            </w:r>
          </w:p>
        </w:tc>
        <w:tc>
          <w:tcPr>
            <w:tcW w:w="1002" w:type="dxa"/>
            <w:gridSpan w:val="2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843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28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439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797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</w:tr>
      <w:tr w:rsidR="00422F06" w:rsidRPr="00422F06" w:rsidTr="00422F06">
        <w:trPr>
          <w:trHeight w:val="165"/>
        </w:trPr>
        <w:tc>
          <w:tcPr>
            <w:tcW w:w="507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506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kern w:val="1"/>
                <w:sz w:val="28"/>
                <w:szCs w:val="28"/>
              </w:rPr>
              <w:t>2018</w:t>
            </w:r>
          </w:p>
        </w:tc>
        <w:tc>
          <w:tcPr>
            <w:tcW w:w="1002" w:type="dxa"/>
            <w:gridSpan w:val="2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843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28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439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797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</w:tr>
      <w:tr w:rsidR="00422F06" w:rsidRPr="00422F06" w:rsidTr="00422F06">
        <w:trPr>
          <w:trHeight w:val="165"/>
        </w:trPr>
        <w:tc>
          <w:tcPr>
            <w:tcW w:w="507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506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kern w:val="1"/>
                <w:sz w:val="28"/>
                <w:szCs w:val="28"/>
              </w:rPr>
              <w:t>2019</w:t>
            </w:r>
          </w:p>
        </w:tc>
        <w:tc>
          <w:tcPr>
            <w:tcW w:w="1002" w:type="dxa"/>
            <w:gridSpan w:val="2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843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28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439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797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</w:tr>
      <w:tr w:rsidR="00422F06" w:rsidRPr="00422F06" w:rsidTr="00422F06">
        <w:trPr>
          <w:trHeight w:val="270"/>
        </w:trPr>
        <w:tc>
          <w:tcPr>
            <w:tcW w:w="507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506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kern w:val="1"/>
                <w:sz w:val="28"/>
                <w:szCs w:val="28"/>
              </w:rPr>
              <w:t>2020</w:t>
            </w:r>
          </w:p>
        </w:tc>
        <w:tc>
          <w:tcPr>
            <w:tcW w:w="1002" w:type="dxa"/>
            <w:gridSpan w:val="2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843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28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439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797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</w:tr>
      <w:tr w:rsidR="00422F06" w:rsidRPr="00422F06" w:rsidTr="00422F06">
        <w:trPr>
          <w:trHeight w:val="270"/>
        </w:trPr>
        <w:tc>
          <w:tcPr>
            <w:tcW w:w="507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506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kern w:val="1"/>
                <w:sz w:val="28"/>
                <w:szCs w:val="28"/>
              </w:rPr>
              <w:t>2021</w:t>
            </w:r>
          </w:p>
        </w:tc>
        <w:tc>
          <w:tcPr>
            <w:tcW w:w="1002" w:type="dxa"/>
            <w:gridSpan w:val="2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843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28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439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797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</w:tr>
      <w:tr w:rsidR="00422F06" w:rsidRPr="00422F06" w:rsidTr="00422F06">
        <w:trPr>
          <w:trHeight w:val="170"/>
        </w:trPr>
        <w:tc>
          <w:tcPr>
            <w:tcW w:w="507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506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kern w:val="1"/>
                <w:sz w:val="28"/>
                <w:szCs w:val="28"/>
              </w:rPr>
              <w:t>2022</w:t>
            </w:r>
          </w:p>
        </w:tc>
        <w:tc>
          <w:tcPr>
            <w:tcW w:w="1002" w:type="dxa"/>
            <w:gridSpan w:val="2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843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28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439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797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</w:tr>
      <w:tr w:rsidR="00422F06" w:rsidRPr="00422F06" w:rsidTr="00422F06">
        <w:trPr>
          <w:trHeight w:val="240"/>
        </w:trPr>
        <w:tc>
          <w:tcPr>
            <w:tcW w:w="507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506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kern w:val="1"/>
                <w:sz w:val="28"/>
                <w:szCs w:val="28"/>
              </w:rPr>
              <w:t>2023</w:t>
            </w:r>
          </w:p>
        </w:tc>
        <w:tc>
          <w:tcPr>
            <w:tcW w:w="1002" w:type="dxa"/>
            <w:gridSpan w:val="2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843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28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439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797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</w:tr>
      <w:tr w:rsidR="00422F06" w:rsidRPr="00422F06" w:rsidTr="00422F06">
        <w:trPr>
          <w:trHeight w:val="230"/>
        </w:trPr>
        <w:tc>
          <w:tcPr>
            <w:tcW w:w="507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506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kern w:val="1"/>
                <w:sz w:val="28"/>
                <w:szCs w:val="28"/>
              </w:rPr>
              <w:t>2024</w:t>
            </w:r>
          </w:p>
        </w:tc>
        <w:tc>
          <w:tcPr>
            <w:tcW w:w="1002" w:type="dxa"/>
            <w:gridSpan w:val="2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843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28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439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797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</w:tr>
      <w:tr w:rsidR="00422F06" w:rsidRPr="00422F06" w:rsidTr="00422F06">
        <w:trPr>
          <w:trHeight w:val="290"/>
        </w:trPr>
        <w:tc>
          <w:tcPr>
            <w:tcW w:w="507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506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kern w:val="1"/>
                <w:sz w:val="28"/>
                <w:szCs w:val="28"/>
              </w:rPr>
              <w:t>2025</w:t>
            </w:r>
          </w:p>
        </w:tc>
        <w:tc>
          <w:tcPr>
            <w:tcW w:w="1002" w:type="dxa"/>
            <w:gridSpan w:val="2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843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28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439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797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</w:tr>
      <w:tr w:rsidR="00422F06" w:rsidRPr="00422F06" w:rsidTr="00422F06">
        <w:trPr>
          <w:trHeight w:val="250"/>
        </w:trPr>
        <w:tc>
          <w:tcPr>
            <w:tcW w:w="507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506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kern w:val="1"/>
                <w:sz w:val="28"/>
                <w:szCs w:val="28"/>
              </w:rPr>
              <w:t>2026</w:t>
            </w:r>
          </w:p>
        </w:tc>
        <w:tc>
          <w:tcPr>
            <w:tcW w:w="1002" w:type="dxa"/>
            <w:gridSpan w:val="2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843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28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439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797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</w:tr>
      <w:tr w:rsidR="00422F06" w:rsidRPr="00422F06" w:rsidTr="00422F06">
        <w:trPr>
          <w:trHeight w:val="285"/>
        </w:trPr>
        <w:tc>
          <w:tcPr>
            <w:tcW w:w="507" w:type="dxa"/>
            <w:vMerge w:val="restart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kern w:val="1"/>
                <w:sz w:val="28"/>
                <w:szCs w:val="28"/>
              </w:rPr>
              <w:t>6.2</w:t>
            </w:r>
          </w:p>
        </w:tc>
        <w:tc>
          <w:tcPr>
            <w:tcW w:w="3506" w:type="dxa"/>
            <w:vMerge w:val="restart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pacing w:line="276" w:lineRule="auto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Контрольное событие программы</w:t>
            </w:r>
            <w:r w:rsidRPr="00422F06">
              <w:rPr>
                <w:rFonts w:eastAsia="Andale Sans UI"/>
                <w:kern w:val="1"/>
                <w:sz w:val="28"/>
                <w:szCs w:val="28"/>
              </w:rPr>
              <w:t xml:space="preserve"> 6.2 </w:t>
            </w:r>
          </w:p>
          <w:p w:rsidR="00422F06" w:rsidRPr="00422F06" w:rsidRDefault="00422F06" w:rsidP="00422F06">
            <w:pPr>
              <w:widowControl w:val="0"/>
              <w:suppressAutoHyphens/>
              <w:spacing w:line="276" w:lineRule="auto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kern w:val="1"/>
                <w:sz w:val="28"/>
                <w:szCs w:val="28"/>
              </w:rPr>
              <w:t>Создание кадрового резерва</w:t>
            </w:r>
          </w:p>
          <w:p w:rsidR="00422F06" w:rsidRPr="00422F06" w:rsidRDefault="00422F06" w:rsidP="00422F06">
            <w:pPr>
              <w:widowControl w:val="0"/>
              <w:suppressAutoHyphens/>
              <w:spacing w:line="276" w:lineRule="auto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059" w:type="dxa"/>
            <w:vMerge w:val="restart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kern w:val="1"/>
                <w:sz w:val="28"/>
                <w:szCs w:val="28"/>
              </w:rPr>
              <w:t xml:space="preserve">Архивный отдел  Администрации Беловского района Курской области  </w:t>
            </w:r>
          </w:p>
        </w:tc>
        <w:tc>
          <w:tcPr>
            <w:tcW w:w="114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kern w:val="1"/>
                <w:sz w:val="28"/>
                <w:szCs w:val="28"/>
              </w:rPr>
              <w:t>2014</w:t>
            </w:r>
          </w:p>
        </w:tc>
        <w:tc>
          <w:tcPr>
            <w:tcW w:w="1002" w:type="dxa"/>
            <w:gridSpan w:val="2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843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28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439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797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</w:tr>
      <w:tr w:rsidR="00422F06" w:rsidRPr="00422F06" w:rsidTr="00422F06">
        <w:trPr>
          <w:trHeight w:val="255"/>
        </w:trPr>
        <w:tc>
          <w:tcPr>
            <w:tcW w:w="507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506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pacing w:line="276" w:lineRule="auto"/>
              <w:rPr>
                <w:rFonts w:eastAsia="Andale Sans UI"/>
                <w:bCs/>
                <w:kern w:val="1"/>
                <w:sz w:val="28"/>
                <w:szCs w:val="28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kern w:val="1"/>
                <w:sz w:val="28"/>
                <w:szCs w:val="28"/>
              </w:rPr>
              <w:t>2015</w:t>
            </w:r>
          </w:p>
        </w:tc>
        <w:tc>
          <w:tcPr>
            <w:tcW w:w="1002" w:type="dxa"/>
            <w:gridSpan w:val="2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843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28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439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797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</w:tr>
      <w:tr w:rsidR="00422F06" w:rsidRPr="00422F06" w:rsidTr="00422F06">
        <w:trPr>
          <w:trHeight w:val="270"/>
        </w:trPr>
        <w:tc>
          <w:tcPr>
            <w:tcW w:w="507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506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pacing w:line="276" w:lineRule="auto"/>
              <w:rPr>
                <w:rFonts w:eastAsia="Andale Sans UI"/>
                <w:bCs/>
                <w:kern w:val="1"/>
                <w:sz w:val="28"/>
                <w:szCs w:val="28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kern w:val="1"/>
                <w:sz w:val="28"/>
                <w:szCs w:val="28"/>
              </w:rPr>
              <w:t>2016</w:t>
            </w:r>
          </w:p>
        </w:tc>
        <w:tc>
          <w:tcPr>
            <w:tcW w:w="1002" w:type="dxa"/>
            <w:gridSpan w:val="2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843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28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439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797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</w:tr>
      <w:tr w:rsidR="00422F06" w:rsidRPr="00422F06" w:rsidTr="00422F06">
        <w:trPr>
          <w:trHeight w:val="220"/>
        </w:trPr>
        <w:tc>
          <w:tcPr>
            <w:tcW w:w="507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506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pacing w:line="276" w:lineRule="auto"/>
              <w:rPr>
                <w:rFonts w:eastAsia="Andale Sans UI"/>
                <w:bCs/>
                <w:kern w:val="1"/>
                <w:sz w:val="28"/>
                <w:szCs w:val="28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kern w:val="1"/>
                <w:sz w:val="28"/>
                <w:szCs w:val="28"/>
              </w:rPr>
              <w:t>2017</w:t>
            </w:r>
          </w:p>
        </w:tc>
        <w:tc>
          <w:tcPr>
            <w:tcW w:w="1002" w:type="dxa"/>
            <w:gridSpan w:val="2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843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28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439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797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</w:tr>
      <w:tr w:rsidR="00422F06" w:rsidRPr="00422F06" w:rsidTr="00422F06">
        <w:trPr>
          <w:trHeight w:val="270"/>
        </w:trPr>
        <w:tc>
          <w:tcPr>
            <w:tcW w:w="507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506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pacing w:line="276" w:lineRule="auto"/>
              <w:rPr>
                <w:rFonts w:eastAsia="Andale Sans UI"/>
                <w:bCs/>
                <w:kern w:val="1"/>
                <w:sz w:val="28"/>
                <w:szCs w:val="28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kern w:val="1"/>
                <w:sz w:val="28"/>
                <w:szCs w:val="28"/>
              </w:rPr>
              <w:t>2018</w:t>
            </w:r>
          </w:p>
        </w:tc>
        <w:tc>
          <w:tcPr>
            <w:tcW w:w="1002" w:type="dxa"/>
            <w:gridSpan w:val="2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843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28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439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797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</w:tr>
      <w:tr w:rsidR="00422F06" w:rsidRPr="00422F06" w:rsidTr="00422F06">
        <w:trPr>
          <w:trHeight w:val="270"/>
        </w:trPr>
        <w:tc>
          <w:tcPr>
            <w:tcW w:w="507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506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pacing w:line="276" w:lineRule="auto"/>
              <w:rPr>
                <w:rFonts w:eastAsia="Andale Sans UI"/>
                <w:bCs/>
                <w:kern w:val="1"/>
                <w:sz w:val="28"/>
                <w:szCs w:val="28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kern w:val="1"/>
                <w:sz w:val="28"/>
                <w:szCs w:val="28"/>
              </w:rPr>
              <w:t>2019</w:t>
            </w:r>
          </w:p>
        </w:tc>
        <w:tc>
          <w:tcPr>
            <w:tcW w:w="1002" w:type="dxa"/>
            <w:gridSpan w:val="2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843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28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439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797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</w:tr>
      <w:tr w:rsidR="00422F06" w:rsidRPr="00422F06" w:rsidTr="00422F06">
        <w:trPr>
          <w:trHeight w:val="315"/>
        </w:trPr>
        <w:tc>
          <w:tcPr>
            <w:tcW w:w="507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506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pacing w:line="276" w:lineRule="auto"/>
              <w:rPr>
                <w:rFonts w:eastAsia="Andale Sans UI"/>
                <w:bCs/>
                <w:kern w:val="1"/>
                <w:sz w:val="28"/>
                <w:szCs w:val="28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kern w:val="1"/>
                <w:sz w:val="28"/>
                <w:szCs w:val="28"/>
              </w:rPr>
              <w:t>2020</w:t>
            </w:r>
          </w:p>
        </w:tc>
        <w:tc>
          <w:tcPr>
            <w:tcW w:w="1002" w:type="dxa"/>
            <w:gridSpan w:val="2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843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28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439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797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</w:tr>
      <w:tr w:rsidR="00422F06" w:rsidRPr="00422F06" w:rsidTr="00422F06">
        <w:trPr>
          <w:trHeight w:val="320"/>
        </w:trPr>
        <w:tc>
          <w:tcPr>
            <w:tcW w:w="507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506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pacing w:line="276" w:lineRule="auto"/>
              <w:rPr>
                <w:rFonts w:eastAsia="Andale Sans UI"/>
                <w:bCs/>
                <w:kern w:val="1"/>
                <w:sz w:val="28"/>
                <w:szCs w:val="28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kern w:val="1"/>
                <w:sz w:val="28"/>
                <w:szCs w:val="28"/>
              </w:rPr>
              <w:t>2021</w:t>
            </w:r>
          </w:p>
        </w:tc>
        <w:tc>
          <w:tcPr>
            <w:tcW w:w="1002" w:type="dxa"/>
            <w:gridSpan w:val="2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843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28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439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797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</w:tr>
      <w:tr w:rsidR="00422F06" w:rsidRPr="00422F06" w:rsidTr="00422F06">
        <w:trPr>
          <w:trHeight w:val="340"/>
        </w:trPr>
        <w:tc>
          <w:tcPr>
            <w:tcW w:w="507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506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pacing w:line="276" w:lineRule="auto"/>
              <w:rPr>
                <w:rFonts w:eastAsia="Andale Sans UI"/>
                <w:bCs/>
                <w:kern w:val="1"/>
                <w:sz w:val="28"/>
                <w:szCs w:val="28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kern w:val="1"/>
                <w:sz w:val="28"/>
                <w:szCs w:val="28"/>
              </w:rPr>
              <w:t>2022</w:t>
            </w:r>
          </w:p>
        </w:tc>
        <w:tc>
          <w:tcPr>
            <w:tcW w:w="1002" w:type="dxa"/>
            <w:gridSpan w:val="2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843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28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439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797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</w:tr>
      <w:tr w:rsidR="00422F06" w:rsidRPr="00422F06" w:rsidTr="00422F06">
        <w:trPr>
          <w:trHeight w:val="217"/>
        </w:trPr>
        <w:tc>
          <w:tcPr>
            <w:tcW w:w="507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506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pacing w:line="276" w:lineRule="auto"/>
              <w:rPr>
                <w:rFonts w:eastAsia="Andale Sans UI"/>
                <w:bCs/>
                <w:kern w:val="1"/>
                <w:sz w:val="28"/>
                <w:szCs w:val="28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kern w:val="1"/>
                <w:sz w:val="28"/>
                <w:szCs w:val="28"/>
              </w:rPr>
              <w:t>2023</w:t>
            </w:r>
          </w:p>
        </w:tc>
        <w:tc>
          <w:tcPr>
            <w:tcW w:w="1002" w:type="dxa"/>
            <w:gridSpan w:val="2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843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28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439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797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</w:tr>
      <w:tr w:rsidR="00422F06" w:rsidRPr="00422F06" w:rsidTr="00422F06">
        <w:trPr>
          <w:trHeight w:val="230"/>
        </w:trPr>
        <w:tc>
          <w:tcPr>
            <w:tcW w:w="507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506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kern w:val="1"/>
                <w:sz w:val="28"/>
                <w:szCs w:val="28"/>
              </w:rPr>
              <w:t>2024</w:t>
            </w:r>
          </w:p>
        </w:tc>
        <w:tc>
          <w:tcPr>
            <w:tcW w:w="1002" w:type="dxa"/>
            <w:gridSpan w:val="2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843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28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439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797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</w:tr>
      <w:tr w:rsidR="00422F06" w:rsidRPr="00422F06" w:rsidTr="00422F06">
        <w:trPr>
          <w:trHeight w:val="360"/>
        </w:trPr>
        <w:tc>
          <w:tcPr>
            <w:tcW w:w="507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506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kern w:val="1"/>
                <w:sz w:val="28"/>
                <w:szCs w:val="28"/>
              </w:rPr>
              <w:t>2025</w:t>
            </w:r>
          </w:p>
        </w:tc>
        <w:tc>
          <w:tcPr>
            <w:tcW w:w="1002" w:type="dxa"/>
            <w:gridSpan w:val="2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843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28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439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797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</w:tr>
      <w:tr w:rsidR="00422F06" w:rsidRPr="00422F06" w:rsidTr="00422F06">
        <w:trPr>
          <w:trHeight w:val="180"/>
        </w:trPr>
        <w:tc>
          <w:tcPr>
            <w:tcW w:w="507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506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kern w:val="1"/>
                <w:sz w:val="28"/>
                <w:szCs w:val="28"/>
              </w:rPr>
              <w:t>2026</w:t>
            </w:r>
          </w:p>
        </w:tc>
        <w:tc>
          <w:tcPr>
            <w:tcW w:w="1002" w:type="dxa"/>
            <w:gridSpan w:val="2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843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28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439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797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</w:tr>
      <w:tr w:rsidR="00422F06" w:rsidRPr="00422F06" w:rsidTr="00422F06">
        <w:trPr>
          <w:trHeight w:val="303"/>
        </w:trPr>
        <w:tc>
          <w:tcPr>
            <w:tcW w:w="507" w:type="dxa"/>
            <w:vMerge w:val="restart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kern w:val="1"/>
                <w:sz w:val="28"/>
                <w:szCs w:val="28"/>
              </w:rPr>
              <w:t>6.3</w:t>
            </w:r>
          </w:p>
        </w:tc>
        <w:tc>
          <w:tcPr>
            <w:tcW w:w="3506" w:type="dxa"/>
            <w:vMerge w:val="restart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Контрольное событие программы</w:t>
            </w:r>
            <w:r w:rsidRPr="00422F06">
              <w:rPr>
                <w:rFonts w:eastAsia="Andale Sans UI"/>
                <w:kern w:val="1"/>
                <w:sz w:val="28"/>
                <w:szCs w:val="28"/>
              </w:rPr>
              <w:t xml:space="preserve"> 6.3</w:t>
            </w:r>
          </w:p>
          <w:p w:rsidR="00422F06" w:rsidRPr="00422F06" w:rsidRDefault="00422F06" w:rsidP="00422F06">
            <w:pPr>
              <w:widowControl w:val="0"/>
              <w:suppressAutoHyphens/>
              <w:snapToGrid w:val="0"/>
              <w:jc w:val="both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kern w:val="1"/>
                <w:sz w:val="28"/>
                <w:szCs w:val="28"/>
              </w:rPr>
              <w:t xml:space="preserve"> Предоставление муниципальному району финансовых средств  в форме субвенции для осуществления отдельных государственных полномочий в сфере архивного дела</w:t>
            </w:r>
          </w:p>
        </w:tc>
        <w:tc>
          <w:tcPr>
            <w:tcW w:w="3059" w:type="dxa"/>
            <w:vMerge w:val="restart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kern w:val="1"/>
                <w:sz w:val="28"/>
                <w:szCs w:val="28"/>
              </w:rPr>
              <w:t xml:space="preserve">Архивный отдел  Администрации Беловского района Курской области  </w:t>
            </w:r>
          </w:p>
        </w:tc>
        <w:tc>
          <w:tcPr>
            <w:tcW w:w="114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kern w:val="1"/>
                <w:sz w:val="28"/>
                <w:szCs w:val="28"/>
              </w:rPr>
              <w:t xml:space="preserve">2014  </w:t>
            </w:r>
          </w:p>
        </w:tc>
        <w:tc>
          <w:tcPr>
            <w:tcW w:w="1002" w:type="dxa"/>
            <w:gridSpan w:val="2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233,446</w:t>
            </w:r>
          </w:p>
        </w:tc>
        <w:tc>
          <w:tcPr>
            <w:tcW w:w="843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233,446</w:t>
            </w:r>
          </w:p>
        </w:tc>
        <w:tc>
          <w:tcPr>
            <w:tcW w:w="128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439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797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</w:tr>
      <w:tr w:rsidR="00422F06" w:rsidRPr="00422F06" w:rsidTr="00422F06">
        <w:trPr>
          <w:trHeight w:val="303"/>
        </w:trPr>
        <w:tc>
          <w:tcPr>
            <w:tcW w:w="507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506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rPr>
                <w:rFonts w:eastAsia="Andale Sans UI"/>
                <w:bCs/>
                <w:kern w:val="1"/>
                <w:sz w:val="28"/>
                <w:szCs w:val="28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kern w:val="1"/>
                <w:sz w:val="28"/>
                <w:szCs w:val="28"/>
              </w:rPr>
              <w:t>2015</w:t>
            </w:r>
          </w:p>
        </w:tc>
        <w:tc>
          <w:tcPr>
            <w:tcW w:w="1002" w:type="dxa"/>
            <w:gridSpan w:val="2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233,446</w:t>
            </w:r>
          </w:p>
        </w:tc>
        <w:tc>
          <w:tcPr>
            <w:tcW w:w="843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233,446</w:t>
            </w:r>
          </w:p>
        </w:tc>
        <w:tc>
          <w:tcPr>
            <w:tcW w:w="128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439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797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</w:tr>
      <w:tr w:rsidR="00422F06" w:rsidRPr="00422F06" w:rsidTr="00422F06">
        <w:trPr>
          <w:trHeight w:val="285"/>
        </w:trPr>
        <w:tc>
          <w:tcPr>
            <w:tcW w:w="507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506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rPr>
                <w:rFonts w:eastAsia="Andale Sans UI"/>
                <w:bCs/>
                <w:kern w:val="1"/>
                <w:sz w:val="28"/>
                <w:szCs w:val="28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kern w:val="1"/>
                <w:sz w:val="28"/>
                <w:szCs w:val="28"/>
              </w:rPr>
              <w:t>2016</w:t>
            </w:r>
          </w:p>
        </w:tc>
        <w:tc>
          <w:tcPr>
            <w:tcW w:w="1002" w:type="dxa"/>
            <w:gridSpan w:val="2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233,446</w:t>
            </w:r>
          </w:p>
        </w:tc>
        <w:tc>
          <w:tcPr>
            <w:tcW w:w="843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233,446</w:t>
            </w:r>
          </w:p>
        </w:tc>
        <w:tc>
          <w:tcPr>
            <w:tcW w:w="128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439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797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</w:tr>
      <w:tr w:rsidR="00422F06" w:rsidRPr="00422F06" w:rsidTr="00422F06">
        <w:trPr>
          <w:trHeight w:val="285"/>
        </w:trPr>
        <w:tc>
          <w:tcPr>
            <w:tcW w:w="507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506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rPr>
                <w:rFonts w:eastAsia="Andale Sans UI"/>
                <w:bCs/>
                <w:kern w:val="1"/>
                <w:sz w:val="28"/>
                <w:szCs w:val="28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kern w:val="1"/>
                <w:sz w:val="28"/>
                <w:szCs w:val="28"/>
              </w:rPr>
              <w:t>2017</w:t>
            </w:r>
          </w:p>
        </w:tc>
        <w:tc>
          <w:tcPr>
            <w:tcW w:w="1002" w:type="dxa"/>
            <w:gridSpan w:val="2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233,446</w:t>
            </w:r>
          </w:p>
        </w:tc>
        <w:tc>
          <w:tcPr>
            <w:tcW w:w="843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233,446</w:t>
            </w:r>
          </w:p>
        </w:tc>
        <w:tc>
          <w:tcPr>
            <w:tcW w:w="128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439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797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</w:tr>
      <w:tr w:rsidR="00422F06" w:rsidRPr="00422F06" w:rsidTr="00422F06">
        <w:trPr>
          <w:trHeight w:val="285"/>
        </w:trPr>
        <w:tc>
          <w:tcPr>
            <w:tcW w:w="507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506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rPr>
                <w:rFonts w:eastAsia="Andale Sans UI"/>
                <w:bCs/>
                <w:kern w:val="1"/>
                <w:sz w:val="28"/>
                <w:szCs w:val="28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kern w:val="1"/>
                <w:sz w:val="28"/>
                <w:szCs w:val="28"/>
              </w:rPr>
              <w:t>2018</w:t>
            </w:r>
          </w:p>
        </w:tc>
        <w:tc>
          <w:tcPr>
            <w:tcW w:w="1002" w:type="dxa"/>
            <w:gridSpan w:val="2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218,661</w:t>
            </w:r>
          </w:p>
        </w:tc>
        <w:tc>
          <w:tcPr>
            <w:tcW w:w="843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218,661</w:t>
            </w:r>
          </w:p>
        </w:tc>
        <w:tc>
          <w:tcPr>
            <w:tcW w:w="128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439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797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</w:tr>
      <w:tr w:rsidR="00422F06" w:rsidRPr="00422F06" w:rsidTr="00422F06">
        <w:trPr>
          <w:trHeight w:val="285"/>
        </w:trPr>
        <w:tc>
          <w:tcPr>
            <w:tcW w:w="507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506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rPr>
                <w:rFonts w:eastAsia="Andale Sans UI"/>
                <w:bCs/>
                <w:kern w:val="1"/>
                <w:sz w:val="28"/>
                <w:szCs w:val="28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kern w:val="1"/>
                <w:sz w:val="28"/>
                <w:szCs w:val="28"/>
              </w:rPr>
              <w:t>2019</w:t>
            </w:r>
          </w:p>
        </w:tc>
        <w:tc>
          <w:tcPr>
            <w:tcW w:w="1002" w:type="dxa"/>
            <w:gridSpan w:val="2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220,318</w:t>
            </w:r>
          </w:p>
        </w:tc>
        <w:tc>
          <w:tcPr>
            <w:tcW w:w="843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220,318</w:t>
            </w:r>
          </w:p>
        </w:tc>
        <w:tc>
          <w:tcPr>
            <w:tcW w:w="128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439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797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</w:tr>
      <w:tr w:rsidR="00422F06" w:rsidRPr="00422F06" w:rsidTr="00422F06">
        <w:trPr>
          <w:trHeight w:val="285"/>
        </w:trPr>
        <w:tc>
          <w:tcPr>
            <w:tcW w:w="507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506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rPr>
                <w:rFonts w:eastAsia="Andale Sans UI"/>
                <w:bCs/>
                <w:kern w:val="1"/>
                <w:sz w:val="28"/>
                <w:szCs w:val="28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kern w:val="1"/>
                <w:sz w:val="28"/>
                <w:szCs w:val="28"/>
              </w:rPr>
              <w:t>2020</w:t>
            </w:r>
          </w:p>
        </w:tc>
        <w:tc>
          <w:tcPr>
            <w:tcW w:w="1002" w:type="dxa"/>
            <w:gridSpan w:val="2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220,318</w:t>
            </w:r>
          </w:p>
        </w:tc>
        <w:tc>
          <w:tcPr>
            <w:tcW w:w="843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220,318</w:t>
            </w:r>
          </w:p>
        </w:tc>
        <w:tc>
          <w:tcPr>
            <w:tcW w:w="128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439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797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</w:tr>
      <w:tr w:rsidR="00422F06" w:rsidRPr="00422F06" w:rsidTr="00422F06">
        <w:trPr>
          <w:trHeight w:val="300"/>
        </w:trPr>
        <w:tc>
          <w:tcPr>
            <w:tcW w:w="507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506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rPr>
                <w:rFonts w:eastAsia="Andale Sans UI"/>
                <w:bCs/>
                <w:kern w:val="1"/>
                <w:sz w:val="28"/>
                <w:szCs w:val="28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kern w:val="1"/>
                <w:sz w:val="28"/>
                <w:szCs w:val="28"/>
              </w:rPr>
              <w:t>2021</w:t>
            </w:r>
          </w:p>
        </w:tc>
        <w:tc>
          <w:tcPr>
            <w:tcW w:w="1002" w:type="dxa"/>
            <w:gridSpan w:val="2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216,199</w:t>
            </w:r>
          </w:p>
        </w:tc>
        <w:tc>
          <w:tcPr>
            <w:tcW w:w="843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216,199</w:t>
            </w:r>
          </w:p>
        </w:tc>
        <w:tc>
          <w:tcPr>
            <w:tcW w:w="128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439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797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</w:tr>
      <w:tr w:rsidR="00422F06" w:rsidRPr="00422F06" w:rsidTr="00422F06">
        <w:trPr>
          <w:trHeight w:val="170"/>
        </w:trPr>
        <w:tc>
          <w:tcPr>
            <w:tcW w:w="507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506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rPr>
                <w:rFonts w:eastAsia="Andale Sans UI"/>
                <w:bCs/>
                <w:kern w:val="1"/>
                <w:sz w:val="28"/>
                <w:szCs w:val="28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kern w:val="1"/>
                <w:sz w:val="28"/>
                <w:szCs w:val="28"/>
              </w:rPr>
              <w:t>2022</w:t>
            </w:r>
          </w:p>
        </w:tc>
        <w:tc>
          <w:tcPr>
            <w:tcW w:w="1002" w:type="dxa"/>
            <w:gridSpan w:val="2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401,586</w:t>
            </w:r>
          </w:p>
        </w:tc>
        <w:tc>
          <w:tcPr>
            <w:tcW w:w="843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401,586</w:t>
            </w:r>
          </w:p>
        </w:tc>
        <w:tc>
          <w:tcPr>
            <w:tcW w:w="128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439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797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</w:tr>
      <w:tr w:rsidR="00422F06" w:rsidRPr="00422F06" w:rsidTr="00422F06">
        <w:trPr>
          <w:trHeight w:val="240"/>
        </w:trPr>
        <w:tc>
          <w:tcPr>
            <w:tcW w:w="507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506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rPr>
                <w:rFonts w:eastAsia="Andale Sans UI"/>
                <w:bCs/>
                <w:kern w:val="1"/>
                <w:sz w:val="28"/>
                <w:szCs w:val="28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kern w:val="1"/>
                <w:sz w:val="28"/>
                <w:szCs w:val="28"/>
              </w:rPr>
              <w:t>2023</w:t>
            </w:r>
          </w:p>
        </w:tc>
        <w:tc>
          <w:tcPr>
            <w:tcW w:w="1002" w:type="dxa"/>
            <w:gridSpan w:val="2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262,938</w:t>
            </w:r>
          </w:p>
        </w:tc>
        <w:tc>
          <w:tcPr>
            <w:tcW w:w="843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212,938</w:t>
            </w:r>
          </w:p>
        </w:tc>
        <w:tc>
          <w:tcPr>
            <w:tcW w:w="128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50</w:t>
            </w:r>
          </w:p>
        </w:tc>
        <w:tc>
          <w:tcPr>
            <w:tcW w:w="1439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797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</w:tr>
      <w:tr w:rsidR="00422F06" w:rsidRPr="00422F06" w:rsidTr="00422F06">
        <w:trPr>
          <w:trHeight w:val="310"/>
        </w:trPr>
        <w:tc>
          <w:tcPr>
            <w:tcW w:w="507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506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rPr>
                <w:rFonts w:eastAsia="Andale Sans UI"/>
                <w:bCs/>
                <w:kern w:val="1"/>
                <w:sz w:val="28"/>
                <w:szCs w:val="28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kern w:val="1"/>
                <w:sz w:val="28"/>
                <w:szCs w:val="28"/>
              </w:rPr>
              <w:t>2024</w:t>
            </w:r>
          </w:p>
        </w:tc>
        <w:tc>
          <w:tcPr>
            <w:tcW w:w="1002" w:type="dxa"/>
            <w:gridSpan w:val="2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212,938</w:t>
            </w:r>
          </w:p>
        </w:tc>
        <w:tc>
          <w:tcPr>
            <w:tcW w:w="843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212,938</w:t>
            </w:r>
          </w:p>
        </w:tc>
        <w:tc>
          <w:tcPr>
            <w:tcW w:w="128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439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797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</w:tr>
      <w:tr w:rsidR="00422F06" w:rsidRPr="00422F06" w:rsidTr="00422F06">
        <w:trPr>
          <w:trHeight w:val="340"/>
        </w:trPr>
        <w:tc>
          <w:tcPr>
            <w:tcW w:w="507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506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rPr>
                <w:rFonts w:eastAsia="Andale Sans UI"/>
                <w:bCs/>
                <w:kern w:val="1"/>
                <w:sz w:val="28"/>
                <w:szCs w:val="28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kern w:val="1"/>
                <w:sz w:val="28"/>
                <w:szCs w:val="28"/>
              </w:rPr>
              <w:t>2025</w:t>
            </w:r>
          </w:p>
        </w:tc>
        <w:tc>
          <w:tcPr>
            <w:tcW w:w="1002" w:type="dxa"/>
            <w:gridSpan w:val="2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212,938</w:t>
            </w:r>
          </w:p>
        </w:tc>
        <w:tc>
          <w:tcPr>
            <w:tcW w:w="843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212,938</w:t>
            </w:r>
          </w:p>
        </w:tc>
        <w:tc>
          <w:tcPr>
            <w:tcW w:w="128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439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797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</w:tr>
      <w:tr w:rsidR="00422F06" w:rsidRPr="00422F06" w:rsidTr="00422F06">
        <w:trPr>
          <w:trHeight w:val="200"/>
        </w:trPr>
        <w:tc>
          <w:tcPr>
            <w:tcW w:w="507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506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rPr>
                <w:rFonts w:eastAsia="Andale Sans UI"/>
                <w:bCs/>
                <w:kern w:val="1"/>
                <w:sz w:val="28"/>
                <w:szCs w:val="28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kern w:val="1"/>
                <w:sz w:val="28"/>
                <w:szCs w:val="28"/>
              </w:rPr>
              <w:t>2026</w:t>
            </w:r>
          </w:p>
        </w:tc>
        <w:tc>
          <w:tcPr>
            <w:tcW w:w="1002" w:type="dxa"/>
            <w:gridSpan w:val="2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212,938</w:t>
            </w:r>
          </w:p>
        </w:tc>
        <w:tc>
          <w:tcPr>
            <w:tcW w:w="843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212,938</w:t>
            </w:r>
          </w:p>
        </w:tc>
        <w:tc>
          <w:tcPr>
            <w:tcW w:w="128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439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797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</w:tr>
      <w:tr w:rsidR="00422F06" w:rsidRPr="00422F06" w:rsidTr="00422F06">
        <w:tc>
          <w:tcPr>
            <w:tcW w:w="507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506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Итого по муниципальной программе</w:t>
            </w:r>
          </w:p>
        </w:tc>
        <w:tc>
          <w:tcPr>
            <w:tcW w:w="3059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snapToGrid w:val="0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Х</w:t>
            </w:r>
          </w:p>
        </w:tc>
        <w:tc>
          <w:tcPr>
            <w:tcW w:w="1002" w:type="dxa"/>
            <w:gridSpan w:val="2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2899, 68</w:t>
            </w:r>
          </w:p>
        </w:tc>
        <w:tc>
          <w:tcPr>
            <w:tcW w:w="843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3062, 618</w:t>
            </w:r>
          </w:p>
        </w:tc>
        <w:tc>
          <w:tcPr>
            <w:tcW w:w="1280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50</w:t>
            </w:r>
          </w:p>
        </w:tc>
        <w:tc>
          <w:tcPr>
            <w:tcW w:w="1439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797" w:type="dxa"/>
            <w:shd w:val="clear" w:color="auto" w:fill="auto"/>
          </w:tcPr>
          <w:p w:rsidR="00422F06" w:rsidRPr="00422F06" w:rsidRDefault="00422F06" w:rsidP="00422F06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422F06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</w:tr>
    </w:tbl>
    <w:p w:rsidR="00422F06" w:rsidRPr="00422F06" w:rsidRDefault="00422F06" w:rsidP="00422F06">
      <w:pPr>
        <w:widowControl w:val="0"/>
        <w:suppressAutoHyphens/>
        <w:spacing w:line="240" w:lineRule="atLeast"/>
        <w:contextualSpacing/>
        <w:jc w:val="both"/>
        <w:rPr>
          <w:rFonts w:eastAsia="Andale Sans UI"/>
          <w:kern w:val="1"/>
          <w:sz w:val="28"/>
          <w:szCs w:val="28"/>
        </w:rPr>
      </w:pPr>
    </w:p>
    <w:p w:rsidR="00422F06" w:rsidRPr="00422F06" w:rsidRDefault="00422F06" w:rsidP="00422F06">
      <w:pPr>
        <w:widowControl w:val="0"/>
        <w:suppressAutoHyphens/>
        <w:rPr>
          <w:rFonts w:eastAsia="Andale Sans UI"/>
          <w:kern w:val="1"/>
          <w:sz w:val="28"/>
          <w:szCs w:val="28"/>
        </w:rPr>
      </w:pPr>
    </w:p>
    <w:p w:rsidR="0035263C" w:rsidRDefault="0035263C" w:rsidP="00791DB4">
      <w:pPr>
        <w:jc w:val="right"/>
        <w:rPr>
          <w:sz w:val="28"/>
          <w:szCs w:val="28"/>
        </w:rPr>
      </w:pPr>
    </w:p>
    <w:sectPr w:rsidR="0035263C" w:rsidSect="00422F06">
      <w:pgSz w:w="16838" w:h="11906" w:orient="landscape"/>
      <w:pgMar w:top="1531" w:right="1134" w:bottom="1247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49D" w:rsidRDefault="00CB249D" w:rsidP="008C554A">
      <w:r>
        <w:separator/>
      </w:r>
    </w:p>
  </w:endnote>
  <w:endnote w:type="continuationSeparator" w:id="0">
    <w:p w:rsidR="00CB249D" w:rsidRDefault="00CB249D" w:rsidP="008C5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ont235">
    <w:altName w:val="Times New Roman"/>
    <w:charset w:val="CC"/>
    <w:family w:val="auto"/>
    <w:pitch w:val="variable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font292">
    <w:altName w:val="Times New Roman"/>
    <w:charset w:val="CC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49D" w:rsidRDefault="00CB249D" w:rsidP="008C554A">
      <w:r>
        <w:separator/>
      </w:r>
    </w:p>
  </w:footnote>
  <w:footnote w:type="continuationSeparator" w:id="0">
    <w:p w:rsidR="00CB249D" w:rsidRDefault="00CB249D" w:rsidP="008C55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034" w:rsidRDefault="003D5034" w:rsidP="00751FD6">
    <w:pPr>
      <w:pStyle w:val="ae"/>
      <w:framePr w:wrap="around" w:vAnchor="text" w:hAnchor="margin" w:xAlign="right" w:y="1"/>
      <w:rPr>
        <w:rStyle w:val="af2"/>
      </w:rPr>
    </w:pPr>
  </w:p>
  <w:p w:rsidR="003D5034" w:rsidRDefault="003D5034" w:rsidP="00751FD6">
    <w:pPr>
      <w:pStyle w:val="a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F1E4F"/>
    <w:rsid w:val="0000764C"/>
    <w:rsid w:val="000156D6"/>
    <w:rsid w:val="00017B22"/>
    <w:rsid w:val="00024C76"/>
    <w:rsid w:val="00030878"/>
    <w:rsid w:val="00031CB9"/>
    <w:rsid w:val="00036386"/>
    <w:rsid w:val="00040F21"/>
    <w:rsid w:val="00040F5C"/>
    <w:rsid w:val="0005377B"/>
    <w:rsid w:val="0005519A"/>
    <w:rsid w:val="00057A44"/>
    <w:rsid w:val="00061F35"/>
    <w:rsid w:val="0006541F"/>
    <w:rsid w:val="00066A0A"/>
    <w:rsid w:val="00070ABE"/>
    <w:rsid w:val="000710B6"/>
    <w:rsid w:val="0007343B"/>
    <w:rsid w:val="00087AD7"/>
    <w:rsid w:val="000952B8"/>
    <w:rsid w:val="00096542"/>
    <w:rsid w:val="00097477"/>
    <w:rsid w:val="000A3B51"/>
    <w:rsid w:val="000A4F4C"/>
    <w:rsid w:val="000A72EC"/>
    <w:rsid w:val="000A7B22"/>
    <w:rsid w:val="000B3998"/>
    <w:rsid w:val="000B72C8"/>
    <w:rsid w:val="000C1AC7"/>
    <w:rsid w:val="000C7CF3"/>
    <w:rsid w:val="000D271C"/>
    <w:rsid w:val="000D5889"/>
    <w:rsid w:val="000D7253"/>
    <w:rsid w:val="000F0209"/>
    <w:rsid w:val="000F3529"/>
    <w:rsid w:val="000F465B"/>
    <w:rsid w:val="000F6CF8"/>
    <w:rsid w:val="00100DEA"/>
    <w:rsid w:val="00102517"/>
    <w:rsid w:val="00106040"/>
    <w:rsid w:val="00116E16"/>
    <w:rsid w:val="00117CF8"/>
    <w:rsid w:val="00123A50"/>
    <w:rsid w:val="00123CC4"/>
    <w:rsid w:val="00126DCB"/>
    <w:rsid w:val="00130017"/>
    <w:rsid w:val="00131EB2"/>
    <w:rsid w:val="001340C3"/>
    <w:rsid w:val="00134EEC"/>
    <w:rsid w:val="00135D5A"/>
    <w:rsid w:val="0013667C"/>
    <w:rsid w:val="0014195A"/>
    <w:rsid w:val="00141FDB"/>
    <w:rsid w:val="00144874"/>
    <w:rsid w:val="00147702"/>
    <w:rsid w:val="001540AA"/>
    <w:rsid w:val="00154CA7"/>
    <w:rsid w:val="00154E7B"/>
    <w:rsid w:val="001552C0"/>
    <w:rsid w:val="001600B4"/>
    <w:rsid w:val="00162920"/>
    <w:rsid w:val="001633E9"/>
    <w:rsid w:val="00165B35"/>
    <w:rsid w:val="0016683C"/>
    <w:rsid w:val="0016748E"/>
    <w:rsid w:val="00175A2D"/>
    <w:rsid w:val="00182E7B"/>
    <w:rsid w:val="00184791"/>
    <w:rsid w:val="00185247"/>
    <w:rsid w:val="00190817"/>
    <w:rsid w:val="001913EC"/>
    <w:rsid w:val="001A196E"/>
    <w:rsid w:val="001B0498"/>
    <w:rsid w:val="001B1111"/>
    <w:rsid w:val="001C04AE"/>
    <w:rsid w:val="001C4920"/>
    <w:rsid w:val="001C5D81"/>
    <w:rsid w:val="001C6A8E"/>
    <w:rsid w:val="001D1638"/>
    <w:rsid w:val="001D1D11"/>
    <w:rsid w:val="001D4BE4"/>
    <w:rsid w:val="001D698F"/>
    <w:rsid w:val="001E0746"/>
    <w:rsid w:val="001E2E82"/>
    <w:rsid w:val="001E5825"/>
    <w:rsid w:val="00205420"/>
    <w:rsid w:val="002058A3"/>
    <w:rsid w:val="00206DF3"/>
    <w:rsid w:val="00220A17"/>
    <w:rsid w:val="002236DE"/>
    <w:rsid w:val="00223C55"/>
    <w:rsid w:val="00224AE1"/>
    <w:rsid w:val="00234D69"/>
    <w:rsid w:val="00236DF7"/>
    <w:rsid w:val="002374BC"/>
    <w:rsid w:val="00240195"/>
    <w:rsid w:val="002441CA"/>
    <w:rsid w:val="00244D95"/>
    <w:rsid w:val="00247360"/>
    <w:rsid w:val="002505E7"/>
    <w:rsid w:val="002509FA"/>
    <w:rsid w:val="0025185E"/>
    <w:rsid w:val="00252EA5"/>
    <w:rsid w:val="00254531"/>
    <w:rsid w:val="00254962"/>
    <w:rsid w:val="002634D3"/>
    <w:rsid w:val="00263AEF"/>
    <w:rsid w:val="002642C5"/>
    <w:rsid w:val="002706D0"/>
    <w:rsid w:val="0027096B"/>
    <w:rsid w:val="002725EC"/>
    <w:rsid w:val="00281B1C"/>
    <w:rsid w:val="00283ED2"/>
    <w:rsid w:val="00284526"/>
    <w:rsid w:val="0029259D"/>
    <w:rsid w:val="00293A00"/>
    <w:rsid w:val="002955B9"/>
    <w:rsid w:val="002A26C9"/>
    <w:rsid w:val="002B137F"/>
    <w:rsid w:val="002C01E4"/>
    <w:rsid w:val="002C2983"/>
    <w:rsid w:val="002C4C6F"/>
    <w:rsid w:val="002C6480"/>
    <w:rsid w:val="002D2300"/>
    <w:rsid w:val="002D2451"/>
    <w:rsid w:val="002D3262"/>
    <w:rsid w:val="002D4154"/>
    <w:rsid w:val="002D563D"/>
    <w:rsid w:val="002E15F0"/>
    <w:rsid w:val="002F0201"/>
    <w:rsid w:val="002F14EC"/>
    <w:rsid w:val="002F429D"/>
    <w:rsid w:val="002F617E"/>
    <w:rsid w:val="002F7D42"/>
    <w:rsid w:val="00310A3E"/>
    <w:rsid w:val="003140B9"/>
    <w:rsid w:val="0031457F"/>
    <w:rsid w:val="00317F0D"/>
    <w:rsid w:val="003238A0"/>
    <w:rsid w:val="003275CB"/>
    <w:rsid w:val="003319AF"/>
    <w:rsid w:val="00332344"/>
    <w:rsid w:val="00332726"/>
    <w:rsid w:val="00335C6C"/>
    <w:rsid w:val="00337F0E"/>
    <w:rsid w:val="0034569D"/>
    <w:rsid w:val="00346EF5"/>
    <w:rsid w:val="00350F92"/>
    <w:rsid w:val="0035263C"/>
    <w:rsid w:val="00352854"/>
    <w:rsid w:val="0035602E"/>
    <w:rsid w:val="003578BA"/>
    <w:rsid w:val="003755DC"/>
    <w:rsid w:val="003760FD"/>
    <w:rsid w:val="00385077"/>
    <w:rsid w:val="00386264"/>
    <w:rsid w:val="00392EBC"/>
    <w:rsid w:val="00393607"/>
    <w:rsid w:val="00397914"/>
    <w:rsid w:val="003A4216"/>
    <w:rsid w:val="003A47E2"/>
    <w:rsid w:val="003B03DE"/>
    <w:rsid w:val="003B23F8"/>
    <w:rsid w:val="003B3103"/>
    <w:rsid w:val="003B4D5A"/>
    <w:rsid w:val="003B6F74"/>
    <w:rsid w:val="003C6C0D"/>
    <w:rsid w:val="003C6CC6"/>
    <w:rsid w:val="003C6E10"/>
    <w:rsid w:val="003D37C7"/>
    <w:rsid w:val="003D4245"/>
    <w:rsid w:val="003D5034"/>
    <w:rsid w:val="003D6805"/>
    <w:rsid w:val="003E065F"/>
    <w:rsid w:val="003E40F7"/>
    <w:rsid w:val="003E7F63"/>
    <w:rsid w:val="003F40EE"/>
    <w:rsid w:val="00404C59"/>
    <w:rsid w:val="00407512"/>
    <w:rsid w:val="00410DF2"/>
    <w:rsid w:val="004160C3"/>
    <w:rsid w:val="004167B4"/>
    <w:rsid w:val="004204CB"/>
    <w:rsid w:val="00422F06"/>
    <w:rsid w:val="00423FAB"/>
    <w:rsid w:val="00425F75"/>
    <w:rsid w:val="004262BB"/>
    <w:rsid w:val="00430D75"/>
    <w:rsid w:val="00434295"/>
    <w:rsid w:val="00442799"/>
    <w:rsid w:val="0044536A"/>
    <w:rsid w:val="00446C3E"/>
    <w:rsid w:val="0045227A"/>
    <w:rsid w:val="004559E2"/>
    <w:rsid w:val="00460654"/>
    <w:rsid w:val="00462E93"/>
    <w:rsid w:val="004639A5"/>
    <w:rsid w:val="00464EF5"/>
    <w:rsid w:val="0046641B"/>
    <w:rsid w:val="00466A05"/>
    <w:rsid w:val="00470F75"/>
    <w:rsid w:val="004730A2"/>
    <w:rsid w:val="00476C81"/>
    <w:rsid w:val="00483D8D"/>
    <w:rsid w:val="00490BCF"/>
    <w:rsid w:val="00491027"/>
    <w:rsid w:val="00493D06"/>
    <w:rsid w:val="00494B62"/>
    <w:rsid w:val="00497A6F"/>
    <w:rsid w:val="004A0B1A"/>
    <w:rsid w:val="004A145C"/>
    <w:rsid w:val="004A2F08"/>
    <w:rsid w:val="004A4570"/>
    <w:rsid w:val="004A56F1"/>
    <w:rsid w:val="004A63BF"/>
    <w:rsid w:val="004B2E37"/>
    <w:rsid w:val="004B47BD"/>
    <w:rsid w:val="004B5233"/>
    <w:rsid w:val="004B608C"/>
    <w:rsid w:val="004B7891"/>
    <w:rsid w:val="004B7A11"/>
    <w:rsid w:val="004C1359"/>
    <w:rsid w:val="004C1836"/>
    <w:rsid w:val="004C3691"/>
    <w:rsid w:val="004C4C41"/>
    <w:rsid w:val="004D05F3"/>
    <w:rsid w:val="004D121B"/>
    <w:rsid w:val="004D33CF"/>
    <w:rsid w:val="004D47F9"/>
    <w:rsid w:val="004D4A10"/>
    <w:rsid w:val="004D59DF"/>
    <w:rsid w:val="004D752B"/>
    <w:rsid w:val="004D7B9B"/>
    <w:rsid w:val="004E5784"/>
    <w:rsid w:val="004E5FC0"/>
    <w:rsid w:val="004F102F"/>
    <w:rsid w:val="004F3630"/>
    <w:rsid w:val="00500638"/>
    <w:rsid w:val="00501976"/>
    <w:rsid w:val="00507EA9"/>
    <w:rsid w:val="00510B0C"/>
    <w:rsid w:val="00517882"/>
    <w:rsid w:val="00520EAA"/>
    <w:rsid w:val="005231C0"/>
    <w:rsid w:val="00526243"/>
    <w:rsid w:val="00526484"/>
    <w:rsid w:val="00531F3F"/>
    <w:rsid w:val="0053438F"/>
    <w:rsid w:val="005351A2"/>
    <w:rsid w:val="00535C17"/>
    <w:rsid w:val="0053639A"/>
    <w:rsid w:val="005403C0"/>
    <w:rsid w:val="0054141F"/>
    <w:rsid w:val="005455BA"/>
    <w:rsid w:val="00550AC5"/>
    <w:rsid w:val="00552E8F"/>
    <w:rsid w:val="00553B91"/>
    <w:rsid w:val="005566ED"/>
    <w:rsid w:val="00564EC0"/>
    <w:rsid w:val="00564F9D"/>
    <w:rsid w:val="005721F7"/>
    <w:rsid w:val="00574F34"/>
    <w:rsid w:val="005756A0"/>
    <w:rsid w:val="00575F04"/>
    <w:rsid w:val="00576A9E"/>
    <w:rsid w:val="0057754F"/>
    <w:rsid w:val="0057788B"/>
    <w:rsid w:val="00577A83"/>
    <w:rsid w:val="0058142B"/>
    <w:rsid w:val="00581DCC"/>
    <w:rsid w:val="00582ACD"/>
    <w:rsid w:val="00585BE5"/>
    <w:rsid w:val="00585DC7"/>
    <w:rsid w:val="00587836"/>
    <w:rsid w:val="00590680"/>
    <w:rsid w:val="005908E7"/>
    <w:rsid w:val="00591423"/>
    <w:rsid w:val="0059656E"/>
    <w:rsid w:val="005969A6"/>
    <w:rsid w:val="0059751B"/>
    <w:rsid w:val="005B19D1"/>
    <w:rsid w:val="005B52DC"/>
    <w:rsid w:val="005B666F"/>
    <w:rsid w:val="005C56DA"/>
    <w:rsid w:val="005C59F3"/>
    <w:rsid w:val="005C7A02"/>
    <w:rsid w:val="005C7D51"/>
    <w:rsid w:val="005D05F5"/>
    <w:rsid w:val="005D1042"/>
    <w:rsid w:val="005D62C8"/>
    <w:rsid w:val="005E2D9C"/>
    <w:rsid w:val="005F123A"/>
    <w:rsid w:val="005F21AD"/>
    <w:rsid w:val="005F2873"/>
    <w:rsid w:val="005F4605"/>
    <w:rsid w:val="005F4D92"/>
    <w:rsid w:val="005F550B"/>
    <w:rsid w:val="005F5FA4"/>
    <w:rsid w:val="005F62D8"/>
    <w:rsid w:val="006004D4"/>
    <w:rsid w:val="006044E0"/>
    <w:rsid w:val="0060569D"/>
    <w:rsid w:val="00605861"/>
    <w:rsid w:val="00611028"/>
    <w:rsid w:val="0061246E"/>
    <w:rsid w:val="00617A53"/>
    <w:rsid w:val="006211CD"/>
    <w:rsid w:val="006217FE"/>
    <w:rsid w:val="006218F8"/>
    <w:rsid w:val="00623167"/>
    <w:rsid w:val="00626277"/>
    <w:rsid w:val="0062633E"/>
    <w:rsid w:val="006301F5"/>
    <w:rsid w:val="00630AB0"/>
    <w:rsid w:val="006409A2"/>
    <w:rsid w:val="00650BA4"/>
    <w:rsid w:val="0065281A"/>
    <w:rsid w:val="0065308C"/>
    <w:rsid w:val="0065421C"/>
    <w:rsid w:val="006567A3"/>
    <w:rsid w:val="00662D8C"/>
    <w:rsid w:val="00664F99"/>
    <w:rsid w:val="006651A7"/>
    <w:rsid w:val="006656E5"/>
    <w:rsid w:val="0066703B"/>
    <w:rsid w:val="00683EA0"/>
    <w:rsid w:val="006875A1"/>
    <w:rsid w:val="0069012E"/>
    <w:rsid w:val="00693A25"/>
    <w:rsid w:val="00694AA3"/>
    <w:rsid w:val="006A35B5"/>
    <w:rsid w:val="006A48AB"/>
    <w:rsid w:val="006A75B8"/>
    <w:rsid w:val="006B2CF4"/>
    <w:rsid w:val="006B2D13"/>
    <w:rsid w:val="006B2D75"/>
    <w:rsid w:val="006B4390"/>
    <w:rsid w:val="006B6F9B"/>
    <w:rsid w:val="006D04EF"/>
    <w:rsid w:val="006D0B4E"/>
    <w:rsid w:val="006D258D"/>
    <w:rsid w:val="006D5E35"/>
    <w:rsid w:val="006D6A70"/>
    <w:rsid w:val="006D766A"/>
    <w:rsid w:val="006D7E5A"/>
    <w:rsid w:val="006E78ED"/>
    <w:rsid w:val="006F08D3"/>
    <w:rsid w:val="006F11D6"/>
    <w:rsid w:val="006F3443"/>
    <w:rsid w:val="006F3E46"/>
    <w:rsid w:val="006F3F88"/>
    <w:rsid w:val="006F6901"/>
    <w:rsid w:val="006F6E17"/>
    <w:rsid w:val="00701CA6"/>
    <w:rsid w:val="00701E38"/>
    <w:rsid w:val="00702172"/>
    <w:rsid w:val="007064B3"/>
    <w:rsid w:val="0071438F"/>
    <w:rsid w:val="00715430"/>
    <w:rsid w:val="00722C82"/>
    <w:rsid w:val="00723E25"/>
    <w:rsid w:val="007244C4"/>
    <w:rsid w:val="00725168"/>
    <w:rsid w:val="00727139"/>
    <w:rsid w:val="007364D4"/>
    <w:rsid w:val="00737C66"/>
    <w:rsid w:val="00743CD9"/>
    <w:rsid w:val="007477F8"/>
    <w:rsid w:val="00751FB5"/>
    <w:rsid w:val="00751FD6"/>
    <w:rsid w:val="00754FDD"/>
    <w:rsid w:val="007647C3"/>
    <w:rsid w:val="0076537A"/>
    <w:rsid w:val="007661BE"/>
    <w:rsid w:val="00766F35"/>
    <w:rsid w:val="0077139D"/>
    <w:rsid w:val="00775D31"/>
    <w:rsid w:val="00781F39"/>
    <w:rsid w:val="007861AA"/>
    <w:rsid w:val="00787D1E"/>
    <w:rsid w:val="00791664"/>
    <w:rsid w:val="00791DB4"/>
    <w:rsid w:val="00794B2E"/>
    <w:rsid w:val="00795122"/>
    <w:rsid w:val="00796CA6"/>
    <w:rsid w:val="007A6228"/>
    <w:rsid w:val="007A6F2E"/>
    <w:rsid w:val="007B2BD3"/>
    <w:rsid w:val="007B6C01"/>
    <w:rsid w:val="007C1E29"/>
    <w:rsid w:val="007C5DA0"/>
    <w:rsid w:val="007D4C91"/>
    <w:rsid w:val="007E3327"/>
    <w:rsid w:val="007E40C0"/>
    <w:rsid w:val="007E547D"/>
    <w:rsid w:val="007E5723"/>
    <w:rsid w:val="007F0239"/>
    <w:rsid w:val="007F227E"/>
    <w:rsid w:val="007F29A9"/>
    <w:rsid w:val="007F4D08"/>
    <w:rsid w:val="007F6890"/>
    <w:rsid w:val="007F7A09"/>
    <w:rsid w:val="008017C3"/>
    <w:rsid w:val="008029D3"/>
    <w:rsid w:val="00805366"/>
    <w:rsid w:val="00805D7A"/>
    <w:rsid w:val="00806B98"/>
    <w:rsid w:val="008124CB"/>
    <w:rsid w:val="0082117A"/>
    <w:rsid w:val="00822C12"/>
    <w:rsid w:val="0082612F"/>
    <w:rsid w:val="00826E13"/>
    <w:rsid w:val="00827F7B"/>
    <w:rsid w:val="008356E4"/>
    <w:rsid w:val="00842E9E"/>
    <w:rsid w:val="00842F65"/>
    <w:rsid w:val="00843B37"/>
    <w:rsid w:val="00862E0C"/>
    <w:rsid w:val="0086449F"/>
    <w:rsid w:val="00871AD7"/>
    <w:rsid w:val="00873A64"/>
    <w:rsid w:val="00874365"/>
    <w:rsid w:val="00874D0D"/>
    <w:rsid w:val="0087738D"/>
    <w:rsid w:val="00883760"/>
    <w:rsid w:val="0088572E"/>
    <w:rsid w:val="00886959"/>
    <w:rsid w:val="0089110A"/>
    <w:rsid w:val="008A0414"/>
    <w:rsid w:val="008A11E6"/>
    <w:rsid w:val="008A16B2"/>
    <w:rsid w:val="008A2580"/>
    <w:rsid w:val="008A65FC"/>
    <w:rsid w:val="008B2776"/>
    <w:rsid w:val="008B5BB0"/>
    <w:rsid w:val="008B6D7F"/>
    <w:rsid w:val="008C32E2"/>
    <w:rsid w:val="008C443D"/>
    <w:rsid w:val="008C554A"/>
    <w:rsid w:val="008C6AAA"/>
    <w:rsid w:val="008D2AFD"/>
    <w:rsid w:val="008D3474"/>
    <w:rsid w:val="008E4CC9"/>
    <w:rsid w:val="008E7F43"/>
    <w:rsid w:val="008F0487"/>
    <w:rsid w:val="008F1E4F"/>
    <w:rsid w:val="008F3932"/>
    <w:rsid w:val="009010BC"/>
    <w:rsid w:val="009021BB"/>
    <w:rsid w:val="009049EC"/>
    <w:rsid w:val="00907279"/>
    <w:rsid w:val="00914B51"/>
    <w:rsid w:val="00914DBC"/>
    <w:rsid w:val="00914E6A"/>
    <w:rsid w:val="00916B84"/>
    <w:rsid w:val="00916EBD"/>
    <w:rsid w:val="00921706"/>
    <w:rsid w:val="00922970"/>
    <w:rsid w:val="00922AFE"/>
    <w:rsid w:val="009279D3"/>
    <w:rsid w:val="009348A2"/>
    <w:rsid w:val="009353D8"/>
    <w:rsid w:val="00937CAC"/>
    <w:rsid w:val="00943153"/>
    <w:rsid w:val="00946D15"/>
    <w:rsid w:val="00947818"/>
    <w:rsid w:val="00947F2D"/>
    <w:rsid w:val="009531AE"/>
    <w:rsid w:val="00956980"/>
    <w:rsid w:val="0096088A"/>
    <w:rsid w:val="00960DBA"/>
    <w:rsid w:val="009616E2"/>
    <w:rsid w:val="009645AC"/>
    <w:rsid w:val="00966328"/>
    <w:rsid w:val="009664C4"/>
    <w:rsid w:val="00967800"/>
    <w:rsid w:val="009723D5"/>
    <w:rsid w:val="00975586"/>
    <w:rsid w:val="009807B8"/>
    <w:rsid w:val="00986442"/>
    <w:rsid w:val="009864EC"/>
    <w:rsid w:val="009920AD"/>
    <w:rsid w:val="0099529D"/>
    <w:rsid w:val="00995801"/>
    <w:rsid w:val="00995D35"/>
    <w:rsid w:val="00995D96"/>
    <w:rsid w:val="009A1FE8"/>
    <w:rsid w:val="009A25D5"/>
    <w:rsid w:val="009A396B"/>
    <w:rsid w:val="009A5D82"/>
    <w:rsid w:val="009A6548"/>
    <w:rsid w:val="009A7DA9"/>
    <w:rsid w:val="009B2830"/>
    <w:rsid w:val="009C3071"/>
    <w:rsid w:val="009C33DA"/>
    <w:rsid w:val="009D4C57"/>
    <w:rsid w:val="009E4475"/>
    <w:rsid w:val="009E6C9B"/>
    <w:rsid w:val="009E6DEE"/>
    <w:rsid w:val="009E7550"/>
    <w:rsid w:val="009F08A6"/>
    <w:rsid w:val="009F102F"/>
    <w:rsid w:val="009F1D35"/>
    <w:rsid w:val="009F3379"/>
    <w:rsid w:val="009F34BC"/>
    <w:rsid w:val="009F4184"/>
    <w:rsid w:val="009F4480"/>
    <w:rsid w:val="009F4C76"/>
    <w:rsid w:val="009F5F08"/>
    <w:rsid w:val="00A014C5"/>
    <w:rsid w:val="00A133FA"/>
    <w:rsid w:val="00A150C7"/>
    <w:rsid w:val="00A15189"/>
    <w:rsid w:val="00A15A4C"/>
    <w:rsid w:val="00A16005"/>
    <w:rsid w:val="00A238EA"/>
    <w:rsid w:val="00A30C9D"/>
    <w:rsid w:val="00A31971"/>
    <w:rsid w:val="00A33D2C"/>
    <w:rsid w:val="00A355BB"/>
    <w:rsid w:val="00A37AA8"/>
    <w:rsid w:val="00A40FAF"/>
    <w:rsid w:val="00A434B1"/>
    <w:rsid w:val="00A4367E"/>
    <w:rsid w:val="00A52AAA"/>
    <w:rsid w:val="00A6047C"/>
    <w:rsid w:val="00A6147A"/>
    <w:rsid w:val="00A63013"/>
    <w:rsid w:val="00A648B7"/>
    <w:rsid w:val="00A678FB"/>
    <w:rsid w:val="00A727E4"/>
    <w:rsid w:val="00A736D6"/>
    <w:rsid w:val="00A77D61"/>
    <w:rsid w:val="00A77D82"/>
    <w:rsid w:val="00A82189"/>
    <w:rsid w:val="00A82909"/>
    <w:rsid w:val="00A9454E"/>
    <w:rsid w:val="00A946B9"/>
    <w:rsid w:val="00AA32D0"/>
    <w:rsid w:val="00AA5B5D"/>
    <w:rsid w:val="00AA6311"/>
    <w:rsid w:val="00AB2906"/>
    <w:rsid w:val="00AB31F9"/>
    <w:rsid w:val="00AB4723"/>
    <w:rsid w:val="00AB4C1A"/>
    <w:rsid w:val="00AB4FB6"/>
    <w:rsid w:val="00AC28E4"/>
    <w:rsid w:val="00AC4662"/>
    <w:rsid w:val="00AC5C04"/>
    <w:rsid w:val="00AD2AF6"/>
    <w:rsid w:val="00AE1B4F"/>
    <w:rsid w:val="00AE5943"/>
    <w:rsid w:val="00AE6D22"/>
    <w:rsid w:val="00AF24E4"/>
    <w:rsid w:val="00AF6007"/>
    <w:rsid w:val="00B004DF"/>
    <w:rsid w:val="00B0470C"/>
    <w:rsid w:val="00B06908"/>
    <w:rsid w:val="00B07D46"/>
    <w:rsid w:val="00B10157"/>
    <w:rsid w:val="00B1136D"/>
    <w:rsid w:val="00B11502"/>
    <w:rsid w:val="00B12BC3"/>
    <w:rsid w:val="00B15EA5"/>
    <w:rsid w:val="00B21943"/>
    <w:rsid w:val="00B2456A"/>
    <w:rsid w:val="00B24FF9"/>
    <w:rsid w:val="00B266EA"/>
    <w:rsid w:val="00B279D4"/>
    <w:rsid w:val="00B4008E"/>
    <w:rsid w:val="00B40466"/>
    <w:rsid w:val="00B44F17"/>
    <w:rsid w:val="00B47112"/>
    <w:rsid w:val="00B50D22"/>
    <w:rsid w:val="00B5186A"/>
    <w:rsid w:val="00B5220D"/>
    <w:rsid w:val="00B524D6"/>
    <w:rsid w:val="00B53A50"/>
    <w:rsid w:val="00B545A8"/>
    <w:rsid w:val="00B6340F"/>
    <w:rsid w:val="00B646E3"/>
    <w:rsid w:val="00B65C67"/>
    <w:rsid w:val="00B7147C"/>
    <w:rsid w:val="00B75E40"/>
    <w:rsid w:val="00B80401"/>
    <w:rsid w:val="00B81338"/>
    <w:rsid w:val="00B8224A"/>
    <w:rsid w:val="00B84313"/>
    <w:rsid w:val="00B843B4"/>
    <w:rsid w:val="00B86089"/>
    <w:rsid w:val="00B8686F"/>
    <w:rsid w:val="00B91253"/>
    <w:rsid w:val="00B91645"/>
    <w:rsid w:val="00B94006"/>
    <w:rsid w:val="00B97145"/>
    <w:rsid w:val="00B97266"/>
    <w:rsid w:val="00BA0145"/>
    <w:rsid w:val="00BA0CE6"/>
    <w:rsid w:val="00BA1288"/>
    <w:rsid w:val="00BA172B"/>
    <w:rsid w:val="00BA1C6D"/>
    <w:rsid w:val="00BA539E"/>
    <w:rsid w:val="00BA59C3"/>
    <w:rsid w:val="00BB08A4"/>
    <w:rsid w:val="00BB17D5"/>
    <w:rsid w:val="00BB242E"/>
    <w:rsid w:val="00BB446A"/>
    <w:rsid w:val="00BB74D0"/>
    <w:rsid w:val="00BC085F"/>
    <w:rsid w:val="00BC5F72"/>
    <w:rsid w:val="00BC6C33"/>
    <w:rsid w:val="00BC7A41"/>
    <w:rsid w:val="00BD1164"/>
    <w:rsid w:val="00BD2A89"/>
    <w:rsid w:val="00BE04E1"/>
    <w:rsid w:val="00BE0ED0"/>
    <w:rsid w:val="00BE26C3"/>
    <w:rsid w:val="00BE3AA9"/>
    <w:rsid w:val="00BE5928"/>
    <w:rsid w:val="00BF63FA"/>
    <w:rsid w:val="00BF6AB9"/>
    <w:rsid w:val="00BF729E"/>
    <w:rsid w:val="00BF76F6"/>
    <w:rsid w:val="00C0118E"/>
    <w:rsid w:val="00C04011"/>
    <w:rsid w:val="00C07474"/>
    <w:rsid w:val="00C11D2F"/>
    <w:rsid w:val="00C1221B"/>
    <w:rsid w:val="00C12415"/>
    <w:rsid w:val="00C16CBA"/>
    <w:rsid w:val="00C216B6"/>
    <w:rsid w:val="00C24398"/>
    <w:rsid w:val="00C2523C"/>
    <w:rsid w:val="00C26F88"/>
    <w:rsid w:val="00C30E71"/>
    <w:rsid w:val="00C347E1"/>
    <w:rsid w:val="00C36FE3"/>
    <w:rsid w:val="00C40B3A"/>
    <w:rsid w:val="00C45F4D"/>
    <w:rsid w:val="00C47115"/>
    <w:rsid w:val="00C546C3"/>
    <w:rsid w:val="00C62B0C"/>
    <w:rsid w:val="00C655FA"/>
    <w:rsid w:val="00C72C66"/>
    <w:rsid w:val="00C734A2"/>
    <w:rsid w:val="00C824EC"/>
    <w:rsid w:val="00C82A14"/>
    <w:rsid w:val="00C8592B"/>
    <w:rsid w:val="00C93914"/>
    <w:rsid w:val="00C93E2D"/>
    <w:rsid w:val="00CA6CC8"/>
    <w:rsid w:val="00CB249D"/>
    <w:rsid w:val="00CB499E"/>
    <w:rsid w:val="00CB4BEB"/>
    <w:rsid w:val="00CB5181"/>
    <w:rsid w:val="00CB6ABE"/>
    <w:rsid w:val="00CB7B5D"/>
    <w:rsid w:val="00CB7B78"/>
    <w:rsid w:val="00CC2607"/>
    <w:rsid w:val="00CC3834"/>
    <w:rsid w:val="00CD0667"/>
    <w:rsid w:val="00CD144B"/>
    <w:rsid w:val="00CD1C45"/>
    <w:rsid w:val="00CD3145"/>
    <w:rsid w:val="00CD3335"/>
    <w:rsid w:val="00CD424D"/>
    <w:rsid w:val="00CD4D9D"/>
    <w:rsid w:val="00CD4E78"/>
    <w:rsid w:val="00CD5777"/>
    <w:rsid w:val="00CD6B02"/>
    <w:rsid w:val="00CE08FB"/>
    <w:rsid w:val="00CE167D"/>
    <w:rsid w:val="00CE2EFD"/>
    <w:rsid w:val="00CE4EA1"/>
    <w:rsid w:val="00CE7237"/>
    <w:rsid w:val="00CE7499"/>
    <w:rsid w:val="00CF09F1"/>
    <w:rsid w:val="00CF2579"/>
    <w:rsid w:val="00CF46AF"/>
    <w:rsid w:val="00D009E9"/>
    <w:rsid w:val="00D024CC"/>
    <w:rsid w:val="00D03BD0"/>
    <w:rsid w:val="00D04944"/>
    <w:rsid w:val="00D05DB2"/>
    <w:rsid w:val="00D10B67"/>
    <w:rsid w:val="00D155FF"/>
    <w:rsid w:val="00D20A54"/>
    <w:rsid w:val="00D232F3"/>
    <w:rsid w:val="00D245BA"/>
    <w:rsid w:val="00D30DC2"/>
    <w:rsid w:val="00D3588A"/>
    <w:rsid w:val="00D3614F"/>
    <w:rsid w:val="00D40AB7"/>
    <w:rsid w:val="00D40EF9"/>
    <w:rsid w:val="00D47708"/>
    <w:rsid w:val="00D53F99"/>
    <w:rsid w:val="00D55291"/>
    <w:rsid w:val="00D573DF"/>
    <w:rsid w:val="00D62AF7"/>
    <w:rsid w:val="00D642CA"/>
    <w:rsid w:val="00D64A3F"/>
    <w:rsid w:val="00D655E4"/>
    <w:rsid w:val="00D65EDF"/>
    <w:rsid w:val="00D65F69"/>
    <w:rsid w:val="00D71C2D"/>
    <w:rsid w:val="00D755C9"/>
    <w:rsid w:val="00D802E3"/>
    <w:rsid w:val="00D825BC"/>
    <w:rsid w:val="00D85FB4"/>
    <w:rsid w:val="00D86C78"/>
    <w:rsid w:val="00D90B96"/>
    <w:rsid w:val="00D9759C"/>
    <w:rsid w:val="00DA3001"/>
    <w:rsid w:val="00DA3CF8"/>
    <w:rsid w:val="00DA7859"/>
    <w:rsid w:val="00DB2370"/>
    <w:rsid w:val="00DC356E"/>
    <w:rsid w:val="00DC61F0"/>
    <w:rsid w:val="00DC65A9"/>
    <w:rsid w:val="00DD2DDE"/>
    <w:rsid w:val="00DD7CED"/>
    <w:rsid w:val="00DE0C7A"/>
    <w:rsid w:val="00DE6089"/>
    <w:rsid w:val="00DE6AC9"/>
    <w:rsid w:val="00DF1A2B"/>
    <w:rsid w:val="00DF5D19"/>
    <w:rsid w:val="00DF7E13"/>
    <w:rsid w:val="00E03957"/>
    <w:rsid w:val="00E03C7B"/>
    <w:rsid w:val="00E0798F"/>
    <w:rsid w:val="00E11544"/>
    <w:rsid w:val="00E14811"/>
    <w:rsid w:val="00E21004"/>
    <w:rsid w:val="00E21856"/>
    <w:rsid w:val="00E24DFE"/>
    <w:rsid w:val="00E26EE8"/>
    <w:rsid w:val="00E27D48"/>
    <w:rsid w:val="00E351E8"/>
    <w:rsid w:val="00E36A89"/>
    <w:rsid w:val="00E40CF3"/>
    <w:rsid w:val="00E4245D"/>
    <w:rsid w:val="00E440E7"/>
    <w:rsid w:val="00E44E5D"/>
    <w:rsid w:val="00E50811"/>
    <w:rsid w:val="00E538C9"/>
    <w:rsid w:val="00E53994"/>
    <w:rsid w:val="00E5788F"/>
    <w:rsid w:val="00E60F2B"/>
    <w:rsid w:val="00E6644A"/>
    <w:rsid w:val="00E7023A"/>
    <w:rsid w:val="00E71761"/>
    <w:rsid w:val="00E71EA4"/>
    <w:rsid w:val="00E77183"/>
    <w:rsid w:val="00E77BDF"/>
    <w:rsid w:val="00E81BC3"/>
    <w:rsid w:val="00E85662"/>
    <w:rsid w:val="00E86BE3"/>
    <w:rsid w:val="00E87A93"/>
    <w:rsid w:val="00E943DA"/>
    <w:rsid w:val="00E9770D"/>
    <w:rsid w:val="00EA1D19"/>
    <w:rsid w:val="00EA4D35"/>
    <w:rsid w:val="00EA5044"/>
    <w:rsid w:val="00EB02FB"/>
    <w:rsid w:val="00EB080A"/>
    <w:rsid w:val="00EB2798"/>
    <w:rsid w:val="00EB597E"/>
    <w:rsid w:val="00EB5D1E"/>
    <w:rsid w:val="00EB5DA8"/>
    <w:rsid w:val="00EC0445"/>
    <w:rsid w:val="00EC0CB0"/>
    <w:rsid w:val="00EC2912"/>
    <w:rsid w:val="00EC3AE7"/>
    <w:rsid w:val="00ED1DC3"/>
    <w:rsid w:val="00ED71D9"/>
    <w:rsid w:val="00EE2DC9"/>
    <w:rsid w:val="00EE536D"/>
    <w:rsid w:val="00EF5A38"/>
    <w:rsid w:val="00EF6FDF"/>
    <w:rsid w:val="00F05FF2"/>
    <w:rsid w:val="00F12BC3"/>
    <w:rsid w:val="00F176DD"/>
    <w:rsid w:val="00F207BD"/>
    <w:rsid w:val="00F22E4F"/>
    <w:rsid w:val="00F2583C"/>
    <w:rsid w:val="00F259C0"/>
    <w:rsid w:val="00F30F0E"/>
    <w:rsid w:val="00F3278E"/>
    <w:rsid w:val="00F32B91"/>
    <w:rsid w:val="00F3515F"/>
    <w:rsid w:val="00F3576E"/>
    <w:rsid w:val="00F37CA8"/>
    <w:rsid w:val="00F4001C"/>
    <w:rsid w:val="00F40921"/>
    <w:rsid w:val="00F46953"/>
    <w:rsid w:val="00F47107"/>
    <w:rsid w:val="00F47CCA"/>
    <w:rsid w:val="00F54400"/>
    <w:rsid w:val="00F5464E"/>
    <w:rsid w:val="00F55315"/>
    <w:rsid w:val="00F554C8"/>
    <w:rsid w:val="00F57FBE"/>
    <w:rsid w:val="00F60674"/>
    <w:rsid w:val="00F64DE0"/>
    <w:rsid w:val="00F73BAF"/>
    <w:rsid w:val="00F74B73"/>
    <w:rsid w:val="00F75179"/>
    <w:rsid w:val="00F767D9"/>
    <w:rsid w:val="00F77F78"/>
    <w:rsid w:val="00F80D28"/>
    <w:rsid w:val="00F82E36"/>
    <w:rsid w:val="00F83B67"/>
    <w:rsid w:val="00F8467F"/>
    <w:rsid w:val="00F84C57"/>
    <w:rsid w:val="00F859A7"/>
    <w:rsid w:val="00F9183E"/>
    <w:rsid w:val="00F91936"/>
    <w:rsid w:val="00F9223E"/>
    <w:rsid w:val="00F92BBD"/>
    <w:rsid w:val="00F93CEF"/>
    <w:rsid w:val="00FA0468"/>
    <w:rsid w:val="00FA3833"/>
    <w:rsid w:val="00FA641E"/>
    <w:rsid w:val="00FB0A73"/>
    <w:rsid w:val="00FB12F4"/>
    <w:rsid w:val="00FB2EFB"/>
    <w:rsid w:val="00FB61AB"/>
    <w:rsid w:val="00FB6669"/>
    <w:rsid w:val="00FD27E4"/>
    <w:rsid w:val="00FD69C6"/>
    <w:rsid w:val="00FE19E9"/>
    <w:rsid w:val="00FE1EC6"/>
    <w:rsid w:val="00FE39A6"/>
    <w:rsid w:val="00FE4895"/>
    <w:rsid w:val="00FE6E7B"/>
    <w:rsid w:val="00FE7ED0"/>
    <w:rsid w:val="00FF6220"/>
    <w:rsid w:val="00FF6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oa heading" w:uiPriority="0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DC61F0"/>
  </w:style>
  <w:style w:type="paragraph" w:styleId="1">
    <w:name w:val="heading 1"/>
    <w:basedOn w:val="a"/>
    <w:link w:val="10"/>
    <w:qFormat/>
    <w:rsid w:val="00134EEC"/>
    <w:pPr>
      <w:spacing w:after="150"/>
      <w:outlineLvl w:val="0"/>
    </w:pPr>
    <w:rPr>
      <w:rFonts w:eastAsia="Times New Roman"/>
      <w:b/>
      <w:bCs/>
      <w:color w:val="34495E"/>
      <w:kern w:val="36"/>
      <w:sz w:val="42"/>
      <w:szCs w:val="42"/>
    </w:rPr>
  </w:style>
  <w:style w:type="paragraph" w:styleId="2">
    <w:name w:val="heading 2"/>
    <w:basedOn w:val="a"/>
    <w:next w:val="a"/>
    <w:link w:val="20"/>
    <w:unhideWhenUsed/>
    <w:qFormat/>
    <w:rsid w:val="00C734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E664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6F3E46"/>
    <w:pPr>
      <w:keepNext/>
      <w:widowControl w:val="0"/>
      <w:ind w:left="4668" w:hanging="152"/>
      <w:jc w:val="center"/>
      <w:outlineLvl w:val="3"/>
    </w:pPr>
    <w:rPr>
      <w:rFonts w:eastAsia="Times New Roman"/>
      <w:sz w:val="20"/>
      <w:szCs w:val="20"/>
      <w:lang w:eastAsia="zh-CN"/>
    </w:rPr>
  </w:style>
  <w:style w:type="paragraph" w:styleId="5">
    <w:name w:val="heading 5"/>
    <w:basedOn w:val="a"/>
    <w:next w:val="a"/>
    <w:link w:val="50"/>
    <w:qFormat/>
    <w:rsid w:val="006F3E46"/>
    <w:pPr>
      <w:keepNext/>
      <w:widowControl w:val="0"/>
      <w:ind w:right="283" w:firstLine="567"/>
      <w:jc w:val="center"/>
      <w:outlineLvl w:val="4"/>
    </w:pPr>
    <w:rPr>
      <w:rFonts w:eastAsia="Times New Roman"/>
      <w:sz w:val="20"/>
      <w:szCs w:val="20"/>
      <w:lang w:eastAsia="zh-CN"/>
    </w:rPr>
  </w:style>
  <w:style w:type="paragraph" w:styleId="6">
    <w:name w:val="heading 6"/>
    <w:basedOn w:val="a"/>
    <w:next w:val="a"/>
    <w:link w:val="60"/>
    <w:qFormat/>
    <w:rsid w:val="006F3E46"/>
    <w:pPr>
      <w:spacing w:before="240" w:after="60"/>
      <w:ind w:left="6340" w:hanging="152"/>
      <w:outlineLvl w:val="5"/>
    </w:pPr>
    <w:rPr>
      <w:rFonts w:eastAsia="Times New Roman"/>
      <w:b/>
      <w:bCs/>
      <w:sz w:val="20"/>
      <w:szCs w:val="20"/>
      <w:lang w:eastAsia="zh-CN"/>
    </w:rPr>
  </w:style>
  <w:style w:type="paragraph" w:styleId="7">
    <w:name w:val="heading 7"/>
    <w:basedOn w:val="a"/>
    <w:next w:val="a"/>
    <w:link w:val="70"/>
    <w:qFormat/>
    <w:rsid w:val="006F3E46"/>
    <w:pPr>
      <w:spacing w:before="240" w:after="60"/>
      <w:ind w:left="7176" w:hanging="152"/>
      <w:outlineLvl w:val="6"/>
    </w:pPr>
    <w:rPr>
      <w:rFonts w:eastAsia="Times New Roman"/>
      <w:sz w:val="24"/>
      <w:szCs w:val="24"/>
      <w:lang w:eastAsia="zh-CN"/>
    </w:rPr>
  </w:style>
  <w:style w:type="paragraph" w:styleId="8">
    <w:name w:val="heading 8"/>
    <w:basedOn w:val="a"/>
    <w:next w:val="a"/>
    <w:link w:val="80"/>
    <w:qFormat/>
    <w:rsid w:val="006F3E46"/>
    <w:pPr>
      <w:keepNext/>
      <w:widowControl w:val="0"/>
      <w:tabs>
        <w:tab w:val="left" w:pos="3828"/>
      </w:tabs>
      <w:ind w:firstLine="567"/>
      <w:jc w:val="center"/>
      <w:outlineLvl w:val="7"/>
    </w:pPr>
    <w:rPr>
      <w:rFonts w:eastAsia="Times New Roman"/>
      <w:b/>
      <w:sz w:val="20"/>
      <w:szCs w:val="20"/>
      <w:lang w:eastAsia="zh-CN"/>
    </w:rPr>
  </w:style>
  <w:style w:type="paragraph" w:styleId="9">
    <w:name w:val="heading 9"/>
    <w:basedOn w:val="a"/>
    <w:next w:val="a"/>
    <w:link w:val="90"/>
    <w:qFormat/>
    <w:rsid w:val="006F3E46"/>
    <w:pPr>
      <w:spacing w:before="240" w:after="60"/>
      <w:ind w:left="8848" w:hanging="152"/>
      <w:outlineLvl w:val="8"/>
    </w:pPr>
    <w:rPr>
      <w:rFonts w:ascii="Arial" w:eastAsia="Times New Roman" w:hAnsi="Arial" w:cs="Arial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D5BDC"/>
    <w:rPr>
      <w:color w:val="0000FF"/>
      <w:u w:val="single"/>
    </w:rPr>
  </w:style>
  <w:style w:type="paragraph" w:customStyle="1" w:styleId="ConsPlusNormal">
    <w:name w:val="ConsPlusNormal"/>
    <w:qFormat/>
    <w:rsid w:val="00134EE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qFormat/>
    <w:rsid w:val="00134EEC"/>
    <w:pPr>
      <w:spacing w:line="269" w:lineRule="exact"/>
      <w:ind w:left="708" w:hanging="357"/>
      <w:jc w:val="both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134EEC"/>
    <w:rPr>
      <w:rFonts w:eastAsia="Times New Roman"/>
      <w:b/>
      <w:bCs/>
      <w:color w:val="34495E"/>
      <w:kern w:val="36"/>
      <w:sz w:val="42"/>
      <w:szCs w:val="42"/>
    </w:rPr>
  </w:style>
  <w:style w:type="paragraph" w:styleId="a5">
    <w:name w:val="Title"/>
    <w:basedOn w:val="a"/>
    <w:link w:val="a6"/>
    <w:qFormat/>
    <w:rsid w:val="00134EEC"/>
    <w:pPr>
      <w:jc w:val="center"/>
    </w:pPr>
    <w:rPr>
      <w:rFonts w:eastAsia="Times New Roman"/>
      <w:b/>
      <w:bCs/>
      <w:sz w:val="40"/>
      <w:szCs w:val="40"/>
    </w:rPr>
  </w:style>
  <w:style w:type="character" w:customStyle="1" w:styleId="a6">
    <w:name w:val="Название Знак"/>
    <w:basedOn w:val="a0"/>
    <w:link w:val="a5"/>
    <w:rsid w:val="00134EEC"/>
    <w:rPr>
      <w:rFonts w:eastAsia="Times New Roman"/>
      <w:b/>
      <w:bCs/>
      <w:sz w:val="40"/>
      <w:szCs w:val="40"/>
    </w:rPr>
  </w:style>
  <w:style w:type="paragraph" w:styleId="a7">
    <w:name w:val="Balloon Text"/>
    <w:basedOn w:val="a"/>
    <w:link w:val="a8"/>
    <w:unhideWhenUsed/>
    <w:rsid w:val="00134E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34EEC"/>
    <w:rPr>
      <w:rFonts w:ascii="Tahoma" w:hAnsi="Tahoma" w:cs="Tahoma"/>
      <w:sz w:val="16"/>
      <w:szCs w:val="16"/>
    </w:rPr>
  </w:style>
  <w:style w:type="character" w:customStyle="1" w:styleId="a9">
    <w:name w:val="Гипертекстовая ссылка"/>
    <w:uiPriority w:val="99"/>
    <w:rsid w:val="00335C6C"/>
    <w:rPr>
      <w:b/>
      <w:bCs/>
      <w:color w:val="106BBE"/>
    </w:rPr>
  </w:style>
  <w:style w:type="paragraph" w:customStyle="1" w:styleId="Standard">
    <w:name w:val="Standard"/>
    <w:rsid w:val="00335C6C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en-US" w:eastAsia="zh-CN" w:bidi="en-US"/>
    </w:rPr>
  </w:style>
  <w:style w:type="paragraph" w:styleId="aa">
    <w:name w:val="No Spacing"/>
    <w:qFormat/>
    <w:rsid w:val="00650BA4"/>
  </w:style>
  <w:style w:type="paragraph" w:styleId="ab">
    <w:name w:val="Normal (Web)"/>
    <w:basedOn w:val="a"/>
    <w:unhideWhenUsed/>
    <w:rsid w:val="0038507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c">
    <w:name w:val="Table Grid"/>
    <w:basedOn w:val="a1"/>
    <w:rsid w:val="00D825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c"/>
    <w:uiPriority w:val="59"/>
    <w:rsid w:val="00D825BC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rsid w:val="0059068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d">
    <w:name w:val="Знак"/>
    <w:basedOn w:val="a"/>
    <w:rsid w:val="00F46953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e">
    <w:name w:val="header"/>
    <w:basedOn w:val="a"/>
    <w:link w:val="af"/>
    <w:unhideWhenUsed/>
    <w:rsid w:val="008C554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8C554A"/>
  </w:style>
  <w:style w:type="paragraph" w:styleId="af0">
    <w:name w:val="footer"/>
    <w:basedOn w:val="a"/>
    <w:link w:val="af1"/>
    <w:unhideWhenUsed/>
    <w:rsid w:val="008C554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8C554A"/>
  </w:style>
  <w:style w:type="character" w:styleId="af2">
    <w:name w:val="page number"/>
    <w:rsid w:val="008C554A"/>
  </w:style>
  <w:style w:type="paragraph" w:customStyle="1" w:styleId="af3">
    <w:name w:val="Знак"/>
    <w:basedOn w:val="a"/>
    <w:rsid w:val="00236DF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4">
    <w:name w:val="Знак"/>
    <w:basedOn w:val="a"/>
    <w:rsid w:val="004C4C41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5">
    <w:name w:val="Знак"/>
    <w:basedOn w:val="a"/>
    <w:rsid w:val="00630AB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western">
    <w:name w:val="western"/>
    <w:basedOn w:val="a"/>
    <w:rsid w:val="008A16B2"/>
    <w:pPr>
      <w:spacing w:before="100" w:beforeAutospacing="1" w:after="142" w:line="276" w:lineRule="auto"/>
    </w:pPr>
    <w:rPr>
      <w:rFonts w:eastAsia="Times New Roman"/>
      <w:color w:val="000000"/>
      <w:sz w:val="24"/>
      <w:szCs w:val="24"/>
    </w:rPr>
  </w:style>
  <w:style w:type="paragraph" w:styleId="af6">
    <w:name w:val="Subtitle"/>
    <w:basedOn w:val="a"/>
    <w:next w:val="a"/>
    <w:link w:val="af7"/>
    <w:qFormat/>
    <w:rsid w:val="00B1136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7">
    <w:name w:val="Подзаголовок Знак"/>
    <w:basedOn w:val="a0"/>
    <w:link w:val="af6"/>
    <w:rsid w:val="00B1136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Title">
    <w:name w:val="ConsPlusTitle"/>
    <w:rsid w:val="00C72C66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</w:rPr>
  </w:style>
  <w:style w:type="numbering" w:customStyle="1" w:styleId="13">
    <w:name w:val="Нет списка1"/>
    <w:next w:val="a2"/>
    <w:uiPriority w:val="99"/>
    <w:semiHidden/>
    <w:unhideWhenUsed/>
    <w:rsid w:val="00550AC5"/>
  </w:style>
  <w:style w:type="paragraph" w:customStyle="1" w:styleId="af8">
    <w:name w:val="Знак"/>
    <w:basedOn w:val="a"/>
    <w:rsid w:val="00550AC5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9">
    <w:name w:val="Знак"/>
    <w:basedOn w:val="a"/>
    <w:rsid w:val="001340C3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a">
    <w:name w:val="Знак"/>
    <w:basedOn w:val="a"/>
    <w:rsid w:val="006F6901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b">
    <w:name w:val="Знак"/>
    <w:basedOn w:val="a"/>
    <w:rsid w:val="0005377B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c">
    <w:name w:val="Знак"/>
    <w:basedOn w:val="a"/>
    <w:rsid w:val="00E351E8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d">
    <w:name w:val="Знак"/>
    <w:basedOn w:val="a"/>
    <w:rsid w:val="00C45F4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31">
    <w:name w:val="Body Text Indent 3"/>
    <w:basedOn w:val="a"/>
    <w:link w:val="32"/>
    <w:rsid w:val="005403C0"/>
    <w:pPr>
      <w:ind w:left="6096"/>
    </w:pPr>
    <w:rPr>
      <w:rFonts w:eastAsia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5403C0"/>
    <w:rPr>
      <w:rFonts w:eastAsia="Times New Roman"/>
      <w:sz w:val="28"/>
      <w:szCs w:val="20"/>
    </w:rPr>
  </w:style>
  <w:style w:type="paragraph" w:customStyle="1" w:styleId="afe">
    <w:name w:val="Знак"/>
    <w:basedOn w:val="a"/>
    <w:rsid w:val="005403C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">
    <w:name w:val="Знак"/>
    <w:basedOn w:val="a"/>
    <w:rsid w:val="006E78E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0">
    <w:name w:val="Знак"/>
    <w:basedOn w:val="a"/>
    <w:rsid w:val="009F34BC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1">
    <w:name w:val="Знак"/>
    <w:basedOn w:val="a"/>
    <w:rsid w:val="005F550B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2">
    <w:name w:val="Знак"/>
    <w:basedOn w:val="a"/>
    <w:rsid w:val="005F4D92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3">
    <w:name w:val="Знак"/>
    <w:basedOn w:val="a"/>
    <w:rsid w:val="0039360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4">
    <w:name w:val="Знак"/>
    <w:basedOn w:val="a"/>
    <w:rsid w:val="00EE536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5">
    <w:name w:val="Знак"/>
    <w:basedOn w:val="a"/>
    <w:rsid w:val="00D3614F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6">
    <w:name w:val="Знак"/>
    <w:basedOn w:val="a"/>
    <w:rsid w:val="00FE4895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7">
    <w:name w:val="Знак"/>
    <w:basedOn w:val="a"/>
    <w:rsid w:val="009F448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8">
    <w:name w:val="Знак"/>
    <w:basedOn w:val="a"/>
    <w:rsid w:val="0077139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9">
    <w:name w:val="Знак"/>
    <w:basedOn w:val="a"/>
    <w:rsid w:val="00C93914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a">
    <w:name w:val="Знак"/>
    <w:basedOn w:val="a"/>
    <w:rsid w:val="005F21A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b">
    <w:name w:val="Знак"/>
    <w:basedOn w:val="a"/>
    <w:rsid w:val="007E332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c">
    <w:name w:val="Знак"/>
    <w:basedOn w:val="a"/>
    <w:rsid w:val="009531AE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aaieiaie2">
    <w:name w:val="caaieiaie 2"/>
    <w:basedOn w:val="a"/>
    <w:next w:val="a"/>
    <w:rsid w:val="00CD0667"/>
    <w:pPr>
      <w:keepNext/>
      <w:jc w:val="center"/>
    </w:pPr>
    <w:rPr>
      <w:rFonts w:ascii="Arial" w:eastAsia="Times New Roman" w:hAnsi="Arial"/>
      <w:b/>
      <w:sz w:val="36"/>
      <w:szCs w:val="20"/>
    </w:rPr>
  </w:style>
  <w:style w:type="character" w:customStyle="1" w:styleId="affd">
    <w:name w:val="Основной текст Знак"/>
    <w:link w:val="affe"/>
    <w:rsid w:val="00CD0667"/>
    <w:rPr>
      <w:sz w:val="23"/>
      <w:szCs w:val="23"/>
      <w:shd w:val="clear" w:color="auto" w:fill="FFFFFF"/>
    </w:rPr>
  </w:style>
  <w:style w:type="character" w:customStyle="1" w:styleId="Tahoma">
    <w:name w:val="Основной текст + Tahoma"/>
    <w:aliases w:val="10,5 pt,Основной текст + Trebuchet MS,9,Курсив,Основной текст (2) + 7 pt"/>
    <w:rsid w:val="00CD0667"/>
    <w:rPr>
      <w:rFonts w:ascii="Tahoma" w:hAnsi="Tahoma" w:cs="Tahoma"/>
      <w:sz w:val="21"/>
      <w:szCs w:val="21"/>
      <w:lang w:bidi="ar-SA"/>
    </w:rPr>
  </w:style>
  <w:style w:type="character" w:customStyle="1" w:styleId="21">
    <w:name w:val="Основной текст (2)_"/>
    <w:link w:val="22"/>
    <w:rsid w:val="00CD0667"/>
    <w:rPr>
      <w:rFonts w:ascii="Tahoma" w:hAnsi="Tahoma"/>
      <w:sz w:val="21"/>
      <w:szCs w:val="21"/>
      <w:shd w:val="clear" w:color="auto" w:fill="FFFFFF"/>
    </w:rPr>
  </w:style>
  <w:style w:type="paragraph" w:styleId="affe">
    <w:name w:val="Body Text"/>
    <w:basedOn w:val="a"/>
    <w:link w:val="affd"/>
    <w:qFormat/>
    <w:rsid w:val="00CD0667"/>
    <w:pPr>
      <w:shd w:val="clear" w:color="auto" w:fill="FFFFFF"/>
      <w:spacing w:line="278" w:lineRule="exact"/>
      <w:jc w:val="both"/>
    </w:pPr>
    <w:rPr>
      <w:sz w:val="23"/>
      <w:szCs w:val="23"/>
    </w:rPr>
  </w:style>
  <w:style w:type="character" w:customStyle="1" w:styleId="14">
    <w:name w:val="Основной текст Знак1"/>
    <w:basedOn w:val="a0"/>
    <w:rsid w:val="00CD0667"/>
  </w:style>
  <w:style w:type="paragraph" w:customStyle="1" w:styleId="22">
    <w:name w:val="Основной текст (2)"/>
    <w:basedOn w:val="a"/>
    <w:link w:val="21"/>
    <w:rsid w:val="00CD0667"/>
    <w:pPr>
      <w:shd w:val="clear" w:color="auto" w:fill="FFFFFF"/>
      <w:spacing w:line="240" w:lineRule="atLeast"/>
      <w:jc w:val="both"/>
    </w:pPr>
    <w:rPr>
      <w:rFonts w:ascii="Tahoma" w:hAnsi="Tahoma"/>
      <w:sz w:val="21"/>
      <w:szCs w:val="21"/>
    </w:rPr>
  </w:style>
  <w:style w:type="character" w:customStyle="1" w:styleId="33">
    <w:name w:val="Основной текст (3)_"/>
    <w:link w:val="34"/>
    <w:rsid w:val="00CD0667"/>
    <w:rPr>
      <w:spacing w:val="5"/>
      <w:sz w:val="13"/>
      <w:szCs w:val="13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CD0667"/>
    <w:pPr>
      <w:shd w:val="clear" w:color="auto" w:fill="FFFFFF"/>
      <w:spacing w:line="278" w:lineRule="exact"/>
    </w:pPr>
    <w:rPr>
      <w:spacing w:val="5"/>
      <w:sz w:val="13"/>
      <w:szCs w:val="13"/>
    </w:rPr>
  </w:style>
  <w:style w:type="paragraph" w:customStyle="1" w:styleId="afff">
    <w:name w:val="Знак"/>
    <w:basedOn w:val="a"/>
    <w:rsid w:val="00EC2912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0">
    <w:name w:val="Знак"/>
    <w:basedOn w:val="a"/>
    <w:rsid w:val="008A11E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1">
    <w:name w:val="Знак"/>
    <w:basedOn w:val="a"/>
    <w:rsid w:val="008C32E2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2">
    <w:name w:val="Знак"/>
    <w:basedOn w:val="a"/>
    <w:rsid w:val="0065281A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3">
    <w:name w:val="Знак"/>
    <w:basedOn w:val="a"/>
    <w:rsid w:val="00BB242E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4">
    <w:name w:val="Знак"/>
    <w:basedOn w:val="a"/>
    <w:rsid w:val="003D37C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5">
    <w:name w:val="Знак"/>
    <w:basedOn w:val="a"/>
    <w:rsid w:val="00B6340F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6">
    <w:name w:val="Знак"/>
    <w:basedOn w:val="a"/>
    <w:rsid w:val="0009747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5">
    <w:name w:val="Знак Знак1"/>
    <w:basedOn w:val="a"/>
    <w:rsid w:val="00B65C6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7">
    <w:name w:val="Знак"/>
    <w:basedOn w:val="a"/>
    <w:rsid w:val="008E7F43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styleId="afff8">
    <w:name w:val="FollowedHyperlink"/>
    <w:basedOn w:val="a0"/>
    <w:unhideWhenUsed/>
    <w:rsid w:val="00DC61F0"/>
    <w:rPr>
      <w:color w:val="800080"/>
      <w:u w:val="single"/>
    </w:rPr>
  </w:style>
  <w:style w:type="paragraph" w:customStyle="1" w:styleId="xl65">
    <w:name w:val="xl65"/>
    <w:basedOn w:val="a"/>
    <w:rsid w:val="00DC61F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6">
    <w:name w:val="xl66"/>
    <w:basedOn w:val="a"/>
    <w:rsid w:val="00DC61F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67">
    <w:name w:val="xl67"/>
    <w:basedOn w:val="a"/>
    <w:rsid w:val="00DC61F0"/>
    <w:pP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8">
    <w:name w:val="xl6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a"/>
    <w:rsid w:val="00DC61F0"/>
    <w:pPr>
      <w:pBdr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  <w:textAlignment w:val="top"/>
    </w:pPr>
    <w:rPr>
      <w:rFonts w:eastAsia="Times New Roman"/>
      <w:sz w:val="24"/>
      <w:szCs w:val="24"/>
    </w:rPr>
  </w:style>
  <w:style w:type="paragraph" w:customStyle="1" w:styleId="xl72">
    <w:name w:val="xl72"/>
    <w:basedOn w:val="a"/>
    <w:rsid w:val="00DC61F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3">
    <w:name w:val="xl73"/>
    <w:basedOn w:val="a"/>
    <w:rsid w:val="00DC61F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4">
    <w:name w:val="xl74"/>
    <w:basedOn w:val="a"/>
    <w:rsid w:val="00DC61F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75">
    <w:name w:val="xl75"/>
    <w:basedOn w:val="a"/>
    <w:rsid w:val="00DC61F0"/>
    <w:pPr>
      <w:pBdr>
        <w:top w:val="single" w:sz="4" w:space="0" w:color="000000"/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  <w:textAlignment w:val="top"/>
    </w:pPr>
    <w:rPr>
      <w:rFonts w:eastAsia="Times New Roman"/>
      <w:sz w:val="24"/>
      <w:szCs w:val="24"/>
    </w:rPr>
  </w:style>
  <w:style w:type="paragraph" w:customStyle="1" w:styleId="xl76">
    <w:name w:val="xl76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7">
    <w:name w:val="xl77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8">
    <w:name w:val="xl78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79">
    <w:name w:val="xl79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80">
    <w:name w:val="xl80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81">
    <w:name w:val="xl8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a"/>
    <w:rsid w:val="00DC61F0"/>
    <w:pPr>
      <w:pBdr>
        <w:top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3">
    <w:name w:val="xl83"/>
    <w:basedOn w:val="a"/>
    <w:rsid w:val="00DC61F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4">
    <w:name w:val="xl84"/>
    <w:basedOn w:val="a"/>
    <w:rsid w:val="00DC61F0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5">
    <w:name w:val="xl85"/>
    <w:basedOn w:val="a"/>
    <w:rsid w:val="00DC61F0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numbering" w:customStyle="1" w:styleId="23">
    <w:name w:val="Нет списка2"/>
    <w:next w:val="a2"/>
    <w:uiPriority w:val="99"/>
    <w:semiHidden/>
    <w:unhideWhenUsed/>
    <w:rsid w:val="00DC61F0"/>
  </w:style>
  <w:style w:type="paragraph" w:customStyle="1" w:styleId="xl86">
    <w:name w:val="xl8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7">
    <w:name w:val="xl8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8">
    <w:name w:val="xl8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9">
    <w:name w:val="xl8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0">
    <w:name w:val="xl9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1">
    <w:name w:val="xl9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2">
    <w:name w:val="xl9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3">
    <w:name w:val="xl9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4">
    <w:name w:val="xl9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5">
    <w:name w:val="xl9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6">
    <w:name w:val="xl9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7">
    <w:name w:val="xl9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8">
    <w:name w:val="xl9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9">
    <w:name w:val="xl9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0">
    <w:name w:val="xl10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1">
    <w:name w:val="xl10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2">
    <w:name w:val="xl10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3">
    <w:name w:val="xl10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04">
    <w:name w:val="xl10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05">
    <w:name w:val="xl10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06">
    <w:name w:val="xl10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07">
    <w:name w:val="xl10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08">
    <w:name w:val="xl10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09">
    <w:name w:val="xl10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10">
    <w:name w:val="xl11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11">
    <w:name w:val="xl11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12">
    <w:name w:val="xl11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13">
    <w:name w:val="xl11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4">
    <w:name w:val="xl114"/>
    <w:basedOn w:val="a"/>
    <w:rsid w:val="00DC61F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15">
    <w:name w:val="xl11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6">
    <w:name w:val="xl11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7">
    <w:name w:val="xl11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8">
    <w:name w:val="xl11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9">
    <w:name w:val="xl11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0">
    <w:name w:val="xl12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1">
    <w:name w:val="xl12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22272F"/>
      <w:sz w:val="18"/>
      <w:szCs w:val="18"/>
    </w:rPr>
  </w:style>
  <w:style w:type="paragraph" w:customStyle="1" w:styleId="xl122">
    <w:name w:val="xl12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3">
    <w:name w:val="xl12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4">
    <w:name w:val="xl12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5">
    <w:name w:val="xl12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6">
    <w:name w:val="xl12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7">
    <w:name w:val="xl12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8">
    <w:name w:val="xl12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9">
    <w:name w:val="xl12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30">
    <w:name w:val="xl13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31">
    <w:name w:val="xl13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32">
    <w:name w:val="xl13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3">
    <w:name w:val="xl13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4">
    <w:name w:val="xl13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5">
    <w:name w:val="xl13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6">
    <w:name w:val="xl13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7">
    <w:name w:val="xl13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8">
    <w:name w:val="xl138"/>
    <w:basedOn w:val="a"/>
    <w:rsid w:val="00DC61F0"/>
    <w:pP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139">
    <w:name w:val="xl13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140">
    <w:name w:val="xl14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41">
    <w:name w:val="xl14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2">
    <w:name w:val="xl14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43">
    <w:name w:val="xl14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4">
    <w:name w:val="xl14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5">
    <w:name w:val="xl14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46">
    <w:name w:val="xl14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7">
    <w:name w:val="xl14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8">
    <w:name w:val="xl14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9">
    <w:name w:val="xl14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50">
    <w:name w:val="xl150"/>
    <w:basedOn w:val="a"/>
    <w:rsid w:val="00DC61F0"/>
    <w:pPr>
      <w:spacing w:before="100" w:beforeAutospacing="1" w:after="100" w:afterAutospacing="1"/>
      <w:jc w:val="right"/>
    </w:pPr>
    <w:rPr>
      <w:rFonts w:eastAsia="Times New Roman"/>
      <w:sz w:val="24"/>
      <w:szCs w:val="24"/>
    </w:rPr>
  </w:style>
  <w:style w:type="paragraph" w:customStyle="1" w:styleId="xl151">
    <w:name w:val="xl15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52">
    <w:name w:val="xl15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53">
    <w:name w:val="xl15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54">
    <w:name w:val="xl15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55">
    <w:name w:val="xl15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YS Text" w:eastAsia="Times New Roman" w:hAnsi="YS Text"/>
      <w:color w:val="000000"/>
    </w:rPr>
  </w:style>
  <w:style w:type="paragraph" w:customStyle="1" w:styleId="xl156">
    <w:name w:val="xl15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57">
    <w:name w:val="xl15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58">
    <w:name w:val="xl15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59">
    <w:name w:val="xl15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60">
    <w:name w:val="xl16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161">
    <w:name w:val="xl16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22272F"/>
      <w:sz w:val="18"/>
      <w:szCs w:val="18"/>
    </w:rPr>
  </w:style>
  <w:style w:type="paragraph" w:customStyle="1" w:styleId="xl162">
    <w:name w:val="xl16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63">
    <w:name w:val="xl163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164">
    <w:name w:val="xl16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numbering" w:customStyle="1" w:styleId="35">
    <w:name w:val="Нет списка3"/>
    <w:next w:val="a2"/>
    <w:uiPriority w:val="99"/>
    <w:semiHidden/>
    <w:unhideWhenUsed/>
    <w:rsid w:val="0088572E"/>
  </w:style>
  <w:style w:type="paragraph" w:customStyle="1" w:styleId="afff9">
    <w:name w:val="Знак"/>
    <w:basedOn w:val="a"/>
    <w:rsid w:val="00F55315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a">
    <w:name w:val="Знак"/>
    <w:basedOn w:val="a"/>
    <w:rsid w:val="00500638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rsid w:val="00E6644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ffb">
    <w:name w:val="Знак"/>
    <w:basedOn w:val="a"/>
    <w:next w:val="2"/>
    <w:autoRedefine/>
    <w:rsid w:val="00C734A2"/>
    <w:pPr>
      <w:spacing w:after="160" w:line="240" w:lineRule="exact"/>
      <w:ind w:firstLine="720"/>
    </w:pPr>
    <w:rPr>
      <w:rFonts w:eastAsia="Times New Roman"/>
      <w:b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rsid w:val="00C734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6">
    <w:name w:val="Знак1"/>
    <w:basedOn w:val="a"/>
    <w:rsid w:val="00D85FB4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afffc">
    <w:name w:val="Знак"/>
    <w:basedOn w:val="a"/>
    <w:rsid w:val="00A238EA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d">
    <w:name w:val="Знак"/>
    <w:basedOn w:val="a"/>
    <w:rsid w:val="00BF63FA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e">
    <w:name w:val="Знак"/>
    <w:basedOn w:val="a"/>
    <w:rsid w:val="00224AE1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7">
    <w:name w:val="Знак Знак1 Знак Знак Знак Знак"/>
    <w:basedOn w:val="a"/>
    <w:rsid w:val="004B47BD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markedcontent">
    <w:name w:val="markedcontent"/>
    <w:rsid w:val="004B47BD"/>
  </w:style>
  <w:style w:type="character" w:customStyle="1" w:styleId="51">
    <w:name w:val="Основной текст (5)_"/>
    <w:link w:val="52"/>
    <w:rsid w:val="00CE167D"/>
    <w:rPr>
      <w:sz w:val="23"/>
      <w:szCs w:val="23"/>
      <w:shd w:val="clear" w:color="auto" w:fill="FFFFFF"/>
    </w:rPr>
  </w:style>
  <w:style w:type="character" w:customStyle="1" w:styleId="41">
    <w:name w:val="Основной текст (4)_"/>
    <w:link w:val="42"/>
    <w:rsid w:val="00CE167D"/>
    <w:rPr>
      <w:i/>
      <w:iCs/>
      <w:spacing w:val="-20"/>
      <w:sz w:val="16"/>
      <w:szCs w:val="1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CE167D"/>
    <w:pPr>
      <w:shd w:val="clear" w:color="auto" w:fill="FFFFFF"/>
      <w:spacing w:line="240" w:lineRule="atLeast"/>
      <w:jc w:val="right"/>
    </w:pPr>
    <w:rPr>
      <w:sz w:val="23"/>
      <w:szCs w:val="23"/>
    </w:rPr>
  </w:style>
  <w:style w:type="paragraph" w:customStyle="1" w:styleId="42">
    <w:name w:val="Основной текст (4)"/>
    <w:basedOn w:val="a"/>
    <w:link w:val="41"/>
    <w:rsid w:val="00CE167D"/>
    <w:pPr>
      <w:shd w:val="clear" w:color="auto" w:fill="FFFFFF"/>
      <w:spacing w:before="120" w:line="240" w:lineRule="atLeast"/>
      <w:jc w:val="right"/>
    </w:pPr>
    <w:rPr>
      <w:i/>
      <w:iCs/>
      <w:spacing w:val="-20"/>
      <w:sz w:val="16"/>
      <w:szCs w:val="16"/>
    </w:rPr>
  </w:style>
  <w:style w:type="character" w:customStyle="1" w:styleId="2pt">
    <w:name w:val="Основной текст + Интервал 2 pt"/>
    <w:rsid w:val="00CE167D"/>
    <w:rPr>
      <w:rFonts w:ascii="Sylfaen" w:hAnsi="Sylfaen" w:cs="Sylfaen"/>
      <w:spacing w:val="40"/>
      <w:sz w:val="20"/>
      <w:szCs w:val="20"/>
      <w:lang w:bidi="ar-SA"/>
    </w:rPr>
  </w:style>
  <w:style w:type="paragraph" w:customStyle="1" w:styleId="affff">
    <w:name w:val="Знак"/>
    <w:basedOn w:val="a"/>
    <w:rsid w:val="00CE167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rsid w:val="00CE167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8">
    <w:name w:val="Название1"/>
    <w:basedOn w:val="a"/>
    <w:rsid w:val="00CE167D"/>
    <w:pPr>
      <w:suppressLineNumbers/>
      <w:suppressAutoHyphens/>
      <w:spacing w:before="120" w:after="120" w:line="276" w:lineRule="auto"/>
    </w:pPr>
    <w:rPr>
      <w:rFonts w:ascii="Arial" w:eastAsia="SimSun" w:hAnsi="Arial" w:cs="Mangal"/>
      <w:i/>
      <w:iCs/>
      <w:kern w:val="1"/>
      <w:sz w:val="20"/>
      <w:szCs w:val="24"/>
      <w:lang w:eastAsia="zh-CN"/>
    </w:rPr>
  </w:style>
  <w:style w:type="paragraph" w:customStyle="1" w:styleId="19">
    <w:name w:val="Абзац списка1"/>
    <w:basedOn w:val="a"/>
    <w:rsid w:val="00CE167D"/>
    <w:pPr>
      <w:suppressAutoHyphens/>
      <w:spacing w:after="200" w:line="276" w:lineRule="auto"/>
    </w:pPr>
    <w:rPr>
      <w:rFonts w:ascii="Calibri" w:eastAsia="SimSun" w:hAnsi="Calibri" w:cs="font235"/>
      <w:kern w:val="1"/>
      <w:lang w:eastAsia="zh-CN"/>
    </w:rPr>
  </w:style>
  <w:style w:type="paragraph" w:customStyle="1" w:styleId="1a">
    <w:name w:val="Без интервала1"/>
    <w:rsid w:val="00CE167D"/>
    <w:pPr>
      <w:widowControl w:val="0"/>
      <w:suppressAutoHyphens/>
      <w:spacing w:after="200" w:line="276" w:lineRule="auto"/>
    </w:pPr>
    <w:rPr>
      <w:rFonts w:ascii="Calibri" w:eastAsia="SimSun" w:hAnsi="Calibri" w:cs="font235"/>
      <w:kern w:val="1"/>
      <w:lang w:eastAsia="zh-CN"/>
    </w:rPr>
  </w:style>
  <w:style w:type="paragraph" w:customStyle="1" w:styleId="Style5">
    <w:name w:val="Style5"/>
    <w:basedOn w:val="a"/>
    <w:rsid w:val="00CE167D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FontStyle30">
    <w:name w:val="Font Style30"/>
    <w:rsid w:val="00CE167D"/>
    <w:rPr>
      <w:rFonts w:ascii="Courier New" w:hAnsi="Courier New" w:cs="Courier New" w:hint="default"/>
      <w:sz w:val="20"/>
      <w:szCs w:val="20"/>
    </w:rPr>
  </w:style>
  <w:style w:type="paragraph" w:customStyle="1" w:styleId="Style8">
    <w:name w:val="Style8"/>
    <w:basedOn w:val="a"/>
    <w:rsid w:val="00CE167D"/>
    <w:pPr>
      <w:widowControl w:val="0"/>
      <w:autoSpaceDE w:val="0"/>
      <w:autoSpaceDN w:val="0"/>
      <w:adjustRightInd w:val="0"/>
      <w:spacing w:line="259" w:lineRule="exact"/>
      <w:ind w:hanging="125"/>
      <w:jc w:val="both"/>
    </w:pPr>
    <w:rPr>
      <w:rFonts w:eastAsia="Times New Roman"/>
      <w:sz w:val="24"/>
      <w:szCs w:val="24"/>
    </w:rPr>
  </w:style>
  <w:style w:type="character" w:customStyle="1" w:styleId="FontStyle29">
    <w:name w:val="Font Style29"/>
    <w:rsid w:val="00CE167D"/>
    <w:rPr>
      <w:rFonts w:ascii="Arial Black" w:hAnsi="Arial Black" w:cs="Arial Black" w:hint="default"/>
      <w:i/>
      <w:iCs/>
      <w:spacing w:val="20"/>
      <w:w w:val="120"/>
      <w:sz w:val="8"/>
      <w:szCs w:val="8"/>
    </w:rPr>
  </w:style>
  <w:style w:type="paragraph" w:customStyle="1" w:styleId="Style1">
    <w:name w:val="Style1"/>
    <w:basedOn w:val="a"/>
    <w:rsid w:val="00CE167D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4">
    <w:name w:val="Style4"/>
    <w:basedOn w:val="a"/>
    <w:rsid w:val="00CE167D"/>
    <w:pPr>
      <w:widowControl w:val="0"/>
      <w:autoSpaceDE w:val="0"/>
      <w:autoSpaceDN w:val="0"/>
      <w:adjustRightInd w:val="0"/>
      <w:spacing w:line="264" w:lineRule="exact"/>
      <w:jc w:val="center"/>
    </w:pPr>
    <w:rPr>
      <w:rFonts w:eastAsia="Times New Roman"/>
      <w:sz w:val="24"/>
      <w:szCs w:val="24"/>
    </w:rPr>
  </w:style>
  <w:style w:type="character" w:customStyle="1" w:styleId="FontStyle31">
    <w:name w:val="Font Style31"/>
    <w:rsid w:val="00CE167D"/>
    <w:rPr>
      <w:rFonts w:ascii="Georgia" w:hAnsi="Georgia" w:cs="Georgia" w:hint="default"/>
      <w:sz w:val="8"/>
      <w:szCs w:val="8"/>
    </w:rPr>
  </w:style>
  <w:style w:type="character" w:customStyle="1" w:styleId="40">
    <w:name w:val="Заголовок 4 Знак"/>
    <w:basedOn w:val="a0"/>
    <w:link w:val="4"/>
    <w:rsid w:val="006F3E46"/>
    <w:rPr>
      <w:rFonts w:eastAsia="Times New Roman"/>
      <w:sz w:val="20"/>
      <w:szCs w:val="20"/>
      <w:lang w:eastAsia="zh-CN"/>
    </w:rPr>
  </w:style>
  <w:style w:type="character" w:customStyle="1" w:styleId="50">
    <w:name w:val="Заголовок 5 Знак"/>
    <w:basedOn w:val="a0"/>
    <w:link w:val="5"/>
    <w:rsid w:val="006F3E46"/>
    <w:rPr>
      <w:rFonts w:eastAsia="Times New Roman"/>
      <w:sz w:val="20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6F3E46"/>
    <w:rPr>
      <w:rFonts w:eastAsia="Times New Roman"/>
      <w:b/>
      <w:bCs/>
      <w:sz w:val="20"/>
      <w:szCs w:val="20"/>
      <w:lang w:eastAsia="zh-CN"/>
    </w:rPr>
  </w:style>
  <w:style w:type="character" w:customStyle="1" w:styleId="70">
    <w:name w:val="Заголовок 7 Знак"/>
    <w:basedOn w:val="a0"/>
    <w:link w:val="7"/>
    <w:rsid w:val="006F3E46"/>
    <w:rPr>
      <w:rFonts w:eastAsia="Times New Roman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6F3E46"/>
    <w:rPr>
      <w:rFonts w:eastAsia="Times New Roman"/>
      <w:b/>
      <w:sz w:val="20"/>
      <w:szCs w:val="20"/>
      <w:lang w:eastAsia="zh-CN"/>
    </w:rPr>
  </w:style>
  <w:style w:type="character" w:customStyle="1" w:styleId="90">
    <w:name w:val="Заголовок 9 Знак"/>
    <w:basedOn w:val="a0"/>
    <w:link w:val="9"/>
    <w:rsid w:val="006F3E46"/>
    <w:rPr>
      <w:rFonts w:ascii="Arial" w:eastAsia="Times New Roman" w:hAnsi="Arial" w:cs="Arial"/>
      <w:sz w:val="20"/>
      <w:szCs w:val="20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6F3E46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F3E46"/>
    <w:pPr>
      <w:widowControl w:val="0"/>
      <w:autoSpaceDE w:val="0"/>
      <w:autoSpaceDN w:val="0"/>
    </w:pPr>
    <w:rPr>
      <w:rFonts w:eastAsia="Times New Roman"/>
      <w:lang w:eastAsia="en-US"/>
    </w:rPr>
  </w:style>
  <w:style w:type="paragraph" w:customStyle="1" w:styleId="110">
    <w:name w:val="Знак11"/>
    <w:basedOn w:val="a"/>
    <w:rsid w:val="006F3E4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00">
    <w:name w:val="Знак10"/>
    <w:basedOn w:val="a"/>
    <w:next w:val="2"/>
    <w:autoRedefine/>
    <w:rsid w:val="006F3E46"/>
    <w:pPr>
      <w:spacing w:after="160" w:line="240" w:lineRule="exact"/>
      <w:ind w:firstLine="720"/>
    </w:pPr>
    <w:rPr>
      <w:rFonts w:eastAsia="Times New Roman"/>
      <w:b/>
      <w:sz w:val="24"/>
      <w:szCs w:val="24"/>
      <w:lang w:eastAsia="en-US"/>
    </w:rPr>
  </w:style>
  <w:style w:type="paragraph" w:customStyle="1" w:styleId="91">
    <w:name w:val="Знак9"/>
    <w:basedOn w:val="a"/>
    <w:rsid w:val="006F3E4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81">
    <w:name w:val="Знак8"/>
    <w:basedOn w:val="a"/>
    <w:rsid w:val="006F3E4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71">
    <w:name w:val="Знак7"/>
    <w:basedOn w:val="a"/>
    <w:rsid w:val="006F3E4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table" w:customStyle="1" w:styleId="24">
    <w:name w:val="Сетка таблицы2"/>
    <w:basedOn w:val="a1"/>
    <w:next w:val="ac"/>
    <w:uiPriority w:val="39"/>
    <w:rsid w:val="006F3E46"/>
    <w:rPr>
      <w:rFonts w:ascii="Calibri" w:eastAsia="Calibri" w:hAnsi="Calibri" w:cs="Calibri"/>
      <w:color w:val="00000A"/>
      <w:sz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0">
    <w:name w:val="Основной текст_"/>
    <w:link w:val="1b"/>
    <w:rsid w:val="006F3E46"/>
    <w:rPr>
      <w:rFonts w:asciiTheme="minorHAnsi" w:eastAsiaTheme="minorHAnsi" w:hAnsiTheme="minorHAnsi" w:cstheme="minorBidi"/>
      <w:lang w:val="en-US" w:eastAsia="en-US"/>
    </w:rPr>
  </w:style>
  <w:style w:type="paragraph" w:customStyle="1" w:styleId="1b">
    <w:name w:val="Основной текст1"/>
    <w:basedOn w:val="a"/>
    <w:link w:val="affff0"/>
    <w:rsid w:val="006F3E46"/>
    <w:pPr>
      <w:widowControl w:val="0"/>
      <w:spacing w:after="110"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61">
    <w:name w:val="Знак6"/>
    <w:basedOn w:val="a"/>
    <w:rsid w:val="006F3E4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53">
    <w:name w:val="Знак5"/>
    <w:basedOn w:val="a"/>
    <w:rsid w:val="006F3E4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43">
    <w:name w:val="Знак4"/>
    <w:basedOn w:val="a"/>
    <w:next w:val="2"/>
    <w:autoRedefine/>
    <w:rsid w:val="006F3E46"/>
    <w:pPr>
      <w:spacing w:after="160" w:line="240" w:lineRule="exact"/>
      <w:ind w:firstLine="720"/>
    </w:pPr>
    <w:rPr>
      <w:rFonts w:eastAsia="Times New Roman"/>
      <w:b/>
      <w:sz w:val="24"/>
      <w:szCs w:val="24"/>
      <w:lang w:eastAsia="en-US"/>
    </w:rPr>
  </w:style>
  <w:style w:type="paragraph" w:styleId="affff1">
    <w:name w:val="Body Text Indent"/>
    <w:basedOn w:val="a"/>
    <w:link w:val="affff2"/>
    <w:unhideWhenUsed/>
    <w:rsid w:val="006F3E46"/>
    <w:pPr>
      <w:widowControl w:val="0"/>
      <w:autoSpaceDE w:val="0"/>
      <w:autoSpaceDN w:val="0"/>
      <w:spacing w:after="120"/>
      <w:ind w:left="283"/>
    </w:pPr>
    <w:rPr>
      <w:rFonts w:eastAsia="Times New Roman"/>
      <w:lang w:eastAsia="en-US"/>
    </w:rPr>
  </w:style>
  <w:style w:type="character" w:customStyle="1" w:styleId="affff2">
    <w:name w:val="Основной текст с отступом Знак"/>
    <w:basedOn w:val="a0"/>
    <w:link w:val="affff1"/>
    <w:rsid w:val="006F3E46"/>
    <w:rPr>
      <w:rFonts w:eastAsia="Times New Roman"/>
      <w:lang w:eastAsia="en-US"/>
    </w:rPr>
  </w:style>
  <w:style w:type="paragraph" w:customStyle="1" w:styleId="36">
    <w:name w:val="Знак3"/>
    <w:basedOn w:val="a"/>
    <w:rsid w:val="006F3E4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table" w:customStyle="1" w:styleId="37">
    <w:name w:val="Сетка таблицы3"/>
    <w:basedOn w:val="a1"/>
    <w:next w:val="ac"/>
    <w:uiPriority w:val="59"/>
    <w:rsid w:val="006F3E46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Знак2"/>
    <w:basedOn w:val="a"/>
    <w:rsid w:val="006F3E4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table" w:customStyle="1" w:styleId="44">
    <w:name w:val="Сетка таблицы4"/>
    <w:basedOn w:val="a1"/>
    <w:next w:val="ac"/>
    <w:rsid w:val="006F3E46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  <w:rsid w:val="006F3E46"/>
  </w:style>
  <w:style w:type="character" w:customStyle="1" w:styleId="WW8Num1z1">
    <w:name w:val="WW8Num1z1"/>
    <w:rsid w:val="006F3E46"/>
  </w:style>
  <w:style w:type="character" w:customStyle="1" w:styleId="WW8Num1z2">
    <w:name w:val="WW8Num1z2"/>
    <w:rsid w:val="006F3E46"/>
  </w:style>
  <w:style w:type="character" w:customStyle="1" w:styleId="WW8Num1z3">
    <w:name w:val="WW8Num1z3"/>
    <w:rsid w:val="006F3E46"/>
  </w:style>
  <w:style w:type="character" w:customStyle="1" w:styleId="WW8Num1z4">
    <w:name w:val="WW8Num1z4"/>
    <w:rsid w:val="006F3E46"/>
  </w:style>
  <w:style w:type="character" w:customStyle="1" w:styleId="WW8Num1z5">
    <w:name w:val="WW8Num1z5"/>
    <w:rsid w:val="006F3E46"/>
  </w:style>
  <w:style w:type="character" w:customStyle="1" w:styleId="WW8Num1z6">
    <w:name w:val="WW8Num1z6"/>
    <w:rsid w:val="006F3E46"/>
  </w:style>
  <w:style w:type="character" w:customStyle="1" w:styleId="WW8Num1z7">
    <w:name w:val="WW8Num1z7"/>
    <w:rsid w:val="006F3E46"/>
  </w:style>
  <w:style w:type="character" w:customStyle="1" w:styleId="WW8Num1z8">
    <w:name w:val="WW8Num1z8"/>
    <w:rsid w:val="006F3E46"/>
  </w:style>
  <w:style w:type="character" w:customStyle="1" w:styleId="WW8Num2z0">
    <w:name w:val="WW8Num2z0"/>
    <w:rsid w:val="006F3E46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3z0">
    <w:name w:val="WW8Num3z0"/>
    <w:rsid w:val="006F3E46"/>
    <w:rPr>
      <w:b w:val="0"/>
      <w:bCs w:val="0"/>
      <w:sz w:val="20"/>
      <w:szCs w:val="20"/>
    </w:rPr>
  </w:style>
  <w:style w:type="character" w:customStyle="1" w:styleId="WW8Num4z0">
    <w:name w:val="WW8Num4z0"/>
    <w:rsid w:val="006F3E46"/>
  </w:style>
  <w:style w:type="character" w:customStyle="1" w:styleId="WW8Num4z1">
    <w:name w:val="WW8Num4z1"/>
    <w:rsid w:val="006F3E46"/>
  </w:style>
  <w:style w:type="character" w:customStyle="1" w:styleId="WW8Num4z2">
    <w:name w:val="WW8Num4z2"/>
    <w:rsid w:val="006F3E46"/>
  </w:style>
  <w:style w:type="character" w:customStyle="1" w:styleId="WW8Num4z3">
    <w:name w:val="WW8Num4z3"/>
    <w:rsid w:val="006F3E46"/>
  </w:style>
  <w:style w:type="character" w:customStyle="1" w:styleId="WW8Num4z4">
    <w:name w:val="WW8Num4z4"/>
    <w:rsid w:val="006F3E46"/>
  </w:style>
  <w:style w:type="character" w:customStyle="1" w:styleId="WW8Num4z5">
    <w:name w:val="WW8Num4z5"/>
    <w:rsid w:val="006F3E46"/>
  </w:style>
  <w:style w:type="character" w:customStyle="1" w:styleId="WW8Num4z6">
    <w:name w:val="WW8Num4z6"/>
    <w:rsid w:val="006F3E46"/>
  </w:style>
  <w:style w:type="character" w:customStyle="1" w:styleId="WW8Num4z7">
    <w:name w:val="WW8Num4z7"/>
    <w:rsid w:val="006F3E46"/>
  </w:style>
  <w:style w:type="character" w:customStyle="1" w:styleId="WW8Num4z8">
    <w:name w:val="WW8Num4z8"/>
    <w:rsid w:val="006F3E46"/>
  </w:style>
  <w:style w:type="character" w:customStyle="1" w:styleId="WW8Num2z1">
    <w:name w:val="WW8Num2z1"/>
    <w:rsid w:val="006F3E46"/>
  </w:style>
  <w:style w:type="character" w:customStyle="1" w:styleId="WW8Num2z2">
    <w:name w:val="WW8Num2z2"/>
    <w:rsid w:val="006F3E46"/>
  </w:style>
  <w:style w:type="character" w:customStyle="1" w:styleId="WW8Num2z3">
    <w:name w:val="WW8Num2z3"/>
    <w:rsid w:val="006F3E46"/>
  </w:style>
  <w:style w:type="character" w:customStyle="1" w:styleId="WW8Num2z4">
    <w:name w:val="WW8Num2z4"/>
    <w:rsid w:val="006F3E46"/>
  </w:style>
  <w:style w:type="character" w:customStyle="1" w:styleId="WW8Num2z5">
    <w:name w:val="WW8Num2z5"/>
    <w:rsid w:val="006F3E46"/>
  </w:style>
  <w:style w:type="character" w:customStyle="1" w:styleId="WW8Num2z6">
    <w:name w:val="WW8Num2z6"/>
    <w:rsid w:val="006F3E46"/>
  </w:style>
  <w:style w:type="character" w:customStyle="1" w:styleId="WW8Num2z7">
    <w:name w:val="WW8Num2z7"/>
    <w:rsid w:val="006F3E46"/>
  </w:style>
  <w:style w:type="character" w:customStyle="1" w:styleId="WW8Num2z8">
    <w:name w:val="WW8Num2z8"/>
    <w:rsid w:val="006F3E46"/>
  </w:style>
  <w:style w:type="character" w:customStyle="1" w:styleId="WW8Num3z1">
    <w:name w:val="WW8Num3z1"/>
    <w:rsid w:val="006F3E46"/>
  </w:style>
  <w:style w:type="character" w:customStyle="1" w:styleId="WW8Num3z2">
    <w:name w:val="WW8Num3z2"/>
    <w:rsid w:val="006F3E46"/>
  </w:style>
  <w:style w:type="character" w:customStyle="1" w:styleId="WW8Num3z3">
    <w:name w:val="WW8Num3z3"/>
    <w:rsid w:val="006F3E46"/>
  </w:style>
  <w:style w:type="character" w:customStyle="1" w:styleId="WW8Num3z4">
    <w:name w:val="WW8Num3z4"/>
    <w:rsid w:val="006F3E46"/>
  </w:style>
  <w:style w:type="character" w:customStyle="1" w:styleId="WW8Num3z5">
    <w:name w:val="WW8Num3z5"/>
    <w:rsid w:val="006F3E46"/>
  </w:style>
  <w:style w:type="character" w:customStyle="1" w:styleId="WW8Num3z6">
    <w:name w:val="WW8Num3z6"/>
    <w:rsid w:val="006F3E46"/>
  </w:style>
  <w:style w:type="character" w:customStyle="1" w:styleId="WW8Num3z7">
    <w:name w:val="WW8Num3z7"/>
    <w:rsid w:val="006F3E46"/>
  </w:style>
  <w:style w:type="character" w:customStyle="1" w:styleId="WW8Num3z8">
    <w:name w:val="WW8Num3z8"/>
    <w:rsid w:val="006F3E46"/>
  </w:style>
  <w:style w:type="character" w:customStyle="1" w:styleId="WW8Num5z0">
    <w:name w:val="WW8Num5z0"/>
    <w:rsid w:val="006F3E46"/>
    <w:rPr>
      <w:sz w:val="28"/>
      <w:szCs w:val="28"/>
    </w:rPr>
  </w:style>
  <w:style w:type="character" w:customStyle="1" w:styleId="WW8Num5z1">
    <w:name w:val="WW8Num5z1"/>
    <w:rsid w:val="006F3E46"/>
  </w:style>
  <w:style w:type="character" w:customStyle="1" w:styleId="WW8Num5z2">
    <w:name w:val="WW8Num5z2"/>
    <w:rsid w:val="006F3E46"/>
  </w:style>
  <w:style w:type="character" w:customStyle="1" w:styleId="WW8Num5z3">
    <w:name w:val="WW8Num5z3"/>
    <w:rsid w:val="006F3E46"/>
  </w:style>
  <w:style w:type="character" w:customStyle="1" w:styleId="WW8Num5z4">
    <w:name w:val="WW8Num5z4"/>
    <w:rsid w:val="006F3E46"/>
  </w:style>
  <w:style w:type="character" w:customStyle="1" w:styleId="WW8Num5z5">
    <w:name w:val="WW8Num5z5"/>
    <w:rsid w:val="006F3E46"/>
  </w:style>
  <w:style w:type="character" w:customStyle="1" w:styleId="WW8Num5z6">
    <w:name w:val="WW8Num5z6"/>
    <w:rsid w:val="006F3E46"/>
  </w:style>
  <w:style w:type="character" w:customStyle="1" w:styleId="WW8Num5z7">
    <w:name w:val="WW8Num5z7"/>
    <w:rsid w:val="006F3E46"/>
  </w:style>
  <w:style w:type="character" w:customStyle="1" w:styleId="WW8Num5z8">
    <w:name w:val="WW8Num5z8"/>
    <w:rsid w:val="006F3E46"/>
  </w:style>
  <w:style w:type="character" w:customStyle="1" w:styleId="WW8Num6z0">
    <w:name w:val="WW8Num6z0"/>
    <w:rsid w:val="006F3E46"/>
    <w:rPr>
      <w:rFonts w:ascii="Symbol" w:hAnsi="Symbol" w:cs="Symbol" w:hint="default"/>
    </w:rPr>
  </w:style>
  <w:style w:type="character" w:customStyle="1" w:styleId="WW8Num6z1">
    <w:name w:val="WW8Num6z1"/>
    <w:rsid w:val="006F3E46"/>
    <w:rPr>
      <w:rFonts w:ascii="Courier New" w:hAnsi="Courier New" w:cs="Courier New" w:hint="default"/>
    </w:rPr>
  </w:style>
  <w:style w:type="character" w:customStyle="1" w:styleId="WW8Num6z2">
    <w:name w:val="WW8Num6z2"/>
    <w:rsid w:val="006F3E46"/>
    <w:rPr>
      <w:rFonts w:ascii="Wingdings" w:hAnsi="Wingdings" w:cs="Wingdings" w:hint="default"/>
    </w:rPr>
  </w:style>
  <w:style w:type="character" w:customStyle="1" w:styleId="WW8Num7z0">
    <w:name w:val="WW8Num7z0"/>
    <w:rsid w:val="006F3E46"/>
    <w:rPr>
      <w:rFonts w:ascii="Symbol" w:eastAsia="Times New Roman" w:hAnsi="Symbol" w:cs="Times New Roman" w:hint="default"/>
    </w:rPr>
  </w:style>
  <w:style w:type="character" w:customStyle="1" w:styleId="WW8Num7z1">
    <w:name w:val="WW8Num7z1"/>
    <w:rsid w:val="006F3E46"/>
    <w:rPr>
      <w:rFonts w:ascii="Courier New" w:hAnsi="Courier New" w:cs="Courier New" w:hint="default"/>
    </w:rPr>
  </w:style>
  <w:style w:type="character" w:customStyle="1" w:styleId="WW8Num7z2">
    <w:name w:val="WW8Num7z2"/>
    <w:rsid w:val="006F3E46"/>
    <w:rPr>
      <w:rFonts w:ascii="Wingdings" w:hAnsi="Wingdings" w:cs="Wingdings" w:hint="default"/>
    </w:rPr>
  </w:style>
  <w:style w:type="character" w:customStyle="1" w:styleId="WW8Num7z3">
    <w:name w:val="WW8Num7z3"/>
    <w:rsid w:val="006F3E46"/>
    <w:rPr>
      <w:rFonts w:ascii="Symbol" w:hAnsi="Symbol" w:cs="Symbol" w:hint="default"/>
    </w:rPr>
  </w:style>
  <w:style w:type="character" w:customStyle="1" w:styleId="WW8Num8z0">
    <w:name w:val="WW8Num8z0"/>
    <w:rsid w:val="006F3E46"/>
    <w:rPr>
      <w:rFonts w:cs="Times New Roman" w:hint="default"/>
    </w:rPr>
  </w:style>
  <w:style w:type="character" w:customStyle="1" w:styleId="WW8Num8z1">
    <w:name w:val="WW8Num8z1"/>
    <w:rsid w:val="006F3E46"/>
    <w:rPr>
      <w:rFonts w:cs="Times New Roman"/>
    </w:rPr>
  </w:style>
  <w:style w:type="character" w:customStyle="1" w:styleId="WW8Num9z0">
    <w:name w:val="WW8Num9z0"/>
    <w:rsid w:val="006F3E46"/>
    <w:rPr>
      <w:rFonts w:cs="Times New Roman"/>
    </w:rPr>
  </w:style>
  <w:style w:type="character" w:customStyle="1" w:styleId="WW8Num9z1">
    <w:name w:val="WW8Num9z1"/>
    <w:rsid w:val="006F3E46"/>
    <w:rPr>
      <w:rFonts w:hint="default"/>
    </w:rPr>
  </w:style>
  <w:style w:type="character" w:customStyle="1" w:styleId="WW8Num10z0">
    <w:name w:val="WW8Num10z0"/>
    <w:rsid w:val="006F3E46"/>
    <w:rPr>
      <w:rFonts w:cs="Times New Roman" w:hint="default"/>
    </w:rPr>
  </w:style>
  <w:style w:type="character" w:customStyle="1" w:styleId="WW8Num11z0">
    <w:name w:val="WW8Num11z0"/>
    <w:rsid w:val="006F3E46"/>
    <w:rPr>
      <w:rFonts w:ascii="Symbol" w:hAnsi="Symbol" w:cs="Symbol" w:hint="default"/>
    </w:rPr>
  </w:style>
  <w:style w:type="character" w:customStyle="1" w:styleId="WW8Num11z1">
    <w:name w:val="WW8Num11z1"/>
    <w:rsid w:val="006F3E46"/>
    <w:rPr>
      <w:rFonts w:ascii="Courier New" w:hAnsi="Courier New" w:cs="Courier New" w:hint="default"/>
    </w:rPr>
  </w:style>
  <w:style w:type="character" w:customStyle="1" w:styleId="WW8Num11z2">
    <w:name w:val="WW8Num11z2"/>
    <w:rsid w:val="006F3E46"/>
    <w:rPr>
      <w:rFonts w:ascii="Wingdings" w:hAnsi="Wingdings" w:cs="Wingdings" w:hint="default"/>
    </w:rPr>
  </w:style>
  <w:style w:type="character" w:customStyle="1" w:styleId="WW8Num12z0">
    <w:name w:val="WW8Num12z0"/>
    <w:rsid w:val="006F3E46"/>
    <w:rPr>
      <w:rFonts w:ascii="Symbol" w:hAnsi="Symbol" w:cs="Symbol" w:hint="default"/>
    </w:rPr>
  </w:style>
  <w:style w:type="character" w:customStyle="1" w:styleId="WW8Num12z1">
    <w:name w:val="WW8Num12z1"/>
    <w:rsid w:val="006F3E46"/>
    <w:rPr>
      <w:rFonts w:ascii="Courier New" w:hAnsi="Courier New" w:cs="Courier New" w:hint="default"/>
    </w:rPr>
  </w:style>
  <w:style w:type="character" w:customStyle="1" w:styleId="WW8Num12z2">
    <w:name w:val="WW8Num12z2"/>
    <w:rsid w:val="006F3E46"/>
    <w:rPr>
      <w:rFonts w:ascii="Wingdings" w:hAnsi="Wingdings" w:cs="Wingdings" w:hint="default"/>
    </w:rPr>
  </w:style>
  <w:style w:type="character" w:customStyle="1" w:styleId="WW8Num13z0">
    <w:name w:val="WW8Num13z0"/>
    <w:rsid w:val="006F3E46"/>
    <w:rPr>
      <w:rFonts w:cs="Times New Roman" w:hint="default"/>
    </w:rPr>
  </w:style>
  <w:style w:type="character" w:customStyle="1" w:styleId="WW8Num13z1">
    <w:name w:val="WW8Num13z1"/>
    <w:rsid w:val="006F3E46"/>
    <w:rPr>
      <w:rFonts w:cs="Times New Roman"/>
    </w:rPr>
  </w:style>
  <w:style w:type="character" w:customStyle="1" w:styleId="WW8Num14z0">
    <w:name w:val="WW8Num14z0"/>
    <w:rsid w:val="006F3E46"/>
    <w:rPr>
      <w:rFonts w:hint="default"/>
      <w:b w:val="0"/>
      <w:color w:val="auto"/>
      <w:sz w:val="24"/>
    </w:rPr>
  </w:style>
  <w:style w:type="character" w:customStyle="1" w:styleId="WW8Num14z1">
    <w:name w:val="WW8Num14z1"/>
    <w:rsid w:val="006F3E46"/>
    <w:rPr>
      <w:rFonts w:hint="default"/>
      <w:b/>
      <w:color w:val="auto"/>
      <w:sz w:val="28"/>
      <w:szCs w:val="28"/>
    </w:rPr>
  </w:style>
  <w:style w:type="character" w:customStyle="1" w:styleId="WW8Num15z0">
    <w:name w:val="WW8Num15z0"/>
    <w:rsid w:val="006F3E46"/>
    <w:rPr>
      <w:rFonts w:hint="default"/>
    </w:rPr>
  </w:style>
  <w:style w:type="character" w:customStyle="1" w:styleId="WW8Num16z0">
    <w:name w:val="WW8Num16z0"/>
    <w:rsid w:val="006F3E46"/>
    <w:rPr>
      <w:rFonts w:hint="default"/>
      <w:color w:val="000000"/>
    </w:rPr>
  </w:style>
  <w:style w:type="character" w:customStyle="1" w:styleId="WW8Num16z1">
    <w:name w:val="WW8Num16z1"/>
    <w:rsid w:val="006F3E46"/>
  </w:style>
  <w:style w:type="character" w:customStyle="1" w:styleId="WW8Num16z2">
    <w:name w:val="WW8Num16z2"/>
    <w:rsid w:val="006F3E46"/>
  </w:style>
  <w:style w:type="character" w:customStyle="1" w:styleId="WW8Num16z3">
    <w:name w:val="WW8Num16z3"/>
    <w:rsid w:val="006F3E46"/>
  </w:style>
  <w:style w:type="character" w:customStyle="1" w:styleId="WW8Num16z4">
    <w:name w:val="WW8Num16z4"/>
    <w:rsid w:val="006F3E46"/>
  </w:style>
  <w:style w:type="character" w:customStyle="1" w:styleId="WW8Num16z5">
    <w:name w:val="WW8Num16z5"/>
    <w:rsid w:val="006F3E46"/>
  </w:style>
  <w:style w:type="character" w:customStyle="1" w:styleId="WW8Num16z6">
    <w:name w:val="WW8Num16z6"/>
    <w:rsid w:val="006F3E46"/>
  </w:style>
  <w:style w:type="character" w:customStyle="1" w:styleId="WW8Num16z7">
    <w:name w:val="WW8Num16z7"/>
    <w:rsid w:val="006F3E46"/>
  </w:style>
  <w:style w:type="character" w:customStyle="1" w:styleId="WW8Num16z8">
    <w:name w:val="WW8Num16z8"/>
    <w:rsid w:val="006F3E46"/>
  </w:style>
  <w:style w:type="character" w:customStyle="1" w:styleId="WW8Num17z0">
    <w:name w:val="WW8Num17z0"/>
    <w:rsid w:val="006F3E46"/>
  </w:style>
  <w:style w:type="character" w:customStyle="1" w:styleId="WW8Num17z1">
    <w:name w:val="WW8Num17z1"/>
    <w:rsid w:val="006F3E46"/>
  </w:style>
  <w:style w:type="character" w:customStyle="1" w:styleId="WW8Num17z2">
    <w:name w:val="WW8Num17z2"/>
    <w:rsid w:val="006F3E46"/>
  </w:style>
  <w:style w:type="character" w:customStyle="1" w:styleId="WW8Num17z3">
    <w:name w:val="WW8Num17z3"/>
    <w:rsid w:val="006F3E46"/>
  </w:style>
  <w:style w:type="character" w:customStyle="1" w:styleId="WW8Num17z4">
    <w:name w:val="WW8Num17z4"/>
    <w:rsid w:val="006F3E46"/>
  </w:style>
  <w:style w:type="character" w:customStyle="1" w:styleId="WW8Num17z5">
    <w:name w:val="WW8Num17z5"/>
    <w:rsid w:val="006F3E46"/>
  </w:style>
  <w:style w:type="character" w:customStyle="1" w:styleId="WW8Num17z6">
    <w:name w:val="WW8Num17z6"/>
    <w:rsid w:val="006F3E46"/>
  </w:style>
  <w:style w:type="character" w:customStyle="1" w:styleId="WW8Num17z7">
    <w:name w:val="WW8Num17z7"/>
    <w:rsid w:val="006F3E46"/>
  </w:style>
  <w:style w:type="character" w:customStyle="1" w:styleId="WW8Num17z8">
    <w:name w:val="WW8Num17z8"/>
    <w:rsid w:val="006F3E46"/>
  </w:style>
  <w:style w:type="character" w:customStyle="1" w:styleId="WW8Num18z0">
    <w:name w:val="WW8Num18z0"/>
    <w:rsid w:val="006F3E46"/>
    <w:rPr>
      <w:rFonts w:ascii="Symbol" w:hAnsi="Symbol" w:cs="Symbol" w:hint="default"/>
    </w:rPr>
  </w:style>
  <w:style w:type="character" w:customStyle="1" w:styleId="WW8Num18z1">
    <w:name w:val="WW8Num18z1"/>
    <w:rsid w:val="006F3E46"/>
    <w:rPr>
      <w:rFonts w:ascii="Courier New" w:hAnsi="Courier New" w:cs="Courier New" w:hint="default"/>
    </w:rPr>
  </w:style>
  <w:style w:type="character" w:customStyle="1" w:styleId="WW8Num18z2">
    <w:name w:val="WW8Num18z2"/>
    <w:rsid w:val="006F3E46"/>
    <w:rPr>
      <w:rFonts w:ascii="Wingdings" w:hAnsi="Wingdings" w:cs="Wingdings" w:hint="default"/>
    </w:rPr>
  </w:style>
  <w:style w:type="character" w:customStyle="1" w:styleId="WW8Num19z0">
    <w:name w:val="WW8Num19z0"/>
    <w:rsid w:val="006F3E46"/>
    <w:rPr>
      <w:rFonts w:cs="Times New Roman" w:hint="default"/>
      <w:color w:val="000000"/>
      <w:sz w:val="28"/>
    </w:rPr>
  </w:style>
  <w:style w:type="character" w:customStyle="1" w:styleId="WW8Num19z1">
    <w:name w:val="WW8Num19z1"/>
    <w:rsid w:val="006F3E46"/>
    <w:rPr>
      <w:rFonts w:cs="Times New Roman"/>
    </w:rPr>
  </w:style>
  <w:style w:type="character" w:customStyle="1" w:styleId="1c">
    <w:name w:val="Основной шрифт абзаца1"/>
    <w:rsid w:val="006F3E46"/>
  </w:style>
  <w:style w:type="character" w:customStyle="1" w:styleId="FontStyle17">
    <w:name w:val="Font Style17"/>
    <w:rsid w:val="006F3E46"/>
    <w:rPr>
      <w:rFonts w:ascii="Times New Roman" w:hAnsi="Times New Roman" w:cs="Times New Roman"/>
      <w:b/>
      <w:bCs/>
      <w:i/>
      <w:iCs/>
      <w:spacing w:val="-20"/>
      <w:sz w:val="22"/>
      <w:szCs w:val="22"/>
    </w:rPr>
  </w:style>
  <w:style w:type="character" w:customStyle="1" w:styleId="26">
    <w:name w:val="Основной текст 2 Знак"/>
    <w:rsid w:val="006F3E46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rsid w:val="006F3E46"/>
    <w:rPr>
      <w:rFonts w:ascii="Times New Roman" w:hAnsi="Times New Roman" w:cs="Times New Roman"/>
      <w:b/>
      <w:bCs/>
      <w:sz w:val="22"/>
      <w:szCs w:val="22"/>
    </w:rPr>
  </w:style>
  <w:style w:type="character" w:customStyle="1" w:styleId="QuoteChar">
    <w:name w:val="Quote Char"/>
    <w:uiPriority w:val="29"/>
    <w:rsid w:val="006F3E46"/>
    <w:rPr>
      <w:rFonts w:ascii="Times New Roman" w:hAnsi="Times New Roman" w:cs="Times New Roman"/>
      <w:i/>
      <w:iCs/>
      <w:color w:val="000000"/>
      <w:sz w:val="24"/>
      <w:szCs w:val="24"/>
    </w:rPr>
  </w:style>
  <w:style w:type="character" w:customStyle="1" w:styleId="affff3">
    <w:name w:val="Основной шрифт"/>
    <w:rsid w:val="006F3E46"/>
  </w:style>
  <w:style w:type="character" w:styleId="affff4">
    <w:name w:val="Strong"/>
    <w:qFormat/>
    <w:rsid w:val="006F3E46"/>
    <w:rPr>
      <w:rFonts w:cs="Times New Roman"/>
      <w:b/>
    </w:rPr>
  </w:style>
  <w:style w:type="character" w:customStyle="1" w:styleId="HTMLMarkup">
    <w:name w:val="HTML Markup"/>
    <w:rsid w:val="006F3E46"/>
    <w:rPr>
      <w:vanish/>
      <w:color w:val="FF0000"/>
    </w:rPr>
  </w:style>
  <w:style w:type="character" w:customStyle="1" w:styleId="27">
    <w:name w:val="Основной текст с отступом 2 Знак"/>
    <w:link w:val="28"/>
    <w:rsid w:val="006F3E46"/>
    <w:rPr>
      <w:rFonts w:ascii="Times New Roman" w:hAnsi="Times New Roman" w:cs="Times New Roman"/>
      <w:sz w:val="20"/>
      <w:szCs w:val="20"/>
    </w:rPr>
  </w:style>
  <w:style w:type="character" w:customStyle="1" w:styleId="38">
    <w:name w:val="Основной текст 3 Знак"/>
    <w:rsid w:val="006F3E46"/>
    <w:rPr>
      <w:rFonts w:ascii="Times New Roman" w:hAnsi="Times New Roman" w:cs="Times New Roman"/>
      <w:b/>
      <w:caps/>
      <w:sz w:val="20"/>
      <w:szCs w:val="20"/>
    </w:rPr>
  </w:style>
  <w:style w:type="character" w:customStyle="1" w:styleId="text">
    <w:name w:val="text"/>
    <w:rsid w:val="006F3E46"/>
    <w:rPr>
      <w:rFonts w:cs="Times New Roman"/>
    </w:rPr>
  </w:style>
  <w:style w:type="character" w:customStyle="1" w:styleId="affff5">
    <w:name w:val="Текст сноски Знак"/>
    <w:rsid w:val="006F3E46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rsid w:val="006F3E4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2">
    <w:name w:val="Font Style22"/>
    <w:rsid w:val="006F3E46"/>
    <w:rPr>
      <w:rFonts w:ascii="Times New Roman" w:hAnsi="Times New Roman" w:cs="Times New Roman"/>
      <w:sz w:val="24"/>
      <w:szCs w:val="24"/>
    </w:rPr>
  </w:style>
  <w:style w:type="character" w:customStyle="1" w:styleId="grame">
    <w:name w:val="grame"/>
    <w:rsid w:val="006F3E46"/>
    <w:rPr>
      <w:rFonts w:cs="Times New Roman"/>
    </w:rPr>
  </w:style>
  <w:style w:type="character" w:customStyle="1" w:styleId="101">
    <w:name w:val="Знак Знак10"/>
    <w:rsid w:val="006F3E46"/>
    <w:rPr>
      <w:rFonts w:ascii="Times New Roman" w:hAnsi="Times New Roman" w:cs="Times New Roman"/>
      <w:b/>
      <w:bCs/>
      <w:sz w:val="26"/>
      <w:szCs w:val="26"/>
    </w:rPr>
  </w:style>
  <w:style w:type="character" w:customStyle="1" w:styleId="affff6">
    <w:name w:val="Схема документа Знак"/>
    <w:rsid w:val="006F3E46"/>
    <w:rPr>
      <w:rFonts w:ascii="Tahoma" w:hAnsi="Tahoma" w:cs="Tahoma"/>
      <w:sz w:val="20"/>
      <w:szCs w:val="20"/>
      <w:shd w:val="clear" w:color="auto" w:fill="000080"/>
    </w:rPr>
  </w:style>
  <w:style w:type="character" w:customStyle="1" w:styleId="1d">
    <w:name w:val="Знак примечания1"/>
    <w:rsid w:val="006F3E46"/>
    <w:rPr>
      <w:rFonts w:cs="Times New Roman"/>
      <w:sz w:val="16"/>
      <w:szCs w:val="16"/>
    </w:rPr>
  </w:style>
  <w:style w:type="character" w:customStyle="1" w:styleId="affff7">
    <w:name w:val="Текст примечания Знак"/>
    <w:rsid w:val="006F3E46"/>
    <w:rPr>
      <w:rFonts w:ascii="Times New Roman" w:hAnsi="Times New Roman" w:cs="Times New Roman"/>
      <w:sz w:val="20"/>
      <w:szCs w:val="20"/>
    </w:rPr>
  </w:style>
  <w:style w:type="character" w:customStyle="1" w:styleId="affff8">
    <w:name w:val="Тема примечания Знак"/>
    <w:rsid w:val="006F3E46"/>
    <w:rPr>
      <w:rFonts w:ascii="Times New Roman" w:hAnsi="Times New Roman" w:cs="Times New Roman"/>
      <w:b/>
      <w:bCs/>
      <w:sz w:val="20"/>
      <w:szCs w:val="20"/>
    </w:rPr>
  </w:style>
  <w:style w:type="character" w:customStyle="1" w:styleId="affff9">
    <w:name w:val="Символ сноски"/>
    <w:rsid w:val="006F3E46"/>
    <w:rPr>
      <w:rFonts w:cs="Times New Roman"/>
      <w:vertAlign w:val="superscript"/>
    </w:rPr>
  </w:style>
  <w:style w:type="character" w:customStyle="1" w:styleId="45">
    <w:name w:val="Знак Знак4"/>
    <w:rsid w:val="006F3E46"/>
    <w:rPr>
      <w:rFonts w:cs="Times New Roman"/>
      <w:sz w:val="24"/>
      <w:szCs w:val="24"/>
    </w:rPr>
  </w:style>
  <w:style w:type="character" w:customStyle="1" w:styleId="1e">
    <w:name w:val="Основной текст Знак Знак Знак Знак1"/>
    <w:rsid w:val="006F3E46"/>
    <w:rPr>
      <w:sz w:val="24"/>
      <w:szCs w:val="24"/>
      <w:lang w:bidi="ar-SA"/>
    </w:rPr>
  </w:style>
  <w:style w:type="character" w:customStyle="1" w:styleId="220">
    <w:name w:val="Знак Знак22"/>
    <w:rsid w:val="006F3E46"/>
    <w:rPr>
      <w:rFonts w:ascii="Times New Roman" w:eastAsia="Times New Roman" w:hAnsi="Times New Roman" w:cs="Times New Roman"/>
      <w:b/>
      <w:bCs/>
      <w:caps/>
      <w:sz w:val="28"/>
      <w:szCs w:val="20"/>
    </w:rPr>
  </w:style>
  <w:style w:type="character" w:customStyle="1" w:styleId="210">
    <w:name w:val="Знак Знак21"/>
    <w:rsid w:val="006F3E4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0">
    <w:name w:val="Знак Знак20"/>
    <w:rsid w:val="006F3E46"/>
    <w:rPr>
      <w:rFonts w:ascii="Arial" w:eastAsia="Times New Roman" w:hAnsi="Arial" w:cs="Arial"/>
      <w:b/>
      <w:bCs/>
      <w:sz w:val="26"/>
      <w:szCs w:val="26"/>
    </w:rPr>
  </w:style>
  <w:style w:type="character" w:customStyle="1" w:styleId="190">
    <w:name w:val="Знак Знак19"/>
    <w:rsid w:val="006F3E46"/>
    <w:rPr>
      <w:rFonts w:ascii="Times New Roman" w:eastAsia="Times New Roman" w:hAnsi="Times New Roman" w:cs="Times New Roman"/>
      <w:sz w:val="24"/>
      <w:szCs w:val="20"/>
    </w:rPr>
  </w:style>
  <w:style w:type="character" w:customStyle="1" w:styleId="180">
    <w:name w:val="Знак Знак18"/>
    <w:rsid w:val="006F3E46"/>
    <w:rPr>
      <w:rFonts w:ascii="Times New Roman" w:eastAsia="Times New Roman" w:hAnsi="Times New Roman" w:cs="Times New Roman"/>
      <w:sz w:val="24"/>
      <w:szCs w:val="20"/>
    </w:rPr>
  </w:style>
  <w:style w:type="character" w:customStyle="1" w:styleId="170">
    <w:name w:val="Знак Знак17"/>
    <w:rsid w:val="006F3E46"/>
    <w:rPr>
      <w:rFonts w:ascii="Times New Roman" w:eastAsia="Times New Roman" w:hAnsi="Times New Roman" w:cs="Times New Roman"/>
      <w:b/>
      <w:bCs/>
    </w:rPr>
  </w:style>
  <w:style w:type="character" w:customStyle="1" w:styleId="160">
    <w:name w:val="Знак Знак16"/>
    <w:rsid w:val="006F3E46"/>
    <w:rPr>
      <w:rFonts w:ascii="Times New Roman" w:eastAsia="Times New Roman" w:hAnsi="Times New Roman" w:cs="Times New Roman"/>
      <w:sz w:val="24"/>
      <w:szCs w:val="24"/>
    </w:rPr>
  </w:style>
  <w:style w:type="character" w:customStyle="1" w:styleId="150">
    <w:name w:val="Знак Знак15"/>
    <w:rsid w:val="006F3E4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140">
    <w:name w:val="Знак Знак14"/>
    <w:rsid w:val="006F3E46"/>
    <w:rPr>
      <w:rFonts w:ascii="Arial" w:eastAsia="Times New Roman" w:hAnsi="Arial" w:cs="Arial"/>
    </w:rPr>
  </w:style>
  <w:style w:type="character" w:customStyle="1" w:styleId="130">
    <w:name w:val="Знак Знак13"/>
    <w:rsid w:val="006F3E46"/>
    <w:rPr>
      <w:rFonts w:ascii="Times New Roman" w:eastAsia="Times New Roman" w:hAnsi="Times New Roman" w:cs="Times New Roman"/>
      <w:sz w:val="24"/>
      <w:szCs w:val="24"/>
    </w:rPr>
  </w:style>
  <w:style w:type="character" w:customStyle="1" w:styleId="120">
    <w:name w:val="Знак Знак12"/>
    <w:rsid w:val="006F3E46"/>
    <w:rPr>
      <w:rFonts w:ascii="Times New Roman" w:eastAsia="Times New Roman" w:hAnsi="Times New Roman" w:cs="Times New Roman"/>
      <w:sz w:val="24"/>
      <w:szCs w:val="24"/>
    </w:rPr>
  </w:style>
  <w:style w:type="character" w:customStyle="1" w:styleId="111">
    <w:name w:val="Знак Знак11"/>
    <w:rsid w:val="006F3E46"/>
    <w:rPr>
      <w:rFonts w:ascii="Times New Roman" w:eastAsia="Times New Roman" w:hAnsi="Times New Roman" w:cs="Times New Roman"/>
      <w:sz w:val="24"/>
      <w:szCs w:val="24"/>
    </w:rPr>
  </w:style>
  <w:style w:type="character" w:customStyle="1" w:styleId="92">
    <w:name w:val="Знак Знак9"/>
    <w:rsid w:val="006F3E46"/>
    <w:rPr>
      <w:rFonts w:ascii="Times New Roman" w:eastAsia="Times New Roman" w:hAnsi="Times New Roman" w:cs="Times New Roman"/>
      <w:sz w:val="24"/>
      <w:szCs w:val="24"/>
    </w:rPr>
  </w:style>
  <w:style w:type="character" w:customStyle="1" w:styleId="82">
    <w:name w:val="Знак Знак8"/>
    <w:rsid w:val="006F3E46"/>
    <w:rPr>
      <w:rFonts w:ascii="Tahoma" w:eastAsia="Times New Roman" w:hAnsi="Tahoma" w:cs="Tahoma"/>
      <w:sz w:val="16"/>
      <w:szCs w:val="16"/>
    </w:rPr>
  </w:style>
  <w:style w:type="character" w:customStyle="1" w:styleId="29">
    <w:name w:val="Цитата 2 Знак"/>
    <w:rsid w:val="006F3E46"/>
    <w:rPr>
      <w:i/>
      <w:iCs/>
      <w:color w:val="000000"/>
      <w:sz w:val="24"/>
      <w:szCs w:val="24"/>
      <w:lang w:val="ru-RU" w:bidi="ar-SA"/>
    </w:rPr>
  </w:style>
  <w:style w:type="character" w:customStyle="1" w:styleId="72">
    <w:name w:val="Знак Знак7"/>
    <w:rsid w:val="006F3E46"/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62">
    <w:name w:val="Знак Знак6"/>
    <w:rsid w:val="006F3E46"/>
    <w:rPr>
      <w:rFonts w:ascii="Times New Roman" w:eastAsia="Times New Roman" w:hAnsi="Times New Roman" w:cs="Times New Roman"/>
      <w:sz w:val="28"/>
      <w:szCs w:val="20"/>
    </w:rPr>
  </w:style>
  <w:style w:type="character" w:customStyle="1" w:styleId="54">
    <w:name w:val="Знак Знак5"/>
    <w:rsid w:val="006F3E46"/>
    <w:rPr>
      <w:rFonts w:ascii="Times New Roman" w:eastAsia="Times New Roman" w:hAnsi="Times New Roman" w:cs="Times New Roman"/>
      <w:sz w:val="24"/>
      <w:szCs w:val="20"/>
    </w:rPr>
  </w:style>
  <w:style w:type="character" w:customStyle="1" w:styleId="39">
    <w:name w:val="Знак Знак3"/>
    <w:rsid w:val="006F3E46"/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TableFootnotelast1">
    <w:name w:val="Table_Footnote_last Знак1"/>
    <w:rsid w:val="006F3E46"/>
    <w:rPr>
      <w:rFonts w:ascii="Times New Roman" w:eastAsia="Times New Roman" w:hAnsi="Times New Roman" w:cs="Times New Roman"/>
      <w:sz w:val="20"/>
      <w:szCs w:val="20"/>
    </w:rPr>
  </w:style>
  <w:style w:type="character" w:customStyle="1" w:styleId="2a">
    <w:name w:val="Знак Знак2"/>
    <w:rsid w:val="006F3E46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affffa">
    <w:name w:val="Знак Знак"/>
    <w:rsid w:val="006F3E4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rsid w:val="006F3E46"/>
  </w:style>
  <w:style w:type="character" w:customStyle="1" w:styleId="affffb">
    <w:name w:val="Символ нумерации"/>
    <w:rsid w:val="006F3E46"/>
    <w:rPr>
      <w:b w:val="0"/>
      <w:bCs w:val="0"/>
      <w:sz w:val="20"/>
      <w:szCs w:val="20"/>
    </w:rPr>
  </w:style>
  <w:style w:type="paragraph" w:customStyle="1" w:styleId="1f">
    <w:name w:val="Заголовок1"/>
    <w:basedOn w:val="a"/>
    <w:next w:val="affe"/>
    <w:rsid w:val="006F3E46"/>
    <w:pPr>
      <w:spacing w:line="360" w:lineRule="auto"/>
      <w:jc w:val="center"/>
    </w:pPr>
    <w:rPr>
      <w:rFonts w:eastAsia="Times New Roman"/>
      <w:b/>
      <w:caps/>
      <w:sz w:val="20"/>
      <w:szCs w:val="20"/>
      <w:lang w:eastAsia="zh-CN"/>
    </w:rPr>
  </w:style>
  <w:style w:type="paragraph" w:styleId="affffc">
    <w:name w:val="List"/>
    <w:basedOn w:val="affe"/>
    <w:rsid w:val="006F3E46"/>
    <w:pPr>
      <w:shd w:val="clear" w:color="auto" w:fill="auto"/>
      <w:spacing w:after="120" w:line="240" w:lineRule="auto"/>
      <w:jc w:val="left"/>
    </w:pPr>
    <w:rPr>
      <w:rFonts w:eastAsia="Times New Roman" w:cs="Mangal"/>
      <w:sz w:val="24"/>
      <w:szCs w:val="24"/>
      <w:u w:color="000000"/>
      <w:lang w:eastAsia="zh-CN"/>
    </w:rPr>
  </w:style>
  <w:style w:type="paragraph" w:styleId="affffd">
    <w:name w:val="caption"/>
    <w:basedOn w:val="a"/>
    <w:qFormat/>
    <w:rsid w:val="006F3E46"/>
    <w:pPr>
      <w:suppressLineNumbers/>
      <w:spacing w:before="120" w:after="120"/>
    </w:pPr>
    <w:rPr>
      <w:rFonts w:eastAsia="Times New Roman" w:cs="Mangal"/>
      <w:i/>
      <w:iCs/>
      <w:sz w:val="24"/>
      <w:szCs w:val="24"/>
      <w:lang w:eastAsia="zh-CN"/>
    </w:rPr>
  </w:style>
  <w:style w:type="paragraph" w:customStyle="1" w:styleId="1f0">
    <w:name w:val="Указатель1"/>
    <w:basedOn w:val="a"/>
    <w:rsid w:val="006F3E46"/>
    <w:pPr>
      <w:suppressLineNumbers/>
    </w:pPr>
    <w:rPr>
      <w:rFonts w:eastAsia="Times New Roman" w:cs="Mangal"/>
      <w:sz w:val="24"/>
      <w:szCs w:val="24"/>
      <w:lang w:eastAsia="zh-CN"/>
    </w:rPr>
  </w:style>
  <w:style w:type="paragraph" w:styleId="3a">
    <w:name w:val="toc 3"/>
    <w:basedOn w:val="a"/>
    <w:next w:val="a"/>
    <w:rsid w:val="006F3E46"/>
    <w:pPr>
      <w:tabs>
        <w:tab w:val="right" w:leader="dot" w:pos="9781"/>
      </w:tabs>
      <w:ind w:left="-284"/>
      <w:jc w:val="both"/>
    </w:pPr>
    <w:rPr>
      <w:rFonts w:eastAsia="Times New Roman"/>
      <w:sz w:val="26"/>
      <w:szCs w:val="26"/>
    </w:rPr>
  </w:style>
  <w:style w:type="paragraph" w:customStyle="1" w:styleId="211">
    <w:name w:val="Основной текст 21"/>
    <w:basedOn w:val="a"/>
    <w:rsid w:val="006F3E46"/>
    <w:pPr>
      <w:spacing w:after="120" w:line="480" w:lineRule="auto"/>
    </w:pPr>
    <w:rPr>
      <w:rFonts w:eastAsia="Times New Roman"/>
      <w:sz w:val="24"/>
      <w:szCs w:val="24"/>
      <w:lang w:eastAsia="zh-CN"/>
    </w:rPr>
  </w:style>
  <w:style w:type="paragraph" w:customStyle="1" w:styleId="212">
    <w:name w:val="Цитата 21"/>
    <w:basedOn w:val="a"/>
    <w:next w:val="a"/>
    <w:rsid w:val="006F3E46"/>
    <w:rPr>
      <w:rFonts w:eastAsia="Times New Roman"/>
      <w:i/>
      <w:iCs/>
      <w:color w:val="000000"/>
      <w:sz w:val="24"/>
      <w:szCs w:val="24"/>
      <w:lang w:eastAsia="zh-CN"/>
    </w:rPr>
  </w:style>
  <w:style w:type="paragraph" w:customStyle="1" w:styleId="1f1">
    <w:name w:val="Название объекта1"/>
    <w:basedOn w:val="a"/>
    <w:next w:val="a"/>
    <w:rsid w:val="006F3E46"/>
    <w:pPr>
      <w:suppressAutoHyphens/>
    </w:pPr>
    <w:rPr>
      <w:rFonts w:eastAsia="Times New Roman"/>
      <w:b/>
      <w:bCs/>
      <w:sz w:val="20"/>
      <w:szCs w:val="20"/>
      <w:lang w:eastAsia="zh-CN"/>
    </w:rPr>
  </w:style>
  <w:style w:type="paragraph" w:customStyle="1" w:styleId="213">
    <w:name w:val="Основной текст с отступом 21"/>
    <w:basedOn w:val="a"/>
    <w:rsid w:val="006F3E46"/>
    <w:pPr>
      <w:suppressAutoHyphens/>
      <w:spacing w:after="120" w:line="480" w:lineRule="auto"/>
      <w:ind w:left="283"/>
    </w:pPr>
    <w:rPr>
      <w:rFonts w:eastAsia="Times New Roman"/>
      <w:sz w:val="24"/>
      <w:szCs w:val="24"/>
      <w:lang w:eastAsia="zh-CN"/>
    </w:rPr>
  </w:style>
  <w:style w:type="paragraph" w:customStyle="1" w:styleId="font5">
    <w:name w:val="font5"/>
    <w:basedOn w:val="a"/>
    <w:rsid w:val="006F3E46"/>
    <w:pPr>
      <w:spacing w:before="280" w:after="280"/>
    </w:pPr>
    <w:rPr>
      <w:rFonts w:eastAsia="Times New Roman"/>
      <w:b/>
      <w:bCs/>
      <w:color w:val="000000"/>
      <w:lang w:eastAsia="zh-CN"/>
    </w:rPr>
  </w:style>
  <w:style w:type="paragraph" w:customStyle="1" w:styleId="font6">
    <w:name w:val="font6"/>
    <w:basedOn w:val="a"/>
    <w:rsid w:val="006F3E46"/>
    <w:pPr>
      <w:spacing w:before="280" w:after="280"/>
    </w:pPr>
    <w:rPr>
      <w:rFonts w:eastAsia="Times New Roman"/>
      <w:color w:val="000000"/>
      <w:lang w:eastAsia="zh-CN"/>
    </w:rPr>
  </w:style>
  <w:style w:type="paragraph" w:customStyle="1" w:styleId="font7">
    <w:name w:val="font7"/>
    <w:basedOn w:val="a"/>
    <w:rsid w:val="006F3E46"/>
    <w:pPr>
      <w:spacing w:before="280" w:after="280"/>
    </w:pPr>
    <w:rPr>
      <w:rFonts w:ascii="Calibri" w:eastAsia="Times New Roman" w:hAnsi="Calibri" w:cs="Calibri"/>
      <w:color w:val="000000"/>
      <w:lang w:eastAsia="zh-CN"/>
    </w:rPr>
  </w:style>
  <w:style w:type="paragraph" w:customStyle="1" w:styleId="ed">
    <w:name w:val="дeсновdой те"/>
    <w:basedOn w:val="a"/>
    <w:rsid w:val="006F3E46"/>
    <w:pPr>
      <w:widowControl w:val="0"/>
      <w:tabs>
        <w:tab w:val="left" w:pos="0"/>
      </w:tabs>
      <w:ind w:right="283"/>
      <w:jc w:val="both"/>
    </w:pPr>
    <w:rPr>
      <w:rFonts w:eastAsia="Times New Roman"/>
      <w:sz w:val="28"/>
      <w:szCs w:val="20"/>
      <w:lang w:eastAsia="zh-CN"/>
    </w:rPr>
  </w:style>
  <w:style w:type="paragraph" w:customStyle="1" w:styleId="affffe">
    <w:name w:val="Табличный"/>
    <w:basedOn w:val="a"/>
    <w:rsid w:val="006F3E46"/>
    <w:pPr>
      <w:widowControl w:val="0"/>
      <w:jc w:val="center"/>
    </w:pPr>
    <w:rPr>
      <w:rFonts w:eastAsia="Times New Roman"/>
      <w:sz w:val="26"/>
      <w:szCs w:val="20"/>
      <w:lang w:eastAsia="zh-CN"/>
    </w:rPr>
  </w:style>
  <w:style w:type="paragraph" w:customStyle="1" w:styleId="Blockquote">
    <w:name w:val="Blockquote"/>
    <w:basedOn w:val="a"/>
    <w:rsid w:val="006F3E46"/>
    <w:pPr>
      <w:widowControl w:val="0"/>
      <w:spacing w:before="100" w:after="100"/>
      <w:ind w:left="360" w:right="360"/>
      <w:jc w:val="both"/>
    </w:pPr>
    <w:rPr>
      <w:rFonts w:eastAsia="Times New Roman"/>
      <w:sz w:val="24"/>
      <w:szCs w:val="20"/>
      <w:lang w:eastAsia="zh-CN"/>
    </w:rPr>
  </w:style>
  <w:style w:type="paragraph" w:styleId="2b">
    <w:name w:val="List Bullet 2"/>
    <w:basedOn w:val="a"/>
    <w:rsid w:val="006F3E46"/>
    <w:pPr>
      <w:ind w:left="566" w:firstLine="285"/>
      <w:jc w:val="both"/>
    </w:pPr>
    <w:rPr>
      <w:rFonts w:eastAsia="Times New Roman"/>
      <w:sz w:val="20"/>
      <w:szCs w:val="20"/>
      <w:lang w:eastAsia="zh-CN"/>
    </w:rPr>
  </w:style>
  <w:style w:type="paragraph" w:customStyle="1" w:styleId="221">
    <w:name w:val="Основной текст с отступом 22"/>
    <w:basedOn w:val="a"/>
    <w:rsid w:val="006F3E46"/>
    <w:pPr>
      <w:widowControl w:val="0"/>
      <w:ind w:firstLine="284"/>
      <w:jc w:val="both"/>
    </w:pPr>
    <w:rPr>
      <w:rFonts w:eastAsia="Times New Roman"/>
      <w:sz w:val="20"/>
      <w:szCs w:val="20"/>
      <w:lang w:eastAsia="zh-CN"/>
    </w:rPr>
  </w:style>
  <w:style w:type="paragraph" w:customStyle="1" w:styleId="310">
    <w:name w:val="Основной текст с отступом 31"/>
    <w:basedOn w:val="a"/>
    <w:rsid w:val="006F3E46"/>
    <w:pPr>
      <w:widowControl w:val="0"/>
      <w:ind w:firstLine="426"/>
      <w:jc w:val="both"/>
    </w:pPr>
    <w:rPr>
      <w:rFonts w:eastAsia="Times New Roman"/>
      <w:sz w:val="20"/>
      <w:szCs w:val="20"/>
      <w:lang w:eastAsia="zh-CN"/>
    </w:rPr>
  </w:style>
  <w:style w:type="paragraph" w:customStyle="1" w:styleId="311">
    <w:name w:val="Основной текст 31"/>
    <w:basedOn w:val="a"/>
    <w:rsid w:val="006F3E46"/>
    <w:pPr>
      <w:widowControl w:val="0"/>
      <w:tabs>
        <w:tab w:val="left" w:pos="426"/>
      </w:tabs>
      <w:jc w:val="both"/>
    </w:pPr>
    <w:rPr>
      <w:rFonts w:eastAsia="Times New Roman"/>
      <w:b/>
      <w:caps/>
      <w:sz w:val="20"/>
      <w:szCs w:val="20"/>
      <w:lang w:eastAsia="zh-CN"/>
    </w:rPr>
  </w:style>
  <w:style w:type="paragraph" w:customStyle="1" w:styleId="1f2">
    <w:name w:val="Знак Знак Знак1 Знак"/>
    <w:basedOn w:val="a"/>
    <w:rsid w:val="006F3E46"/>
    <w:pPr>
      <w:spacing w:after="160" w:line="240" w:lineRule="exact"/>
    </w:pPr>
    <w:rPr>
      <w:rFonts w:eastAsia="SimSun"/>
      <w:b/>
      <w:sz w:val="28"/>
      <w:szCs w:val="24"/>
      <w:lang w:val="en-US" w:eastAsia="zh-CN"/>
    </w:rPr>
  </w:style>
  <w:style w:type="paragraph" w:styleId="1f3">
    <w:name w:val="toc 1"/>
    <w:basedOn w:val="a"/>
    <w:next w:val="a"/>
    <w:rsid w:val="006F3E46"/>
    <w:pPr>
      <w:widowControl w:val="0"/>
      <w:tabs>
        <w:tab w:val="right" w:leader="dot" w:pos="9628"/>
      </w:tabs>
      <w:jc w:val="both"/>
    </w:pPr>
    <w:rPr>
      <w:rFonts w:eastAsia="Times New Roman"/>
      <w:sz w:val="20"/>
      <w:szCs w:val="20"/>
      <w:lang w:eastAsia="zh-CN"/>
    </w:rPr>
  </w:style>
  <w:style w:type="paragraph" w:styleId="afffff">
    <w:name w:val="footnote text"/>
    <w:basedOn w:val="a"/>
    <w:link w:val="1f4"/>
    <w:rsid w:val="006F3E46"/>
    <w:pPr>
      <w:widowControl w:val="0"/>
      <w:jc w:val="both"/>
    </w:pPr>
    <w:rPr>
      <w:rFonts w:eastAsia="Times New Roman"/>
      <w:sz w:val="20"/>
      <w:szCs w:val="20"/>
      <w:lang w:eastAsia="zh-CN"/>
    </w:rPr>
  </w:style>
  <w:style w:type="character" w:customStyle="1" w:styleId="1f4">
    <w:name w:val="Текст сноски Знак1"/>
    <w:basedOn w:val="a0"/>
    <w:link w:val="afffff"/>
    <w:rsid w:val="006F3E46"/>
    <w:rPr>
      <w:rFonts w:eastAsia="Times New Roman"/>
      <w:sz w:val="20"/>
      <w:szCs w:val="20"/>
      <w:lang w:eastAsia="zh-CN"/>
    </w:rPr>
  </w:style>
  <w:style w:type="paragraph" w:customStyle="1" w:styleId="consplusnormal0">
    <w:name w:val="consplusnormal"/>
    <w:basedOn w:val="a"/>
    <w:rsid w:val="006F3E46"/>
    <w:pPr>
      <w:spacing w:before="280" w:after="280"/>
    </w:pPr>
    <w:rPr>
      <w:rFonts w:eastAsia="Times New Roman"/>
      <w:sz w:val="24"/>
      <w:szCs w:val="24"/>
      <w:lang w:eastAsia="zh-CN"/>
    </w:rPr>
  </w:style>
  <w:style w:type="paragraph" w:customStyle="1" w:styleId="1f5">
    <w:name w:val="Схема документа1"/>
    <w:basedOn w:val="a"/>
    <w:rsid w:val="006F3E46"/>
    <w:pPr>
      <w:widowControl w:val="0"/>
      <w:shd w:val="clear" w:color="auto" w:fill="000080"/>
      <w:jc w:val="both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1f6">
    <w:name w:val="Текст примечания1"/>
    <w:basedOn w:val="a"/>
    <w:rsid w:val="006F3E46"/>
    <w:pPr>
      <w:widowControl w:val="0"/>
      <w:jc w:val="both"/>
    </w:pPr>
    <w:rPr>
      <w:rFonts w:eastAsia="Times New Roman"/>
      <w:sz w:val="20"/>
      <w:szCs w:val="20"/>
      <w:lang w:eastAsia="zh-CN"/>
    </w:rPr>
  </w:style>
  <w:style w:type="paragraph" w:styleId="afffff0">
    <w:name w:val="annotation text"/>
    <w:basedOn w:val="a"/>
    <w:link w:val="1f7"/>
    <w:uiPriority w:val="99"/>
    <w:semiHidden/>
    <w:unhideWhenUsed/>
    <w:rsid w:val="006F3E46"/>
    <w:pPr>
      <w:widowControl w:val="0"/>
      <w:autoSpaceDE w:val="0"/>
      <w:autoSpaceDN w:val="0"/>
    </w:pPr>
    <w:rPr>
      <w:rFonts w:eastAsia="Times New Roman"/>
      <w:sz w:val="20"/>
      <w:szCs w:val="20"/>
      <w:lang w:eastAsia="en-US"/>
    </w:rPr>
  </w:style>
  <w:style w:type="character" w:customStyle="1" w:styleId="1f7">
    <w:name w:val="Текст примечания Знак1"/>
    <w:basedOn w:val="a0"/>
    <w:link w:val="afffff0"/>
    <w:uiPriority w:val="99"/>
    <w:semiHidden/>
    <w:rsid w:val="006F3E46"/>
    <w:rPr>
      <w:rFonts w:eastAsia="Times New Roman"/>
      <w:sz w:val="20"/>
      <w:szCs w:val="20"/>
      <w:lang w:eastAsia="en-US"/>
    </w:rPr>
  </w:style>
  <w:style w:type="paragraph" w:styleId="afffff1">
    <w:name w:val="annotation subject"/>
    <w:basedOn w:val="1f6"/>
    <w:next w:val="1f6"/>
    <w:link w:val="1f8"/>
    <w:rsid w:val="006F3E46"/>
    <w:rPr>
      <w:b/>
      <w:bCs/>
    </w:rPr>
  </w:style>
  <w:style w:type="character" w:customStyle="1" w:styleId="1f8">
    <w:name w:val="Тема примечания Знак1"/>
    <w:basedOn w:val="1f7"/>
    <w:link w:val="afffff1"/>
    <w:rsid w:val="006F3E46"/>
    <w:rPr>
      <w:rFonts w:eastAsia="Times New Roman"/>
      <w:b/>
      <w:bCs/>
      <w:sz w:val="20"/>
      <w:szCs w:val="20"/>
      <w:lang w:eastAsia="zh-CN"/>
    </w:rPr>
  </w:style>
  <w:style w:type="paragraph" w:customStyle="1" w:styleId="afffff2">
    <w:name w:val="Нормальный (таблица)"/>
    <w:basedOn w:val="a"/>
    <w:next w:val="a"/>
    <w:rsid w:val="006F3E46"/>
    <w:pPr>
      <w:widowControl w:val="0"/>
      <w:autoSpaceDE w:val="0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styleId="2c">
    <w:name w:val="Quote"/>
    <w:basedOn w:val="a"/>
    <w:next w:val="a"/>
    <w:link w:val="214"/>
    <w:qFormat/>
    <w:rsid w:val="006F3E46"/>
    <w:rPr>
      <w:rFonts w:ascii="Calibri" w:eastAsia="Times New Roman" w:hAnsi="Calibri" w:cs="Calibri"/>
      <w:i/>
      <w:iCs/>
      <w:color w:val="000000"/>
      <w:sz w:val="24"/>
      <w:szCs w:val="24"/>
      <w:lang w:eastAsia="zh-CN"/>
    </w:rPr>
  </w:style>
  <w:style w:type="character" w:customStyle="1" w:styleId="214">
    <w:name w:val="Цитата 2 Знак1"/>
    <w:basedOn w:val="a0"/>
    <w:link w:val="2c"/>
    <w:rsid w:val="006F3E46"/>
    <w:rPr>
      <w:rFonts w:ascii="Calibri" w:eastAsia="Times New Roman" w:hAnsi="Calibri" w:cs="Calibri"/>
      <w:i/>
      <w:iCs/>
      <w:color w:val="000000"/>
      <w:sz w:val="24"/>
      <w:szCs w:val="24"/>
      <w:lang w:eastAsia="zh-CN"/>
    </w:rPr>
  </w:style>
  <w:style w:type="paragraph" w:customStyle="1" w:styleId="2d">
    <w:name w:val="Название объекта2"/>
    <w:basedOn w:val="a"/>
    <w:next w:val="a"/>
    <w:rsid w:val="006F3E46"/>
    <w:rPr>
      <w:rFonts w:eastAsia="Times New Roman"/>
      <w:b/>
      <w:bCs/>
      <w:sz w:val="20"/>
      <w:szCs w:val="20"/>
      <w:lang w:eastAsia="zh-CN"/>
    </w:rPr>
  </w:style>
  <w:style w:type="paragraph" w:customStyle="1" w:styleId="102">
    <w:name w:val="Стиль 10 пт По центру"/>
    <w:basedOn w:val="a"/>
    <w:rsid w:val="006F3E46"/>
    <w:pPr>
      <w:jc w:val="center"/>
    </w:pPr>
    <w:rPr>
      <w:rFonts w:eastAsia="Calibri"/>
      <w:sz w:val="20"/>
      <w:szCs w:val="20"/>
      <w:lang w:eastAsia="zh-CN"/>
    </w:rPr>
  </w:style>
  <w:style w:type="paragraph" w:styleId="afffff3">
    <w:name w:val="toa heading"/>
    <w:basedOn w:val="1"/>
    <w:next w:val="a"/>
    <w:rsid w:val="006F3E46"/>
    <w:pPr>
      <w:keepNext/>
      <w:keepLines/>
      <w:spacing w:before="480" w:after="0" w:line="276" w:lineRule="auto"/>
    </w:pPr>
    <w:rPr>
      <w:rFonts w:ascii="Cambria" w:hAnsi="Cambria"/>
      <w:color w:val="365F91"/>
      <w:kern w:val="0"/>
      <w:sz w:val="20"/>
      <w:szCs w:val="28"/>
      <w:lang w:eastAsia="zh-CN"/>
    </w:rPr>
  </w:style>
  <w:style w:type="paragraph" w:styleId="2e">
    <w:name w:val="toc 2"/>
    <w:basedOn w:val="a"/>
    <w:next w:val="a"/>
    <w:rsid w:val="006F3E46"/>
    <w:pPr>
      <w:ind w:left="240"/>
    </w:pPr>
    <w:rPr>
      <w:rFonts w:eastAsia="Times New Roman"/>
      <w:sz w:val="24"/>
      <w:szCs w:val="24"/>
      <w:lang w:eastAsia="zh-CN"/>
    </w:rPr>
  </w:style>
  <w:style w:type="paragraph" w:customStyle="1" w:styleId="xl63">
    <w:name w:val="xl63"/>
    <w:basedOn w:val="a"/>
    <w:rsid w:val="006F3E46"/>
    <w:pPr>
      <w:spacing w:before="280" w:after="280"/>
    </w:pPr>
    <w:rPr>
      <w:rFonts w:eastAsia="Times New Roman"/>
      <w:sz w:val="24"/>
      <w:szCs w:val="24"/>
      <w:lang w:eastAsia="zh-CN"/>
    </w:rPr>
  </w:style>
  <w:style w:type="paragraph" w:customStyle="1" w:styleId="xl64">
    <w:name w:val="xl64"/>
    <w:basedOn w:val="a"/>
    <w:rsid w:val="006F3E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eastAsia="Times New Roman"/>
      <w:sz w:val="24"/>
      <w:szCs w:val="24"/>
      <w:lang w:eastAsia="zh-CN"/>
    </w:rPr>
  </w:style>
  <w:style w:type="paragraph" w:customStyle="1" w:styleId="afffff4">
    <w:name w:val="Содержимое таблицы"/>
    <w:basedOn w:val="a"/>
    <w:rsid w:val="006F3E46"/>
    <w:pPr>
      <w:suppressLineNumbers/>
    </w:pPr>
    <w:rPr>
      <w:rFonts w:eastAsia="Times New Roman"/>
      <w:sz w:val="24"/>
      <w:szCs w:val="24"/>
      <w:lang w:eastAsia="zh-CN"/>
    </w:rPr>
  </w:style>
  <w:style w:type="paragraph" w:customStyle="1" w:styleId="afffff5">
    <w:name w:val="Заголовок таблицы"/>
    <w:basedOn w:val="afffff4"/>
    <w:rsid w:val="006F3E46"/>
    <w:pPr>
      <w:jc w:val="center"/>
    </w:pPr>
    <w:rPr>
      <w:b/>
      <w:bCs/>
    </w:rPr>
  </w:style>
  <w:style w:type="paragraph" w:customStyle="1" w:styleId="afffff6">
    <w:name w:val="Содержимое врезки"/>
    <w:basedOn w:val="a"/>
    <w:rsid w:val="006F3E46"/>
    <w:rPr>
      <w:rFonts w:eastAsia="Times New Roman"/>
      <w:sz w:val="24"/>
      <w:szCs w:val="24"/>
      <w:lang w:eastAsia="zh-CN"/>
    </w:rPr>
  </w:style>
  <w:style w:type="paragraph" w:customStyle="1" w:styleId="afffff7">
    <w:name w:val="Верхний колонтитул слева"/>
    <w:basedOn w:val="a"/>
    <w:rsid w:val="006F3E46"/>
    <w:pPr>
      <w:suppressLineNumbers/>
      <w:tabs>
        <w:tab w:val="center" w:pos="4797"/>
        <w:tab w:val="right" w:pos="9595"/>
      </w:tabs>
    </w:pPr>
    <w:rPr>
      <w:rFonts w:eastAsia="Times New Roman"/>
      <w:sz w:val="24"/>
      <w:szCs w:val="24"/>
      <w:lang w:eastAsia="zh-CN"/>
    </w:rPr>
  </w:style>
  <w:style w:type="paragraph" w:customStyle="1" w:styleId="afffff8">
    <w:name w:val="Блочная цитата"/>
    <w:basedOn w:val="a"/>
    <w:rsid w:val="006F3E46"/>
    <w:pPr>
      <w:spacing w:after="283"/>
      <w:ind w:left="567" w:right="567"/>
    </w:pPr>
    <w:rPr>
      <w:rFonts w:eastAsia="Times New Roman"/>
      <w:sz w:val="24"/>
      <w:szCs w:val="24"/>
      <w:lang w:eastAsia="zh-CN"/>
    </w:rPr>
  </w:style>
  <w:style w:type="paragraph" w:customStyle="1" w:styleId="Bodytext4">
    <w:name w:val="Body text (4)"/>
    <w:basedOn w:val="a"/>
    <w:link w:val="Bodytext40"/>
    <w:rsid w:val="006F3E46"/>
    <w:pPr>
      <w:shd w:val="clear" w:color="auto" w:fill="FFFFFF"/>
      <w:spacing w:before="720" w:after="240" w:line="322" w:lineRule="exact"/>
      <w:jc w:val="both"/>
    </w:pPr>
    <w:rPr>
      <w:rFonts w:eastAsia="Times New Roman"/>
      <w:sz w:val="27"/>
      <w:szCs w:val="27"/>
    </w:rPr>
  </w:style>
  <w:style w:type="paragraph" w:customStyle="1" w:styleId="1f9">
    <w:name w:val="Обычный1"/>
    <w:next w:val="a"/>
    <w:rsid w:val="006F3E46"/>
    <w:pPr>
      <w:suppressAutoHyphens/>
    </w:pPr>
    <w:rPr>
      <w:rFonts w:eastAsia="Times New Roman"/>
      <w:color w:val="00000A"/>
      <w:sz w:val="24"/>
      <w:szCs w:val="24"/>
      <w:lang w:eastAsia="zh-CN"/>
    </w:rPr>
  </w:style>
  <w:style w:type="numbering" w:customStyle="1" w:styleId="46">
    <w:name w:val="Нет списка4"/>
    <w:next w:val="a2"/>
    <w:uiPriority w:val="99"/>
    <w:semiHidden/>
    <w:unhideWhenUsed/>
    <w:rsid w:val="006F3E46"/>
  </w:style>
  <w:style w:type="character" w:customStyle="1" w:styleId="WW8Num6z3">
    <w:name w:val="WW8Num6z3"/>
    <w:rsid w:val="006F3E46"/>
  </w:style>
  <w:style w:type="character" w:customStyle="1" w:styleId="WW8Num6z4">
    <w:name w:val="WW8Num6z4"/>
    <w:rsid w:val="006F3E46"/>
  </w:style>
  <w:style w:type="character" w:customStyle="1" w:styleId="WW8Num6z5">
    <w:name w:val="WW8Num6z5"/>
    <w:rsid w:val="006F3E46"/>
  </w:style>
  <w:style w:type="character" w:customStyle="1" w:styleId="WW8Num6z6">
    <w:name w:val="WW8Num6z6"/>
    <w:rsid w:val="006F3E46"/>
  </w:style>
  <w:style w:type="character" w:customStyle="1" w:styleId="WW8Num6z7">
    <w:name w:val="WW8Num6z7"/>
    <w:rsid w:val="006F3E46"/>
  </w:style>
  <w:style w:type="character" w:customStyle="1" w:styleId="WW8Num6z8">
    <w:name w:val="WW8Num6z8"/>
    <w:rsid w:val="006F3E46"/>
  </w:style>
  <w:style w:type="character" w:customStyle="1" w:styleId="2f">
    <w:name w:val="Основной шрифт абзаца2"/>
    <w:rsid w:val="006F3E46"/>
  </w:style>
  <w:style w:type="character" w:customStyle="1" w:styleId="ConsPlusNormal1">
    <w:name w:val="ConsPlusNormal Знак"/>
    <w:rsid w:val="006F3E46"/>
    <w:rPr>
      <w:rFonts w:ascii="Arial" w:hAnsi="Arial" w:cs="Arial"/>
      <w:sz w:val="22"/>
      <w:szCs w:val="22"/>
      <w:lang w:val="ru-RU" w:bidi="ar-SA"/>
    </w:rPr>
  </w:style>
  <w:style w:type="character" w:customStyle="1" w:styleId="NoSpacingChar">
    <w:name w:val="No Spacing Char"/>
    <w:rsid w:val="006F3E46"/>
    <w:rPr>
      <w:sz w:val="24"/>
      <w:szCs w:val="24"/>
      <w:lang w:val="ru-RU" w:bidi="ar-SA"/>
    </w:rPr>
  </w:style>
  <w:style w:type="character" w:customStyle="1" w:styleId="FontStyle15">
    <w:name w:val="Font Style15"/>
    <w:rsid w:val="006F3E46"/>
    <w:rPr>
      <w:rFonts w:ascii="Times New Roman" w:hAnsi="Times New Roman" w:cs="Times New Roman" w:hint="default"/>
      <w:sz w:val="26"/>
      <w:szCs w:val="26"/>
    </w:rPr>
  </w:style>
  <w:style w:type="character" w:customStyle="1" w:styleId="apple-style-span">
    <w:name w:val="apple-style-span"/>
    <w:basedOn w:val="1c"/>
    <w:rsid w:val="006F3E46"/>
  </w:style>
  <w:style w:type="character" w:customStyle="1" w:styleId="FontStyle13">
    <w:name w:val="Font Style13"/>
    <w:rsid w:val="006F3E46"/>
    <w:rPr>
      <w:rFonts w:ascii="Times New Roman" w:hAnsi="Times New Roman" w:cs="Times New Roman" w:hint="default"/>
      <w:sz w:val="18"/>
      <w:szCs w:val="18"/>
    </w:rPr>
  </w:style>
  <w:style w:type="character" w:customStyle="1" w:styleId="FontStyle14">
    <w:name w:val="Font Style14"/>
    <w:rsid w:val="006F3E46"/>
    <w:rPr>
      <w:rFonts w:ascii="Franklin Gothic Medium" w:hAnsi="Franklin Gothic Medium" w:cs="Franklin Gothic Medium" w:hint="default"/>
      <w:i/>
      <w:iCs/>
      <w:sz w:val="18"/>
      <w:szCs w:val="18"/>
    </w:rPr>
  </w:style>
  <w:style w:type="character" w:customStyle="1" w:styleId="afffff9">
    <w:name w:val="Цветовое выделение"/>
    <w:rsid w:val="006F3E46"/>
    <w:rPr>
      <w:b/>
      <w:bCs/>
      <w:color w:val="000080"/>
      <w:szCs w:val="20"/>
    </w:rPr>
  </w:style>
  <w:style w:type="character" w:customStyle="1" w:styleId="1fa">
    <w:name w:val="Знак сноски1"/>
    <w:rsid w:val="006F3E46"/>
    <w:rPr>
      <w:vertAlign w:val="superscript"/>
    </w:rPr>
  </w:style>
  <w:style w:type="character" w:customStyle="1" w:styleId="afffffa">
    <w:name w:val="Символы концевой сноски"/>
    <w:rsid w:val="006F3E46"/>
    <w:rPr>
      <w:vertAlign w:val="superscript"/>
    </w:rPr>
  </w:style>
  <w:style w:type="character" w:customStyle="1" w:styleId="WW-">
    <w:name w:val="WW-Символы концевой сноски"/>
    <w:rsid w:val="006F3E46"/>
  </w:style>
  <w:style w:type="character" w:styleId="afffffb">
    <w:name w:val="footnote reference"/>
    <w:rsid w:val="006F3E46"/>
    <w:rPr>
      <w:vertAlign w:val="superscript"/>
    </w:rPr>
  </w:style>
  <w:style w:type="character" w:styleId="afffffc">
    <w:name w:val="endnote reference"/>
    <w:rsid w:val="006F3E46"/>
    <w:rPr>
      <w:vertAlign w:val="superscript"/>
    </w:rPr>
  </w:style>
  <w:style w:type="paragraph" w:customStyle="1" w:styleId="2f0">
    <w:name w:val="Указатель2"/>
    <w:basedOn w:val="a"/>
    <w:rsid w:val="006F3E46"/>
    <w:pPr>
      <w:suppressLineNumbers/>
      <w:suppressAutoHyphens/>
    </w:pPr>
    <w:rPr>
      <w:rFonts w:eastAsia="Times New Roman" w:cs="Mangal"/>
      <w:sz w:val="24"/>
      <w:szCs w:val="24"/>
      <w:lang w:eastAsia="zh-CN"/>
    </w:rPr>
  </w:style>
  <w:style w:type="paragraph" w:customStyle="1" w:styleId="ConsNormal">
    <w:name w:val="ConsNormal"/>
    <w:rsid w:val="006F3E46"/>
    <w:pPr>
      <w:widowControl w:val="0"/>
      <w:suppressAutoHyphens/>
      <w:autoSpaceDE w:val="0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Cell">
    <w:name w:val="ConsPlusCell"/>
    <w:rsid w:val="006F3E46"/>
    <w:pPr>
      <w:suppressAutoHyphens/>
      <w:autoSpaceDE w:val="0"/>
    </w:pPr>
    <w:rPr>
      <w:rFonts w:eastAsia="Times New Roman"/>
      <w:sz w:val="28"/>
      <w:szCs w:val="28"/>
      <w:lang w:eastAsia="zh-CN"/>
    </w:rPr>
  </w:style>
  <w:style w:type="paragraph" w:customStyle="1" w:styleId="NoSpacing1">
    <w:name w:val="No Spacing1"/>
    <w:rsid w:val="006F3E46"/>
    <w:pPr>
      <w:suppressAutoHyphens/>
    </w:pPr>
    <w:rPr>
      <w:rFonts w:ascii="Calibri" w:eastAsia="Calibri" w:hAnsi="Calibri" w:cs="Calibri"/>
      <w:sz w:val="24"/>
      <w:szCs w:val="24"/>
      <w:lang w:eastAsia="zh-CN"/>
    </w:rPr>
  </w:style>
  <w:style w:type="paragraph" w:customStyle="1" w:styleId="Normal1">
    <w:name w:val="Normal1"/>
    <w:rsid w:val="006F3E46"/>
    <w:pPr>
      <w:widowControl w:val="0"/>
      <w:suppressAutoHyphens/>
      <w:snapToGrid w:val="0"/>
    </w:pPr>
    <w:rPr>
      <w:rFonts w:eastAsia="Times New Roman"/>
      <w:sz w:val="20"/>
      <w:szCs w:val="20"/>
      <w:lang w:eastAsia="zh-CN"/>
    </w:rPr>
  </w:style>
  <w:style w:type="paragraph" w:customStyle="1" w:styleId="2f1">
    <w:name w:val="Абзац списка2"/>
    <w:basedOn w:val="a"/>
    <w:rsid w:val="006F3E46"/>
    <w:pPr>
      <w:suppressAutoHyphens/>
      <w:spacing w:after="200" w:line="276" w:lineRule="auto"/>
      <w:ind w:left="720"/>
    </w:pPr>
    <w:rPr>
      <w:rFonts w:ascii="Calibri" w:eastAsia="Calibri" w:hAnsi="Calibri" w:cs="Calibri"/>
      <w:lang w:eastAsia="zh-CN"/>
    </w:rPr>
  </w:style>
  <w:style w:type="paragraph" w:customStyle="1" w:styleId="afffffd">
    <w:name w:val="Знак"/>
    <w:basedOn w:val="a"/>
    <w:rsid w:val="009864EC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ffe">
    <w:name w:val="Знак"/>
    <w:basedOn w:val="a"/>
    <w:rsid w:val="00585BE5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fff">
    <w:name w:val="Разделитель таблиц"/>
    <w:basedOn w:val="a"/>
    <w:rsid w:val="00DE6089"/>
    <w:pPr>
      <w:spacing w:line="14" w:lineRule="exact"/>
    </w:pPr>
    <w:rPr>
      <w:rFonts w:eastAsia="Calibri"/>
      <w:sz w:val="2"/>
      <w:szCs w:val="20"/>
    </w:rPr>
  </w:style>
  <w:style w:type="paragraph" w:customStyle="1" w:styleId="affffff0">
    <w:name w:val="Текст таблицы"/>
    <w:basedOn w:val="Normal1"/>
    <w:rsid w:val="00DE6089"/>
    <w:pPr>
      <w:widowControl/>
      <w:suppressAutoHyphens w:val="0"/>
      <w:snapToGrid/>
    </w:pPr>
    <w:rPr>
      <w:rFonts w:eastAsia="Calibri"/>
      <w:sz w:val="22"/>
      <w:lang w:eastAsia="ru-RU"/>
    </w:rPr>
  </w:style>
  <w:style w:type="paragraph" w:customStyle="1" w:styleId="affffff1">
    <w:name w:val="Заголовок таблицы повторяющийся"/>
    <w:basedOn w:val="Normal1"/>
    <w:rsid w:val="00DE6089"/>
    <w:pPr>
      <w:widowControl/>
      <w:suppressAutoHyphens w:val="0"/>
      <w:snapToGrid/>
      <w:jc w:val="center"/>
    </w:pPr>
    <w:rPr>
      <w:rFonts w:eastAsia="Calibri"/>
      <w:b/>
      <w:sz w:val="22"/>
      <w:lang w:eastAsia="ru-RU"/>
    </w:rPr>
  </w:style>
  <w:style w:type="paragraph" w:customStyle="1" w:styleId="affffff2">
    <w:name w:val="Знак"/>
    <w:basedOn w:val="a"/>
    <w:rsid w:val="004262BB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numbering" w:customStyle="1" w:styleId="55">
    <w:name w:val="Нет списка5"/>
    <w:next w:val="a2"/>
    <w:semiHidden/>
    <w:rsid w:val="004262BB"/>
  </w:style>
  <w:style w:type="table" w:customStyle="1" w:styleId="56">
    <w:name w:val="Сетка таблицы5"/>
    <w:basedOn w:val="a1"/>
    <w:next w:val="ac"/>
    <w:rsid w:val="004262BB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b">
    <w:name w:val="Абзац списка3"/>
    <w:basedOn w:val="a"/>
    <w:rsid w:val="004262BB"/>
    <w:pPr>
      <w:suppressAutoHyphens/>
      <w:spacing w:after="200" w:line="276" w:lineRule="auto"/>
    </w:pPr>
    <w:rPr>
      <w:rFonts w:ascii="Calibri" w:eastAsia="SimSun" w:hAnsi="Calibri" w:cs="font292"/>
      <w:kern w:val="1"/>
      <w:lang w:eastAsia="zh-CN"/>
    </w:rPr>
  </w:style>
  <w:style w:type="paragraph" w:customStyle="1" w:styleId="2f2">
    <w:name w:val="Без интервала2"/>
    <w:rsid w:val="004262BB"/>
    <w:pPr>
      <w:widowControl w:val="0"/>
      <w:suppressAutoHyphens/>
      <w:spacing w:after="200" w:line="276" w:lineRule="auto"/>
    </w:pPr>
    <w:rPr>
      <w:rFonts w:ascii="Calibri" w:eastAsia="SimSun" w:hAnsi="Calibri" w:cs="font292"/>
      <w:kern w:val="1"/>
      <w:lang w:eastAsia="zh-CN"/>
    </w:rPr>
  </w:style>
  <w:style w:type="paragraph" w:customStyle="1" w:styleId="1fb">
    <w:name w:val="Знак Знак1 Знак Знак Знак Знак"/>
    <w:basedOn w:val="a"/>
    <w:rsid w:val="00404C59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affffff3">
    <w:name w:val="Знак"/>
    <w:basedOn w:val="a"/>
    <w:rsid w:val="00725168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73">
    <w:name w:val="Основной текст (7)_"/>
    <w:link w:val="74"/>
    <w:rsid w:val="00725168"/>
    <w:rPr>
      <w:sz w:val="27"/>
      <w:szCs w:val="27"/>
      <w:shd w:val="clear" w:color="auto" w:fill="FFFFFF"/>
    </w:rPr>
  </w:style>
  <w:style w:type="paragraph" w:customStyle="1" w:styleId="74">
    <w:name w:val="Основной текст (7)"/>
    <w:basedOn w:val="a"/>
    <w:link w:val="73"/>
    <w:rsid w:val="00725168"/>
    <w:pPr>
      <w:shd w:val="clear" w:color="auto" w:fill="FFFFFF"/>
      <w:spacing w:line="240" w:lineRule="atLeast"/>
      <w:jc w:val="center"/>
    </w:pPr>
    <w:rPr>
      <w:sz w:val="27"/>
      <w:szCs w:val="27"/>
    </w:rPr>
  </w:style>
  <w:style w:type="paragraph" w:customStyle="1" w:styleId="msonospacing0">
    <w:name w:val="msonospacing"/>
    <w:basedOn w:val="a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  <w:rPr>
      <w:rFonts w:eastAsia="Times New Roman"/>
      <w:sz w:val="20"/>
      <w:lang w:eastAsia="en-US" w:bidi="en-US"/>
    </w:rPr>
  </w:style>
  <w:style w:type="character" w:styleId="affffff4">
    <w:name w:val="Emphasis"/>
    <w:basedOn w:val="a0"/>
    <w:rsid w:val="00C36FE3"/>
    <w:rPr>
      <w:i/>
      <w:iCs/>
    </w:rPr>
  </w:style>
  <w:style w:type="paragraph" w:customStyle="1" w:styleId="112">
    <w:name w:val="Заголовок 11"/>
    <w:link w:val="Heading1Char"/>
    <w:uiPriority w:val="9"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480" w:after="200"/>
      <w:outlineLvl w:val="0"/>
    </w:pPr>
    <w:rPr>
      <w:rFonts w:ascii="Arial" w:eastAsia="Arial" w:hAnsi="Arial" w:cs="Arial"/>
      <w:sz w:val="40"/>
      <w:szCs w:val="40"/>
      <w:lang w:eastAsia="en-US" w:bidi="en-US"/>
    </w:rPr>
  </w:style>
  <w:style w:type="character" w:customStyle="1" w:styleId="Heading1Char">
    <w:name w:val="Heading 1 Char"/>
    <w:link w:val="112"/>
    <w:rsid w:val="00C36FE3"/>
    <w:rPr>
      <w:rFonts w:ascii="Arial" w:eastAsia="Arial" w:hAnsi="Arial" w:cs="Arial"/>
      <w:sz w:val="40"/>
      <w:szCs w:val="40"/>
      <w:lang w:eastAsia="en-US" w:bidi="en-US"/>
    </w:rPr>
  </w:style>
  <w:style w:type="paragraph" w:customStyle="1" w:styleId="215">
    <w:name w:val="Заголовок 21"/>
    <w:link w:val="Heading2Char"/>
    <w:uiPriority w:val="9"/>
    <w:unhideWhenUsed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60" w:after="200"/>
      <w:outlineLvl w:val="1"/>
    </w:pPr>
    <w:rPr>
      <w:rFonts w:ascii="Arial" w:eastAsia="Arial" w:hAnsi="Arial" w:cs="Arial"/>
      <w:sz w:val="34"/>
      <w:lang w:eastAsia="en-US" w:bidi="en-US"/>
    </w:rPr>
  </w:style>
  <w:style w:type="character" w:customStyle="1" w:styleId="Heading2Char">
    <w:name w:val="Heading 2 Char"/>
    <w:link w:val="215"/>
    <w:uiPriority w:val="9"/>
    <w:rsid w:val="00C36FE3"/>
    <w:rPr>
      <w:rFonts w:ascii="Arial" w:eastAsia="Arial" w:hAnsi="Arial" w:cs="Arial"/>
      <w:sz w:val="34"/>
      <w:lang w:eastAsia="en-US" w:bidi="en-US"/>
    </w:rPr>
  </w:style>
  <w:style w:type="paragraph" w:customStyle="1" w:styleId="312">
    <w:name w:val="Заголовок 31"/>
    <w:link w:val="Heading3Char"/>
    <w:uiPriority w:val="9"/>
    <w:unhideWhenUsed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2"/>
    </w:pPr>
    <w:rPr>
      <w:rFonts w:ascii="Arial" w:eastAsia="Arial" w:hAnsi="Arial" w:cs="Arial"/>
      <w:sz w:val="30"/>
      <w:szCs w:val="30"/>
      <w:lang w:eastAsia="en-US" w:bidi="en-US"/>
    </w:rPr>
  </w:style>
  <w:style w:type="character" w:customStyle="1" w:styleId="Heading3Char">
    <w:name w:val="Heading 3 Char"/>
    <w:link w:val="312"/>
    <w:uiPriority w:val="9"/>
    <w:rsid w:val="00C36FE3"/>
    <w:rPr>
      <w:rFonts w:ascii="Arial" w:eastAsia="Arial" w:hAnsi="Arial" w:cs="Arial"/>
      <w:sz w:val="30"/>
      <w:szCs w:val="30"/>
      <w:lang w:eastAsia="en-US" w:bidi="en-US"/>
    </w:rPr>
  </w:style>
  <w:style w:type="paragraph" w:customStyle="1" w:styleId="410">
    <w:name w:val="Заголовок 41"/>
    <w:link w:val="Heading4Char"/>
    <w:uiPriority w:val="9"/>
    <w:unhideWhenUsed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en-US" w:bidi="en-US"/>
    </w:rPr>
  </w:style>
  <w:style w:type="character" w:customStyle="1" w:styleId="Heading4Char">
    <w:name w:val="Heading 4 Char"/>
    <w:link w:val="410"/>
    <w:uiPriority w:val="9"/>
    <w:rsid w:val="00C36FE3"/>
    <w:rPr>
      <w:rFonts w:ascii="Arial" w:eastAsia="Arial" w:hAnsi="Arial" w:cs="Arial"/>
      <w:b/>
      <w:bCs/>
      <w:sz w:val="26"/>
      <w:szCs w:val="26"/>
      <w:lang w:eastAsia="en-US" w:bidi="en-US"/>
    </w:rPr>
  </w:style>
  <w:style w:type="paragraph" w:customStyle="1" w:styleId="510">
    <w:name w:val="Заголовок 51"/>
    <w:link w:val="Heading5Char"/>
    <w:uiPriority w:val="9"/>
    <w:unhideWhenUsed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en-US" w:bidi="en-US"/>
    </w:rPr>
  </w:style>
  <w:style w:type="character" w:customStyle="1" w:styleId="Heading5Char">
    <w:name w:val="Heading 5 Char"/>
    <w:link w:val="510"/>
    <w:uiPriority w:val="9"/>
    <w:rsid w:val="00C36FE3"/>
    <w:rPr>
      <w:rFonts w:ascii="Arial" w:eastAsia="Arial" w:hAnsi="Arial" w:cs="Arial"/>
      <w:b/>
      <w:bCs/>
      <w:sz w:val="24"/>
      <w:szCs w:val="24"/>
      <w:lang w:eastAsia="en-US" w:bidi="en-US"/>
    </w:rPr>
  </w:style>
  <w:style w:type="paragraph" w:customStyle="1" w:styleId="610">
    <w:name w:val="Заголовок 61"/>
    <w:link w:val="Heading6Char"/>
    <w:uiPriority w:val="9"/>
    <w:unhideWhenUsed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5"/>
    </w:pPr>
    <w:rPr>
      <w:rFonts w:ascii="Arial" w:eastAsia="Arial" w:hAnsi="Arial" w:cs="Arial"/>
      <w:b/>
      <w:bCs/>
      <w:lang w:eastAsia="en-US" w:bidi="en-US"/>
    </w:rPr>
  </w:style>
  <w:style w:type="character" w:customStyle="1" w:styleId="Heading6Char">
    <w:name w:val="Heading 6 Char"/>
    <w:link w:val="610"/>
    <w:uiPriority w:val="9"/>
    <w:rsid w:val="00C36FE3"/>
    <w:rPr>
      <w:rFonts w:ascii="Arial" w:eastAsia="Arial" w:hAnsi="Arial" w:cs="Arial"/>
      <w:b/>
      <w:bCs/>
      <w:lang w:eastAsia="en-US" w:bidi="en-US"/>
    </w:rPr>
  </w:style>
  <w:style w:type="paragraph" w:customStyle="1" w:styleId="710">
    <w:name w:val="Заголовок 71"/>
    <w:link w:val="Heading7Char"/>
    <w:uiPriority w:val="9"/>
    <w:unhideWhenUsed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6"/>
    </w:pPr>
    <w:rPr>
      <w:rFonts w:ascii="Arial" w:eastAsia="Arial" w:hAnsi="Arial" w:cs="Arial"/>
      <w:b/>
      <w:bCs/>
      <w:i/>
      <w:iCs/>
      <w:lang w:eastAsia="en-US" w:bidi="en-US"/>
    </w:rPr>
  </w:style>
  <w:style w:type="character" w:customStyle="1" w:styleId="Heading7Char">
    <w:name w:val="Heading 7 Char"/>
    <w:link w:val="710"/>
    <w:uiPriority w:val="9"/>
    <w:rsid w:val="00C36FE3"/>
    <w:rPr>
      <w:rFonts w:ascii="Arial" w:eastAsia="Arial" w:hAnsi="Arial" w:cs="Arial"/>
      <w:b/>
      <w:bCs/>
      <w:i/>
      <w:iCs/>
      <w:lang w:eastAsia="en-US" w:bidi="en-US"/>
    </w:rPr>
  </w:style>
  <w:style w:type="paragraph" w:customStyle="1" w:styleId="810">
    <w:name w:val="Заголовок 81"/>
    <w:link w:val="Heading8Char"/>
    <w:uiPriority w:val="9"/>
    <w:unhideWhenUsed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7"/>
    </w:pPr>
    <w:rPr>
      <w:rFonts w:ascii="Arial" w:eastAsia="Arial" w:hAnsi="Arial" w:cs="Arial"/>
      <w:i/>
      <w:iCs/>
      <w:lang w:eastAsia="en-US" w:bidi="en-US"/>
    </w:rPr>
  </w:style>
  <w:style w:type="character" w:customStyle="1" w:styleId="Heading8Char">
    <w:name w:val="Heading 8 Char"/>
    <w:link w:val="810"/>
    <w:uiPriority w:val="9"/>
    <w:rsid w:val="00C36FE3"/>
    <w:rPr>
      <w:rFonts w:ascii="Arial" w:eastAsia="Arial" w:hAnsi="Arial" w:cs="Arial"/>
      <w:i/>
      <w:iCs/>
      <w:lang w:eastAsia="en-US" w:bidi="en-US"/>
    </w:rPr>
  </w:style>
  <w:style w:type="paragraph" w:customStyle="1" w:styleId="910">
    <w:name w:val="Заголовок 91"/>
    <w:link w:val="Heading9Char"/>
    <w:uiPriority w:val="9"/>
    <w:unhideWhenUsed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en-US" w:bidi="en-US"/>
    </w:rPr>
  </w:style>
  <w:style w:type="character" w:customStyle="1" w:styleId="Heading9Char">
    <w:name w:val="Heading 9 Char"/>
    <w:link w:val="910"/>
    <w:uiPriority w:val="9"/>
    <w:rsid w:val="00C36FE3"/>
    <w:rPr>
      <w:rFonts w:ascii="Arial" w:eastAsia="Arial" w:hAnsi="Arial" w:cs="Arial"/>
      <w:i/>
      <w:iCs/>
      <w:sz w:val="21"/>
      <w:szCs w:val="21"/>
      <w:lang w:eastAsia="en-US" w:bidi="en-US"/>
    </w:rPr>
  </w:style>
  <w:style w:type="paragraph" w:styleId="affffff5">
    <w:name w:val="Intense Quote"/>
    <w:link w:val="affffff6"/>
    <w:qFormat/>
    <w:rsid w:val="00C36FE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4" w:space="0" w:color="000000"/>
      </w:pBdr>
      <w:shd w:val="clear" w:color="auto" w:fill="F2F2F2"/>
      <w:ind w:left="720" w:right="720"/>
    </w:pPr>
    <w:rPr>
      <w:rFonts w:eastAsia="Times New Roman"/>
      <w:i/>
      <w:sz w:val="20"/>
      <w:lang w:eastAsia="en-US" w:bidi="en-US"/>
    </w:rPr>
  </w:style>
  <w:style w:type="character" w:customStyle="1" w:styleId="affffff6">
    <w:name w:val="Выделенная цитата Знак"/>
    <w:basedOn w:val="a0"/>
    <w:link w:val="affffff5"/>
    <w:rsid w:val="00C36FE3"/>
    <w:rPr>
      <w:rFonts w:eastAsia="Times New Roman"/>
      <w:i/>
      <w:sz w:val="20"/>
      <w:shd w:val="clear" w:color="auto" w:fill="F2F2F2"/>
      <w:lang w:eastAsia="en-US" w:bidi="en-US"/>
    </w:rPr>
  </w:style>
  <w:style w:type="paragraph" w:customStyle="1" w:styleId="1fc">
    <w:name w:val="Верхний колонтитул1"/>
    <w:link w:val="HeaderChar"/>
    <w:uiPriority w:val="99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7143"/>
        <w:tab w:val="right" w:pos="14287"/>
      </w:tabs>
    </w:pPr>
    <w:rPr>
      <w:rFonts w:eastAsia="Times New Roman"/>
      <w:sz w:val="20"/>
      <w:lang w:eastAsia="en-US" w:bidi="en-US"/>
    </w:rPr>
  </w:style>
  <w:style w:type="character" w:customStyle="1" w:styleId="HeaderChar">
    <w:name w:val="Header Char"/>
    <w:link w:val="1fc"/>
    <w:uiPriority w:val="99"/>
    <w:rsid w:val="00C36FE3"/>
    <w:rPr>
      <w:rFonts w:eastAsia="Times New Roman"/>
      <w:sz w:val="20"/>
      <w:lang w:eastAsia="en-US" w:bidi="en-US"/>
    </w:rPr>
  </w:style>
  <w:style w:type="paragraph" w:customStyle="1" w:styleId="1fd">
    <w:name w:val="Нижний колонтитул1"/>
    <w:link w:val="FooterChar"/>
    <w:uiPriority w:val="99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7143"/>
        <w:tab w:val="right" w:pos="14287"/>
      </w:tabs>
    </w:pPr>
    <w:rPr>
      <w:rFonts w:eastAsia="Times New Roman"/>
      <w:sz w:val="20"/>
      <w:lang w:eastAsia="en-US" w:bidi="en-US"/>
    </w:rPr>
  </w:style>
  <w:style w:type="character" w:customStyle="1" w:styleId="FooterChar">
    <w:name w:val="Footer Char"/>
    <w:link w:val="1fd"/>
    <w:rsid w:val="00C36FE3"/>
    <w:rPr>
      <w:rFonts w:eastAsia="Times New Roman"/>
      <w:sz w:val="20"/>
      <w:lang w:eastAsia="en-US" w:bidi="en-US"/>
    </w:rPr>
  </w:style>
  <w:style w:type="table" w:customStyle="1" w:styleId="TableGridLight">
    <w:name w:val="Table Grid Light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47">
    <w:name w:val="toc 4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850"/>
    </w:pPr>
    <w:rPr>
      <w:rFonts w:eastAsia="Times New Roman"/>
      <w:sz w:val="20"/>
      <w:lang w:eastAsia="en-US" w:bidi="en-US"/>
    </w:rPr>
  </w:style>
  <w:style w:type="paragraph" w:styleId="57">
    <w:name w:val="toc 5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134"/>
    </w:pPr>
    <w:rPr>
      <w:rFonts w:eastAsia="Times New Roman"/>
      <w:sz w:val="20"/>
      <w:lang w:eastAsia="en-US" w:bidi="en-US"/>
    </w:rPr>
  </w:style>
  <w:style w:type="paragraph" w:styleId="63">
    <w:name w:val="toc 6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417"/>
    </w:pPr>
    <w:rPr>
      <w:rFonts w:eastAsia="Times New Roman"/>
      <w:sz w:val="20"/>
      <w:lang w:eastAsia="en-US" w:bidi="en-US"/>
    </w:rPr>
  </w:style>
  <w:style w:type="paragraph" w:styleId="75">
    <w:name w:val="toc 7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701"/>
    </w:pPr>
    <w:rPr>
      <w:rFonts w:eastAsia="Times New Roman"/>
      <w:sz w:val="20"/>
      <w:lang w:eastAsia="en-US" w:bidi="en-US"/>
    </w:rPr>
  </w:style>
  <w:style w:type="paragraph" w:styleId="83">
    <w:name w:val="toc 8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984"/>
    </w:pPr>
    <w:rPr>
      <w:rFonts w:eastAsia="Times New Roman"/>
      <w:sz w:val="20"/>
      <w:lang w:eastAsia="en-US" w:bidi="en-US"/>
    </w:rPr>
  </w:style>
  <w:style w:type="paragraph" w:styleId="93">
    <w:name w:val="toc 9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268"/>
    </w:pPr>
    <w:rPr>
      <w:rFonts w:eastAsia="Times New Roman"/>
      <w:sz w:val="20"/>
      <w:lang w:eastAsia="en-US" w:bidi="en-US"/>
    </w:rPr>
  </w:style>
  <w:style w:type="paragraph" w:styleId="affffff7">
    <w:name w:val="TOC Heading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</w:style>
  <w:style w:type="paragraph" w:customStyle="1" w:styleId="CharChar">
    <w:name w:val="Char Char"/>
    <w:basedOn w:val="a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 w:bidi="en-US"/>
    </w:rPr>
  </w:style>
  <w:style w:type="numbering" w:customStyle="1" w:styleId="64">
    <w:name w:val="Нет списка6"/>
    <w:next w:val="a2"/>
    <w:uiPriority w:val="99"/>
    <w:semiHidden/>
    <w:unhideWhenUsed/>
    <w:rsid w:val="00B5220D"/>
  </w:style>
  <w:style w:type="paragraph" w:customStyle="1" w:styleId="1fe">
    <w:name w:val="Знак Знак1"/>
    <w:basedOn w:val="a"/>
    <w:rsid w:val="00220A1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numbering" w:customStyle="1" w:styleId="76">
    <w:name w:val="Нет списка7"/>
    <w:next w:val="a2"/>
    <w:uiPriority w:val="99"/>
    <w:semiHidden/>
    <w:unhideWhenUsed/>
    <w:rsid w:val="00D64A3F"/>
  </w:style>
  <w:style w:type="character" w:customStyle="1" w:styleId="SubtitleChar">
    <w:name w:val="Subtitle Char"/>
    <w:uiPriority w:val="11"/>
    <w:rsid w:val="00D64A3F"/>
    <w:rPr>
      <w:sz w:val="24"/>
      <w:szCs w:val="24"/>
    </w:rPr>
  </w:style>
  <w:style w:type="character" w:customStyle="1" w:styleId="IntenseQuoteChar">
    <w:name w:val="Intense Quote Char"/>
    <w:uiPriority w:val="30"/>
    <w:rsid w:val="00D64A3F"/>
    <w:rPr>
      <w:i/>
    </w:rPr>
  </w:style>
  <w:style w:type="character" w:customStyle="1" w:styleId="CaptionChar">
    <w:name w:val="Caption Char"/>
    <w:uiPriority w:val="99"/>
    <w:rsid w:val="00D64A3F"/>
  </w:style>
  <w:style w:type="table" w:customStyle="1" w:styleId="65">
    <w:name w:val="Сетка таблицы6"/>
    <w:basedOn w:val="a1"/>
    <w:next w:val="ac"/>
    <w:rsid w:val="00D64A3F"/>
    <w:rPr>
      <w:rFonts w:eastAsia="Times New Roman"/>
      <w:sz w:val="20"/>
      <w:szCs w:val="20"/>
      <w:lang w:eastAsia="zh-C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noteTextChar">
    <w:name w:val="Footnote Text Char"/>
    <w:uiPriority w:val="99"/>
    <w:rsid w:val="00D64A3F"/>
    <w:rPr>
      <w:sz w:val="18"/>
    </w:rPr>
  </w:style>
  <w:style w:type="paragraph" w:styleId="affffff8">
    <w:name w:val="endnote text"/>
    <w:link w:val="affffff9"/>
    <w:rsid w:val="00D64A3F"/>
    <w:rPr>
      <w:rFonts w:eastAsia="Times New Roman"/>
      <w:sz w:val="20"/>
      <w:szCs w:val="20"/>
      <w:lang w:eastAsia="zh-CN"/>
    </w:rPr>
  </w:style>
  <w:style w:type="character" w:customStyle="1" w:styleId="affffff9">
    <w:name w:val="Текст концевой сноски Знак"/>
    <w:basedOn w:val="a0"/>
    <w:link w:val="affffff8"/>
    <w:rsid w:val="00D64A3F"/>
    <w:rPr>
      <w:rFonts w:eastAsia="Times New Roman"/>
      <w:sz w:val="20"/>
      <w:szCs w:val="20"/>
      <w:lang w:eastAsia="zh-CN"/>
    </w:rPr>
  </w:style>
  <w:style w:type="character" w:customStyle="1" w:styleId="EndnoteTextChar">
    <w:name w:val="Endnote Text Char"/>
    <w:uiPriority w:val="99"/>
    <w:rsid w:val="00D64A3F"/>
    <w:rPr>
      <w:sz w:val="20"/>
    </w:rPr>
  </w:style>
  <w:style w:type="character" w:customStyle="1" w:styleId="Tahoma105ptTrebuchetMS927pt">
    <w:name w:val="Основной текст + Tahoma;10;5 pt;Основной текст + Trebuchet MS;9;Курсив;Основной текст (2) + 7 pt"/>
    <w:rsid w:val="00D64A3F"/>
    <w:rPr>
      <w:rFonts w:ascii="Tahoma" w:hAnsi="Tahoma"/>
      <w:sz w:val="21"/>
      <w:szCs w:val="21"/>
      <w:lang w:bidi="ar-SA"/>
    </w:rPr>
  </w:style>
  <w:style w:type="numbering" w:customStyle="1" w:styleId="113">
    <w:name w:val="Нет списка11"/>
    <w:next w:val="a2"/>
    <w:semiHidden/>
    <w:rsid w:val="00D64A3F"/>
  </w:style>
  <w:style w:type="character" w:customStyle="1" w:styleId="TitleChar">
    <w:name w:val="Title Char"/>
    <w:rsid w:val="00D64A3F"/>
    <w:rPr>
      <w:sz w:val="48"/>
      <w:szCs w:val="48"/>
    </w:rPr>
  </w:style>
  <w:style w:type="character" w:customStyle="1" w:styleId="1ff">
    <w:name w:val="Верхний колонтитул Знак1"/>
    <w:rsid w:val="00D64A3F"/>
  </w:style>
  <w:style w:type="character" w:customStyle="1" w:styleId="1ff0">
    <w:name w:val="Нижний колонтитул Знак1"/>
    <w:rsid w:val="00D64A3F"/>
  </w:style>
  <w:style w:type="table" w:customStyle="1" w:styleId="114">
    <w:name w:val="Сетка таблицы11"/>
    <w:basedOn w:val="a1"/>
    <w:next w:val="ac"/>
    <w:rsid w:val="00D64A3F"/>
    <w:rPr>
      <w:rFonts w:eastAsia="Times New Roman"/>
      <w:sz w:val="20"/>
      <w:szCs w:val="20"/>
      <w:lang w:eastAsia="zh-C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11">
    <w:name w:val="Plain Table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21">
    <w:name w:val="Plain Table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31">
    <w:name w:val="Plain Table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1">
    <w:name w:val="Plain Table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1">
    <w:name w:val="Plain Table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1">
    <w:name w:val="Grid Table 1 Light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1">
    <w:name w:val="Grid Table 1 Light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1">
    <w:name w:val="Grid Table 1 Light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1">
    <w:name w:val="Grid Table 1 Light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1">
    <w:name w:val="Grid Table 1 Light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1">
    <w:name w:val="Grid Table 1 Light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1">
    <w:name w:val="Grid Table 1 Light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1">
    <w:name w:val="Grid Table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1">
    <w:name w:val="Grid Table 2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1">
    <w:name w:val="Grid Table 2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1">
    <w:name w:val="Grid Table 2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1">
    <w:name w:val="Grid Table 2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1">
    <w:name w:val="Grid Table 2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1">
    <w:name w:val="Grid Table 2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1">
    <w:name w:val="Grid Table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1">
    <w:name w:val="Grid Table 3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1">
    <w:name w:val="Grid Table 3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1">
    <w:name w:val="Grid Table 3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1">
    <w:name w:val="Grid Table 3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1">
    <w:name w:val="Grid Table 3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1">
    <w:name w:val="Grid Table 3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1">
    <w:name w:val="Grid Table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1">
    <w:name w:val="Grid Table 4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1">
    <w:name w:val="Grid Table 4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1">
    <w:name w:val="Grid Table 4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1">
    <w:name w:val="Grid Table 4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1">
    <w:name w:val="Grid Table 4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1">
    <w:name w:val="Grid Table 4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1">
    <w:name w:val="Grid Table 5 Dark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1">
    <w:name w:val="Grid Table 5 Dark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1">
    <w:name w:val="Grid Table 5 Dark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1">
    <w:name w:val="Grid Table 5 Dark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1">
    <w:name w:val="Grid Table 5 Dark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1">
    <w:name w:val="Grid Table 5 Dark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1">
    <w:name w:val="Grid Table 5 Dark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1">
    <w:name w:val="Grid Table 6 Colorful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1">
    <w:name w:val="Grid Table 6 Colorful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1">
    <w:name w:val="Grid Table 6 Colorful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1">
    <w:name w:val="Grid Table 6 Colorful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1">
    <w:name w:val="Grid Table 6 Colorful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1">
    <w:name w:val="Grid Table 6 Colorful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1">
    <w:name w:val="Grid Table 6 Colorful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1">
    <w:name w:val="Grid Table 7 Colorful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1">
    <w:name w:val="Grid Table 7 Colorful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1">
    <w:name w:val="Grid Table 7 Colorful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1">
    <w:name w:val="Grid Table 7 Colorful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1">
    <w:name w:val="Grid Table 7 Colorful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1">
    <w:name w:val="Grid Table 7 Colorful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1">
    <w:name w:val="Grid Table 7 Colorful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1">
    <w:name w:val="List Table 1 Light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1">
    <w:name w:val="List Table 1 Light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1">
    <w:name w:val="List Table 1 Light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1">
    <w:name w:val="List Table 1 Light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1">
    <w:name w:val="List Table 1 Light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1">
    <w:name w:val="List Table 1 Light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1">
    <w:name w:val="List Table 1 Light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1">
    <w:name w:val="List Table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1">
    <w:name w:val="List Table 2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1">
    <w:name w:val="List Table 2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1">
    <w:name w:val="List Table 2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1">
    <w:name w:val="List Table 2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1">
    <w:name w:val="List Table 2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1">
    <w:name w:val="List Table 2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1">
    <w:name w:val="List Table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1">
    <w:name w:val="List Table 3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1">
    <w:name w:val="List Table 3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1">
    <w:name w:val="List Table 3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1">
    <w:name w:val="List Table 3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1">
    <w:name w:val="List Table 3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1">
    <w:name w:val="List Table 3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1">
    <w:name w:val="List Table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1">
    <w:name w:val="List Table 4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1">
    <w:name w:val="List Table 4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1">
    <w:name w:val="List Table 4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1">
    <w:name w:val="List Table 4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1">
    <w:name w:val="List Table 4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1">
    <w:name w:val="List Table 4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1">
    <w:name w:val="List Table 5 Dark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1">
    <w:name w:val="List Table 5 Dark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1">
    <w:name w:val="List Table 5 Dark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1">
    <w:name w:val="List Table 5 Dark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1">
    <w:name w:val="List Table 5 Dark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1">
    <w:name w:val="List Table 5 Dark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1">
    <w:name w:val="List Table 5 Dark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1">
    <w:name w:val="List Table 6 Colorful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1">
    <w:name w:val="List Table 6 Colorful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1">
    <w:name w:val="List Table 6 Colorful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1">
    <w:name w:val="List Table 6 Colorful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1">
    <w:name w:val="List Table 6 Colorful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1">
    <w:name w:val="List Table 6 Colorful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1">
    <w:name w:val="List Table 6 Colorful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1">
    <w:name w:val="List Table 7 Colorful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1">
    <w:name w:val="List Table 7 Colorful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1">
    <w:name w:val="List Table 7 Colorful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1">
    <w:name w:val="List Table 7 Colorful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1">
    <w:name w:val="List Table 7 Colorful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1">
    <w:name w:val="List Table 7 Colorful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1">
    <w:name w:val="List Table 7 Colorful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0">
    <w:name w:val="Lined - Accent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1">
    <w:name w:val="Lined - Accent 1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1">
    <w:name w:val="Lined - Accent 2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1">
    <w:name w:val="Lined - Accent 3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1">
    <w:name w:val="Lined - Accent 4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1">
    <w:name w:val="Lined - Accent 5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1">
    <w:name w:val="Lined - Accent 6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0">
    <w:name w:val="Bordered &amp; Lined - Accent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1">
    <w:name w:val="Bordered &amp; Lined - Accent 1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1">
    <w:name w:val="Bordered &amp; Lined - Accent 2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1">
    <w:name w:val="Bordered &amp; Lined - Accent 3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1">
    <w:name w:val="Bordered &amp; Lined - Accent 4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1">
    <w:name w:val="Bordered &amp; Lined - Accent 5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1">
    <w:name w:val="Bordered &amp; Lined - Accent 6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1">
    <w:name w:val="Bordered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1">
    <w:name w:val="Bordered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1">
    <w:name w:val="Bordered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1">
    <w:name w:val="Bordered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1">
    <w:name w:val="Bordered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1">
    <w:name w:val="Bordered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1">
    <w:name w:val="Bordered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ahoma105ptTrebuchetMS7838">
    <w:name w:val="Основной текст + Tahoma;10;5 pt;Основной текст + Trebuchet MS;7;Основной текст + 8;Основной текст (3) + 8"/>
    <w:rsid w:val="00D64A3F"/>
    <w:rPr>
      <w:rFonts w:ascii="Tahoma" w:hAnsi="Tahoma"/>
      <w:sz w:val="21"/>
      <w:szCs w:val="21"/>
      <w:shd w:val="clear" w:color="FFFFFF" w:fill="FFFFFF"/>
    </w:rPr>
  </w:style>
  <w:style w:type="character" w:customStyle="1" w:styleId="275pt2">
    <w:name w:val="Основной текст (2) + 7;5 pt2"/>
    <w:rsid w:val="00D64A3F"/>
    <w:rPr>
      <w:rFonts w:ascii="Times New Roman" w:hAnsi="Times New Roman"/>
      <w:spacing w:val="0"/>
      <w:sz w:val="15"/>
      <w:szCs w:val="15"/>
      <w:shd w:val="clear" w:color="FFFFFF" w:fill="FFFFFF"/>
    </w:rPr>
  </w:style>
  <w:style w:type="character" w:customStyle="1" w:styleId="FontStyle21">
    <w:name w:val="Font Style21"/>
    <w:rsid w:val="00D64A3F"/>
    <w:rPr>
      <w:rFonts w:ascii="Times New Roman" w:hAnsi="Times New Roman"/>
      <w:sz w:val="26"/>
      <w:szCs w:val="26"/>
    </w:rPr>
  </w:style>
  <w:style w:type="paragraph" w:customStyle="1" w:styleId="affffffa">
    <w:name w:val="Заголовок"/>
    <w:basedOn w:val="a"/>
    <w:next w:val="affe"/>
    <w:rsid w:val="00D64A3F"/>
    <w:pPr>
      <w:jc w:val="center"/>
    </w:pPr>
    <w:rPr>
      <w:rFonts w:eastAsia="Times New Roman"/>
      <w:b/>
      <w:bCs/>
      <w:sz w:val="40"/>
      <w:szCs w:val="40"/>
      <w:lang w:eastAsia="zh-CN"/>
    </w:rPr>
  </w:style>
  <w:style w:type="paragraph" w:customStyle="1" w:styleId="Style6">
    <w:name w:val="Style6"/>
    <w:basedOn w:val="a"/>
    <w:rsid w:val="00D64A3F"/>
    <w:pPr>
      <w:widowControl w:val="0"/>
      <w:spacing w:line="327" w:lineRule="exact"/>
      <w:ind w:firstLine="389"/>
      <w:jc w:val="both"/>
    </w:pPr>
    <w:rPr>
      <w:rFonts w:eastAsia="Times New Roman"/>
      <w:sz w:val="24"/>
      <w:szCs w:val="24"/>
      <w:lang w:eastAsia="zh-CN"/>
    </w:rPr>
  </w:style>
  <w:style w:type="paragraph" w:customStyle="1" w:styleId="Style7">
    <w:name w:val="Style7"/>
    <w:basedOn w:val="a"/>
    <w:rsid w:val="00D64A3F"/>
    <w:pPr>
      <w:widowControl w:val="0"/>
      <w:spacing w:line="326" w:lineRule="exact"/>
      <w:ind w:firstLine="403"/>
      <w:jc w:val="both"/>
    </w:pPr>
    <w:rPr>
      <w:rFonts w:eastAsia="Times New Roman"/>
      <w:sz w:val="24"/>
      <w:szCs w:val="24"/>
      <w:lang w:eastAsia="zh-CN"/>
    </w:rPr>
  </w:style>
  <w:style w:type="paragraph" w:customStyle="1" w:styleId="Style3">
    <w:name w:val="Style3"/>
    <w:basedOn w:val="a"/>
    <w:rsid w:val="00D64A3F"/>
    <w:pPr>
      <w:widowControl w:val="0"/>
      <w:spacing w:line="458" w:lineRule="exact"/>
      <w:ind w:firstLine="653"/>
      <w:jc w:val="both"/>
    </w:pPr>
    <w:rPr>
      <w:rFonts w:eastAsia="Times New Roman"/>
      <w:sz w:val="24"/>
      <w:szCs w:val="24"/>
      <w:lang w:eastAsia="zh-CN"/>
    </w:rPr>
  </w:style>
  <w:style w:type="paragraph" w:customStyle="1" w:styleId="Style9">
    <w:name w:val="Style9"/>
    <w:basedOn w:val="a"/>
    <w:rsid w:val="00D64A3F"/>
    <w:pPr>
      <w:widowControl w:val="0"/>
      <w:spacing w:line="322" w:lineRule="exact"/>
      <w:ind w:hanging="566"/>
      <w:jc w:val="both"/>
    </w:pPr>
    <w:rPr>
      <w:rFonts w:eastAsia="Times New Roman"/>
      <w:sz w:val="24"/>
      <w:szCs w:val="24"/>
      <w:lang w:eastAsia="zh-CN"/>
    </w:rPr>
  </w:style>
  <w:style w:type="paragraph" w:customStyle="1" w:styleId="313">
    <w:name w:val="Основной текст (3)1"/>
    <w:basedOn w:val="a"/>
    <w:rsid w:val="00D64A3F"/>
    <w:pPr>
      <w:shd w:val="clear" w:color="FFFFFF" w:fill="FFFFFF"/>
      <w:spacing w:line="240" w:lineRule="atLeast"/>
    </w:pPr>
    <w:rPr>
      <w:rFonts w:eastAsia="Arial Unicode MS"/>
      <w:sz w:val="15"/>
      <w:szCs w:val="15"/>
      <w:lang w:eastAsia="zh-CN"/>
    </w:rPr>
  </w:style>
  <w:style w:type="paragraph" w:customStyle="1" w:styleId="216">
    <w:name w:val="Основной текст (2)1"/>
    <w:basedOn w:val="a"/>
    <w:rsid w:val="00D64A3F"/>
    <w:pPr>
      <w:widowControl w:val="0"/>
      <w:shd w:val="clear" w:color="FFFFFF" w:fill="FFFFFF"/>
      <w:spacing w:after="660" w:line="514" w:lineRule="exact"/>
      <w:jc w:val="both"/>
    </w:pPr>
    <w:rPr>
      <w:rFonts w:ascii="Calibri" w:eastAsia="Calibri" w:hAnsi="Calibri"/>
      <w:sz w:val="28"/>
      <w:szCs w:val="28"/>
      <w:lang w:eastAsia="zh-CN"/>
    </w:rPr>
  </w:style>
  <w:style w:type="paragraph" w:customStyle="1" w:styleId="formattext">
    <w:name w:val="formattext"/>
    <w:basedOn w:val="a"/>
    <w:rsid w:val="00D64A3F"/>
    <w:pPr>
      <w:spacing w:before="100" w:beforeAutospacing="1" w:after="100" w:afterAutospacing="1"/>
    </w:pPr>
    <w:rPr>
      <w:rFonts w:eastAsia="Times New Roman"/>
      <w:sz w:val="24"/>
      <w:szCs w:val="24"/>
      <w:lang w:eastAsia="zh-CN"/>
    </w:rPr>
  </w:style>
  <w:style w:type="character" w:customStyle="1" w:styleId="c8edf2e5f0ede5f2-f1f1fbebeae0">
    <w:name w:val="Иc8нedтf2еe5рf0нedеe5тf2-сf1сf1ыfbлebкeaаe0"/>
    <w:rsid w:val="00D64A3F"/>
    <w:rPr>
      <w:color w:val="0000FF"/>
      <w:u w:val="single"/>
    </w:rPr>
  </w:style>
  <w:style w:type="paragraph" w:styleId="affffffb">
    <w:name w:val="Plain Text"/>
    <w:basedOn w:val="a"/>
    <w:link w:val="affffffc"/>
    <w:rsid w:val="00D64A3F"/>
    <w:rPr>
      <w:rFonts w:ascii="Courier New" w:eastAsia="Times New Roman" w:hAnsi="Courier New"/>
      <w:sz w:val="20"/>
      <w:szCs w:val="20"/>
      <w:lang w:eastAsia="zh-CN"/>
    </w:rPr>
  </w:style>
  <w:style w:type="character" w:customStyle="1" w:styleId="affffffc">
    <w:name w:val="Текст Знак"/>
    <w:basedOn w:val="a0"/>
    <w:link w:val="affffffb"/>
    <w:rsid w:val="00D64A3F"/>
    <w:rPr>
      <w:rFonts w:ascii="Courier New" w:eastAsia="Times New Roman" w:hAnsi="Courier New"/>
      <w:sz w:val="20"/>
      <w:szCs w:val="20"/>
      <w:lang w:eastAsia="zh-CN"/>
    </w:rPr>
  </w:style>
  <w:style w:type="character" w:customStyle="1" w:styleId="style10">
    <w:name w:val="style10"/>
    <w:rsid w:val="00D64A3F"/>
  </w:style>
  <w:style w:type="paragraph" w:styleId="28">
    <w:name w:val="Body Text Indent 2"/>
    <w:basedOn w:val="a"/>
    <w:link w:val="27"/>
    <w:rsid w:val="00D64A3F"/>
    <w:pPr>
      <w:ind w:firstLine="720"/>
      <w:jc w:val="both"/>
    </w:pPr>
    <w:rPr>
      <w:sz w:val="20"/>
      <w:szCs w:val="20"/>
    </w:rPr>
  </w:style>
  <w:style w:type="character" w:customStyle="1" w:styleId="217">
    <w:name w:val="Основной текст с отступом 2 Знак1"/>
    <w:basedOn w:val="a0"/>
    <w:uiPriority w:val="99"/>
    <w:semiHidden/>
    <w:rsid w:val="00D64A3F"/>
  </w:style>
  <w:style w:type="paragraph" w:customStyle="1" w:styleId="msolistparagraphcxspmiddle">
    <w:name w:val="msolistparagraphcxspmiddle"/>
    <w:basedOn w:val="a"/>
    <w:rsid w:val="00D64A3F"/>
    <w:pPr>
      <w:spacing w:before="100" w:beforeAutospacing="1" w:after="100" w:afterAutospacing="1"/>
    </w:pPr>
    <w:rPr>
      <w:rFonts w:eastAsia="Times New Roman"/>
      <w:sz w:val="24"/>
      <w:szCs w:val="24"/>
      <w:lang w:eastAsia="zh-CN"/>
    </w:rPr>
  </w:style>
  <w:style w:type="paragraph" w:customStyle="1" w:styleId="affffffd">
    <w:name w:val="Заголовок отчета"/>
    <w:basedOn w:val="a"/>
    <w:rsid w:val="00D64A3F"/>
    <w:pPr>
      <w:spacing w:before="120" w:after="240"/>
      <w:jc w:val="center"/>
    </w:pPr>
    <w:rPr>
      <w:rFonts w:eastAsia="Times New Roman"/>
      <w:b/>
      <w:sz w:val="28"/>
      <w:szCs w:val="28"/>
      <w:lang w:eastAsia="zh-CN"/>
    </w:rPr>
  </w:style>
  <w:style w:type="paragraph" w:styleId="HTML">
    <w:name w:val="HTML Preformatted"/>
    <w:basedOn w:val="a"/>
    <w:link w:val="HTML0"/>
    <w:rsid w:val="00D64A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D64A3F"/>
    <w:rPr>
      <w:rFonts w:ascii="Courier New" w:eastAsia="Times New Roman" w:hAnsi="Courier New"/>
      <w:sz w:val="20"/>
      <w:szCs w:val="20"/>
      <w:lang w:eastAsia="zh-CN"/>
    </w:rPr>
  </w:style>
  <w:style w:type="paragraph" w:customStyle="1" w:styleId="ConsNonformat">
    <w:name w:val="ConsNonformat"/>
    <w:rsid w:val="00D64A3F"/>
    <w:pPr>
      <w:widowControl w:val="0"/>
      <w:ind w:right="19772"/>
    </w:pPr>
    <w:rPr>
      <w:rFonts w:ascii="Courier New" w:eastAsia="Times New Roman" w:hAnsi="Courier New"/>
      <w:sz w:val="20"/>
      <w:szCs w:val="20"/>
    </w:rPr>
  </w:style>
  <w:style w:type="paragraph" w:customStyle="1" w:styleId="ConsCell">
    <w:name w:val="ConsCell"/>
    <w:rsid w:val="00D64A3F"/>
    <w:pPr>
      <w:widowControl w:val="0"/>
      <w:ind w:right="19772"/>
    </w:pPr>
    <w:rPr>
      <w:rFonts w:ascii="Arial" w:eastAsia="Times New Roman" w:hAnsi="Arial"/>
      <w:sz w:val="20"/>
      <w:szCs w:val="20"/>
    </w:rPr>
  </w:style>
  <w:style w:type="paragraph" w:customStyle="1" w:styleId="affffffe">
    <w:name w:val="Основной"/>
    <w:basedOn w:val="a"/>
    <w:rsid w:val="00D64A3F"/>
    <w:pPr>
      <w:spacing w:after="20" w:line="360" w:lineRule="auto"/>
      <w:ind w:firstLine="709"/>
      <w:jc w:val="both"/>
    </w:pPr>
    <w:rPr>
      <w:rFonts w:eastAsia="Times New Roman"/>
      <w:sz w:val="28"/>
      <w:szCs w:val="20"/>
      <w:lang w:eastAsia="zh-CN"/>
    </w:rPr>
  </w:style>
  <w:style w:type="character" w:customStyle="1" w:styleId="1ff1">
    <w:name w:val="Название Знак1"/>
    <w:rsid w:val="00D64A3F"/>
    <w:rPr>
      <w:rFonts w:ascii="Cambria" w:eastAsia="Times New Roman" w:hAnsi="Cambria"/>
      <w:b/>
      <w:bCs/>
      <w:sz w:val="32"/>
      <w:szCs w:val="32"/>
      <w:lang w:eastAsia="zh-CN"/>
    </w:rPr>
  </w:style>
  <w:style w:type="character" w:customStyle="1" w:styleId="Heading4">
    <w:name w:val="Heading #4_"/>
    <w:link w:val="Heading40"/>
    <w:rsid w:val="00D64A3F"/>
    <w:rPr>
      <w:b/>
      <w:bCs/>
      <w:sz w:val="27"/>
      <w:szCs w:val="27"/>
      <w:shd w:val="clear" w:color="FFFFFF" w:fill="FFFFFF"/>
    </w:rPr>
  </w:style>
  <w:style w:type="paragraph" w:customStyle="1" w:styleId="Heading40">
    <w:name w:val="Heading #4"/>
    <w:basedOn w:val="a"/>
    <w:link w:val="Heading4"/>
    <w:rsid w:val="00D64A3F"/>
    <w:pPr>
      <w:shd w:val="clear" w:color="FFFFFF" w:fill="FFFFFF"/>
      <w:spacing w:line="370" w:lineRule="exact"/>
      <w:outlineLvl w:val="3"/>
    </w:pPr>
    <w:rPr>
      <w:b/>
      <w:bCs/>
      <w:sz w:val="27"/>
      <w:szCs w:val="27"/>
      <w:shd w:val="clear" w:color="FFFFFF" w:fill="FFFFFF"/>
    </w:rPr>
  </w:style>
  <w:style w:type="character" w:customStyle="1" w:styleId="2f3">
    <w:name w:val="Основной текст Знак2"/>
    <w:rsid w:val="00D64A3F"/>
    <w:rPr>
      <w:sz w:val="22"/>
      <w:szCs w:val="22"/>
      <w:shd w:val="clear" w:color="FFFFFF" w:fill="FFFFFF"/>
    </w:rPr>
  </w:style>
  <w:style w:type="character" w:customStyle="1" w:styleId="Heading5">
    <w:name w:val="Heading #5_"/>
    <w:link w:val="Heading50"/>
    <w:rsid w:val="00D64A3F"/>
    <w:rPr>
      <w:sz w:val="27"/>
      <w:szCs w:val="27"/>
      <w:shd w:val="clear" w:color="FFFFFF" w:fill="FFFFFF"/>
    </w:rPr>
  </w:style>
  <w:style w:type="paragraph" w:customStyle="1" w:styleId="Heading50">
    <w:name w:val="Heading #5"/>
    <w:basedOn w:val="a"/>
    <w:link w:val="Heading5"/>
    <w:rsid w:val="00D64A3F"/>
    <w:pPr>
      <w:shd w:val="clear" w:color="FFFFFF" w:fill="FFFFFF"/>
      <w:spacing w:before="240" w:line="322" w:lineRule="exact"/>
      <w:jc w:val="center"/>
      <w:outlineLvl w:val="4"/>
    </w:pPr>
    <w:rPr>
      <w:sz w:val="27"/>
      <w:szCs w:val="27"/>
      <w:shd w:val="clear" w:color="FFFFFF" w:fill="FFFFFF"/>
    </w:rPr>
  </w:style>
  <w:style w:type="character" w:customStyle="1" w:styleId="Bodytext511pt">
    <w:name w:val="Body text (5) + 11 pt"/>
    <w:rsid w:val="00D64A3F"/>
    <w:rPr>
      <w:rFonts w:ascii="Times New Roman" w:hAnsi="Times New Roman"/>
      <w:spacing w:val="0"/>
      <w:sz w:val="22"/>
      <w:szCs w:val="22"/>
    </w:rPr>
  </w:style>
  <w:style w:type="character" w:customStyle="1" w:styleId="Heading7">
    <w:name w:val="Heading #7_"/>
    <w:link w:val="Heading70"/>
    <w:rsid w:val="00D64A3F"/>
    <w:rPr>
      <w:b/>
      <w:bCs/>
      <w:shd w:val="clear" w:color="FFFFFF" w:fill="FFFFFF"/>
    </w:rPr>
  </w:style>
  <w:style w:type="paragraph" w:customStyle="1" w:styleId="Heading70">
    <w:name w:val="Heading #7"/>
    <w:basedOn w:val="a"/>
    <w:link w:val="Heading7"/>
    <w:rsid w:val="00D64A3F"/>
    <w:pPr>
      <w:shd w:val="clear" w:color="FFFFFF" w:fill="FFFFFF"/>
      <w:spacing w:after="240" w:line="278" w:lineRule="exact"/>
      <w:ind w:hanging="1840"/>
      <w:outlineLvl w:val="6"/>
    </w:pPr>
    <w:rPr>
      <w:b/>
      <w:bCs/>
      <w:shd w:val="clear" w:color="FFFFFF" w:fill="FFFFFF"/>
    </w:rPr>
  </w:style>
  <w:style w:type="character" w:customStyle="1" w:styleId="Heading7NotBold">
    <w:name w:val="Heading #7 + Not Bold"/>
    <w:rsid w:val="00D64A3F"/>
    <w:rPr>
      <w:rFonts w:ascii="Times New Roman" w:hAnsi="Times New Roman"/>
      <w:spacing w:val="0"/>
      <w:sz w:val="22"/>
      <w:szCs w:val="22"/>
      <w:shd w:val="clear" w:color="FFFFFF" w:fill="FFFFFF"/>
    </w:rPr>
  </w:style>
  <w:style w:type="character" w:customStyle="1" w:styleId="BodytextBold">
    <w:name w:val="Body text + Bold"/>
    <w:rsid w:val="00D64A3F"/>
    <w:rPr>
      <w:rFonts w:ascii="Times New Roman" w:hAnsi="Times New Roman"/>
      <w:b/>
      <w:bCs/>
      <w:spacing w:val="0"/>
      <w:sz w:val="22"/>
      <w:szCs w:val="22"/>
      <w:shd w:val="clear" w:color="FFFFFF" w:fill="FFFFFF"/>
    </w:rPr>
  </w:style>
  <w:style w:type="character" w:customStyle="1" w:styleId="BodytextBold4">
    <w:name w:val="Body text + Bold4"/>
    <w:rsid w:val="00D64A3F"/>
    <w:rPr>
      <w:rFonts w:ascii="Times New Roman" w:hAnsi="Times New Roman"/>
      <w:b/>
      <w:bCs/>
      <w:spacing w:val="0"/>
      <w:sz w:val="22"/>
      <w:szCs w:val="22"/>
      <w:shd w:val="clear" w:color="FFFFFF" w:fill="FFFFFF"/>
    </w:rPr>
  </w:style>
  <w:style w:type="character" w:customStyle="1" w:styleId="Bodytext6">
    <w:name w:val="Body text (6)_"/>
    <w:link w:val="Bodytext60"/>
    <w:rsid w:val="00D64A3F"/>
    <w:rPr>
      <w:b/>
      <w:bCs/>
      <w:shd w:val="clear" w:color="FFFFFF" w:fill="FFFFFF"/>
    </w:rPr>
  </w:style>
  <w:style w:type="paragraph" w:customStyle="1" w:styleId="Bodytext60">
    <w:name w:val="Body text (6)"/>
    <w:basedOn w:val="a"/>
    <w:link w:val="Bodytext6"/>
    <w:rsid w:val="00D64A3F"/>
    <w:pPr>
      <w:shd w:val="clear" w:color="FFFFFF" w:fill="FFFFFF"/>
      <w:spacing w:line="317" w:lineRule="exact"/>
      <w:jc w:val="both"/>
    </w:pPr>
    <w:rPr>
      <w:b/>
      <w:bCs/>
      <w:shd w:val="clear" w:color="FFFFFF" w:fill="FFFFFF"/>
    </w:rPr>
  </w:style>
  <w:style w:type="character" w:customStyle="1" w:styleId="Bodytext7">
    <w:name w:val="Body text (7)_"/>
    <w:link w:val="Bodytext70"/>
    <w:rsid w:val="00D64A3F"/>
    <w:rPr>
      <w:b/>
      <w:bCs/>
      <w:sz w:val="27"/>
      <w:szCs w:val="27"/>
      <w:shd w:val="clear" w:color="FFFFFF" w:fill="FFFFFF"/>
    </w:rPr>
  </w:style>
  <w:style w:type="paragraph" w:customStyle="1" w:styleId="Bodytext70">
    <w:name w:val="Body text (7)"/>
    <w:basedOn w:val="a"/>
    <w:link w:val="Bodytext7"/>
    <w:rsid w:val="00D64A3F"/>
    <w:pPr>
      <w:shd w:val="clear" w:color="FFFFFF" w:fill="FFFFFF"/>
      <w:spacing w:after="300" w:line="240" w:lineRule="atLeast"/>
      <w:jc w:val="center"/>
    </w:pPr>
    <w:rPr>
      <w:b/>
      <w:bCs/>
      <w:sz w:val="27"/>
      <w:szCs w:val="27"/>
      <w:shd w:val="clear" w:color="FFFFFF" w:fill="FFFFFF"/>
    </w:rPr>
  </w:style>
  <w:style w:type="character" w:customStyle="1" w:styleId="Bodytext511pt1">
    <w:name w:val="Body text (5) + 11 pt1"/>
    <w:rsid w:val="00D64A3F"/>
    <w:rPr>
      <w:rFonts w:ascii="Times New Roman" w:hAnsi="Times New Roman"/>
      <w:spacing w:val="0"/>
      <w:sz w:val="22"/>
      <w:szCs w:val="22"/>
      <w:lang w:bidi="ar-SA"/>
    </w:rPr>
  </w:style>
  <w:style w:type="character" w:customStyle="1" w:styleId="BodytextBold2">
    <w:name w:val="Body text + Bold2"/>
    <w:rsid w:val="00D64A3F"/>
    <w:rPr>
      <w:rFonts w:ascii="Times New Roman" w:hAnsi="Times New Roman"/>
      <w:b/>
      <w:bCs/>
      <w:spacing w:val="0"/>
      <w:sz w:val="22"/>
      <w:szCs w:val="22"/>
      <w:shd w:val="clear" w:color="FFFFFF" w:fill="FFFFFF"/>
    </w:rPr>
  </w:style>
  <w:style w:type="character" w:customStyle="1" w:styleId="Tablecaption">
    <w:name w:val="Table caption_"/>
    <w:link w:val="Tablecaption0"/>
    <w:rsid w:val="00D64A3F"/>
    <w:rPr>
      <w:sz w:val="12"/>
      <w:szCs w:val="12"/>
      <w:shd w:val="clear" w:color="FFFFFF" w:fill="FFFFFF"/>
    </w:rPr>
  </w:style>
  <w:style w:type="paragraph" w:customStyle="1" w:styleId="Tablecaption0">
    <w:name w:val="Table caption"/>
    <w:basedOn w:val="a"/>
    <w:link w:val="Tablecaption"/>
    <w:rsid w:val="00D64A3F"/>
    <w:pPr>
      <w:shd w:val="clear" w:color="FFFFFF" w:fill="FFFFFF"/>
      <w:spacing w:line="168" w:lineRule="exact"/>
      <w:jc w:val="center"/>
    </w:pPr>
    <w:rPr>
      <w:sz w:val="12"/>
      <w:szCs w:val="12"/>
      <w:shd w:val="clear" w:color="FFFFFF" w:fill="FFFFFF"/>
    </w:rPr>
  </w:style>
  <w:style w:type="character" w:customStyle="1" w:styleId="Bodytext40">
    <w:name w:val="Body text (4)_"/>
    <w:link w:val="Bodytext4"/>
    <w:rsid w:val="00D64A3F"/>
    <w:rPr>
      <w:rFonts w:eastAsia="Times New Roman"/>
      <w:sz w:val="27"/>
      <w:szCs w:val="27"/>
      <w:shd w:val="clear" w:color="auto" w:fill="FFFFFF"/>
    </w:rPr>
  </w:style>
  <w:style w:type="numbering" w:customStyle="1" w:styleId="84">
    <w:name w:val="Нет списка8"/>
    <w:next w:val="a2"/>
    <w:semiHidden/>
    <w:unhideWhenUsed/>
    <w:rsid w:val="00422F06"/>
  </w:style>
  <w:style w:type="paragraph" w:customStyle="1" w:styleId="msonormalcxspmiddle">
    <w:name w:val="msonormalcxspmiddle"/>
    <w:basedOn w:val="a"/>
    <w:rsid w:val="00422F06"/>
    <w:pPr>
      <w:widowControl w:val="0"/>
      <w:suppressAutoHyphens/>
      <w:spacing w:before="280" w:after="280"/>
    </w:pPr>
    <w:rPr>
      <w:rFonts w:eastAsia="Andale Sans UI"/>
      <w:kern w:val="1"/>
      <w:sz w:val="24"/>
      <w:szCs w:val="24"/>
    </w:rPr>
  </w:style>
  <w:style w:type="paragraph" w:customStyle="1" w:styleId="msonormalcxsplast">
    <w:name w:val="msonormalcxsplast"/>
    <w:basedOn w:val="a"/>
    <w:rsid w:val="00422F06"/>
    <w:pPr>
      <w:widowControl w:val="0"/>
      <w:suppressAutoHyphens/>
      <w:spacing w:before="280" w:after="280"/>
    </w:pPr>
    <w:rPr>
      <w:rFonts w:eastAsia="Andale Sans UI"/>
      <w:kern w:val="1"/>
      <w:sz w:val="24"/>
      <w:szCs w:val="24"/>
    </w:rPr>
  </w:style>
  <w:style w:type="character" w:customStyle="1" w:styleId="FontStyle39">
    <w:name w:val="Font Style39"/>
    <w:rsid w:val="00422F06"/>
    <w:rPr>
      <w:rFonts w:ascii="Arial Narrow" w:hAnsi="Arial Narrow" w:cs="Arial Narrow"/>
      <w:b/>
      <w:bCs/>
      <w:sz w:val="18"/>
      <w:szCs w:val="18"/>
    </w:rPr>
  </w:style>
  <w:style w:type="character" w:customStyle="1" w:styleId="FontStyle25">
    <w:name w:val="Font Style25"/>
    <w:rsid w:val="00422F06"/>
    <w:rPr>
      <w:rFonts w:ascii="Lucida Sans Unicode" w:hAnsi="Lucida Sans Unicode" w:cs="Lucida Sans Unicode"/>
      <w:b/>
      <w:bCs/>
      <w:i/>
      <w:iCs/>
      <w:sz w:val="12"/>
      <w:szCs w:val="12"/>
    </w:rPr>
  </w:style>
  <w:style w:type="character" w:customStyle="1" w:styleId="FontStyle34">
    <w:name w:val="Font Style34"/>
    <w:rsid w:val="00422F06"/>
    <w:rPr>
      <w:rFonts w:ascii="Courier New" w:hAnsi="Courier New" w:cs="Courier New"/>
      <w:b/>
      <w:bCs/>
      <w:sz w:val="14"/>
      <w:szCs w:val="14"/>
    </w:rPr>
  </w:style>
  <w:style w:type="character" w:customStyle="1" w:styleId="FontStyle35">
    <w:name w:val="Font Style35"/>
    <w:rsid w:val="00422F06"/>
    <w:rPr>
      <w:rFonts w:ascii="Arial Unicode MS" w:eastAsia="Arial Unicode MS" w:hAnsi="Arial Unicode MS" w:cs="Arial Unicode MS"/>
      <w:b/>
      <w:bCs/>
      <w:sz w:val="10"/>
      <w:szCs w:val="10"/>
    </w:rPr>
  </w:style>
  <w:style w:type="character" w:customStyle="1" w:styleId="FontStyle36">
    <w:name w:val="Font Style36"/>
    <w:rsid w:val="00422F06"/>
    <w:rPr>
      <w:rFonts w:ascii="Century Gothic" w:hAnsi="Century Gothic" w:cs="Century Gothic"/>
      <w:i/>
      <w:iCs/>
      <w:sz w:val="12"/>
      <w:szCs w:val="12"/>
    </w:rPr>
  </w:style>
  <w:style w:type="character" w:customStyle="1" w:styleId="FontStyle38">
    <w:name w:val="Font Style38"/>
    <w:rsid w:val="00422F06"/>
    <w:rPr>
      <w:rFonts w:ascii="Courier New" w:hAnsi="Courier New" w:cs="Courier New"/>
      <w:b/>
      <w:bCs/>
      <w:sz w:val="12"/>
      <w:szCs w:val="12"/>
    </w:rPr>
  </w:style>
  <w:style w:type="character" w:customStyle="1" w:styleId="FontStyle37">
    <w:name w:val="Font Style37"/>
    <w:rsid w:val="00422F06"/>
    <w:rPr>
      <w:rFonts w:ascii="Bookman Old Style" w:hAnsi="Bookman Old Style" w:cs="Bookman Old Style"/>
      <w:sz w:val="8"/>
      <w:szCs w:val="8"/>
    </w:rPr>
  </w:style>
  <w:style w:type="paragraph" w:customStyle="1" w:styleId="Style19">
    <w:name w:val="Style19"/>
    <w:basedOn w:val="a"/>
    <w:rsid w:val="00422F06"/>
    <w:pPr>
      <w:widowControl w:val="0"/>
      <w:suppressAutoHyphens/>
      <w:autoSpaceDE w:val="0"/>
      <w:spacing w:line="266" w:lineRule="exact"/>
      <w:ind w:firstLine="538"/>
      <w:jc w:val="both"/>
    </w:pPr>
    <w:rPr>
      <w:rFonts w:eastAsia="Andale Sans UI"/>
      <w:kern w:val="1"/>
      <w:sz w:val="24"/>
      <w:szCs w:val="24"/>
    </w:rPr>
  </w:style>
  <w:style w:type="paragraph" w:customStyle="1" w:styleId="Style17">
    <w:name w:val="Style17"/>
    <w:basedOn w:val="a"/>
    <w:rsid w:val="00422F06"/>
    <w:pPr>
      <w:widowControl w:val="0"/>
      <w:suppressAutoHyphens/>
      <w:autoSpaceDE w:val="0"/>
      <w:spacing w:line="263" w:lineRule="exact"/>
      <w:ind w:firstLine="518"/>
      <w:jc w:val="both"/>
    </w:pPr>
    <w:rPr>
      <w:rFonts w:eastAsia="Andale Sans UI"/>
      <w:kern w:val="1"/>
      <w:sz w:val="24"/>
      <w:szCs w:val="24"/>
    </w:rPr>
  </w:style>
  <w:style w:type="paragraph" w:customStyle="1" w:styleId="Style20">
    <w:name w:val="Style20"/>
    <w:basedOn w:val="a"/>
    <w:rsid w:val="00422F06"/>
    <w:pPr>
      <w:widowControl w:val="0"/>
      <w:suppressAutoHyphens/>
      <w:autoSpaceDE w:val="0"/>
      <w:spacing w:line="262" w:lineRule="exact"/>
      <w:ind w:firstLine="518"/>
      <w:jc w:val="both"/>
    </w:pPr>
    <w:rPr>
      <w:rFonts w:eastAsia="Andale Sans UI"/>
      <w:kern w:val="1"/>
      <w:sz w:val="24"/>
      <w:szCs w:val="24"/>
    </w:rPr>
  </w:style>
  <w:style w:type="paragraph" w:customStyle="1" w:styleId="Style21">
    <w:name w:val="Style21"/>
    <w:basedOn w:val="a"/>
    <w:rsid w:val="00422F06"/>
    <w:pPr>
      <w:widowControl w:val="0"/>
      <w:suppressAutoHyphens/>
      <w:autoSpaceDE w:val="0"/>
      <w:spacing w:line="264" w:lineRule="exact"/>
      <w:ind w:firstLine="518"/>
      <w:jc w:val="both"/>
    </w:pPr>
    <w:rPr>
      <w:rFonts w:eastAsia="Andale Sans UI"/>
      <w:kern w:val="1"/>
      <w:sz w:val="24"/>
      <w:szCs w:val="24"/>
    </w:rPr>
  </w:style>
  <w:style w:type="paragraph" w:customStyle="1" w:styleId="Style14">
    <w:name w:val="Style14"/>
    <w:basedOn w:val="a"/>
    <w:rsid w:val="00422F06"/>
    <w:pPr>
      <w:widowControl w:val="0"/>
      <w:suppressAutoHyphens/>
      <w:autoSpaceDE w:val="0"/>
      <w:spacing w:line="266" w:lineRule="exact"/>
      <w:ind w:firstLine="557"/>
      <w:jc w:val="both"/>
    </w:pPr>
    <w:rPr>
      <w:rFonts w:eastAsia="Andale Sans UI"/>
      <w:kern w:val="1"/>
      <w:sz w:val="24"/>
      <w:szCs w:val="24"/>
    </w:rPr>
  </w:style>
  <w:style w:type="paragraph" w:customStyle="1" w:styleId="Style16">
    <w:name w:val="Style16"/>
    <w:basedOn w:val="a"/>
    <w:rsid w:val="00422F06"/>
    <w:pPr>
      <w:widowControl w:val="0"/>
      <w:suppressAutoHyphens/>
      <w:autoSpaceDE w:val="0"/>
      <w:spacing w:line="259" w:lineRule="exact"/>
      <w:ind w:firstLine="528"/>
      <w:jc w:val="both"/>
    </w:pPr>
    <w:rPr>
      <w:rFonts w:eastAsia="Andale Sans UI"/>
      <w:kern w:val="1"/>
      <w:sz w:val="24"/>
      <w:szCs w:val="24"/>
    </w:rPr>
  </w:style>
  <w:style w:type="paragraph" w:customStyle="1" w:styleId="Style22">
    <w:name w:val="Style22"/>
    <w:basedOn w:val="a"/>
    <w:rsid w:val="00422F06"/>
    <w:pPr>
      <w:widowControl w:val="0"/>
      <w:suppressAutoHyphens/>
      <w:autoSpaceDE w:val="0"/>
      <w:spacing w:line="264" w:lineRule="exact"/>
      <w:ind w:firstLine="518"/>
      <w:jc w:val="both"/>
    </w:pPr>
    <w:rPr>
      <w:rFonts w:eastAsia="Andale Sans UI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1F0"/>
  </w:style>
  <w:style w:type="paragraph" w:styleId="1">
    <w:name w:val="heading 1"/>
    <w:basedOn w:val="a"/>
    <w:link w:val="10"/>
    <w:uiPriority w:val="9"/>
    <w:qFormat/>
    <w:rsid w:val="00134EEC"/>
    <w:pPr>
      <w:spacing w:after="150"/>
      <w:outlineLvl w:val="0"/>
    </w:pPr>
    <w:rPr>
      <w:rFonts w:eastAsia="Times New Roman"/>
      <w:b/>
      <w:bCs/>
      <w:color w:val="34495E"/>
      <w:kern w:val="36"/>
      <w:sz w:val="42"/>
      <w:szCs w:val="4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34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64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ConsPlusNormal">
    <w:name w:val="ConsPlusNormal"/>
    <w:qFormat/>
    <w:rsid w:val="00134EE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134EEC"/>
    <w:pPr>
      <w:spacing w:line="269" w:lineRule="exact"/>
      <w:ind w:left="708" w:hanging="357"/>
      <w:jc w:val="both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34EEC"/>
    <w:rPr>
      <w:rFonts w:eastAsia="Times New Roman"/>
      <w:b/>
      <w:bCs/>
      <w:color w:val="34495E"/>
      <w:kern w:val="36"/>
      <w:sz w:val="42"/>
      <w:szCs w:val="42"/>
    </w:rPr>
  </w:style>
  <w:style w:type="paragraph" w:styleId="a5">
    <w:name w:val="Title"/>
    <w:basedOn w:val="a"/>
    <w:link w:val="a6"/>
    <w:qFormat/>
    <w:rsid w:val="00134EEC"/>
    <w:pPr>
      <w:jc w:val="center"/>
    </w:pPr>
    <w:rPr>
      <w:rFonts w:eastAsia="Times New Roman"/>
      <w:b/>
      <w:bCs/>
      <w:sz w:val="40"/>
      <w:szCs w:val="40"/>
    </w:rPr>
  </w:style>
  <w:style w:type="character" w:customStyle="1" w:styleId="a6">
    <w:name w:val="Название Знак"/>
    <w:basedOn w:val="a0"/>
    <w:link w:val="a5"/>
    <w:rsid w:val="00134EEC"/>
    <w:rPr>
      <w:rFonts w:eastAsia="Times New Roman"/>
      <w:b/>
      <w:bCs/>
      <w:sz w:val="40"/>
      <w:szCs w:val="40"/>
    </w:rPr>
  </w:style>
  <w:style w:type="paragraph" w:styleId="a7">
    <w:name w:val="Balloon Text"/>
    <w:basedOn w:val="a"/>
    <w:link w:val="a8"/>
    <w:semiHidden/>
    <w:unhideWhenUsed/>
    <w:rsid w:val="00134E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4EEC"/>
    <w:rPr>
      <w:rFonts w:ascii="Tahoma" w:hAnsi="Tahoma" w:cs="Tahoma"/>
      <w:sz w:val="16"/>
      <w:szCs w:val="16"/>
    </w:rPr>
  </w:style>
  <w:style w:type="character" w:customStyle="1" w:styleId="a9">
    <w:name w:val="Гипертекстовая ссылка"/>
    <w:uiPriority w:val="99"/>
    <w:rsid w:val="00335C6C"/>
    <w:rPr>
      <w:b/>
      <w:bCs/>
      <w:color w:val="106BBE"/>
    </w:rPr>
  </w:style>
  <w:style w:type="paragraph" w:customStyle="1" w:styleId="Standard">
    <w:name w:val="Standard"/>
    <w:rsid w:val="00335C6C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en-US" w:eastAsia="zh-CN" w:bidi="en-US"/>
    </w:rPr>
  </w:style>
  <w:style w:type="paragraph" w:styleId="aa">
    <w:name w:val="No Spacing"/>
    <w:uiPriority w:val="1"/>
    <w:qFormat/>
    <w:rsid w:val="00650BA4"/>
  </w:style>
  <w:style w:type="paragraph" w:styleId="ab">
    <w:name w:val="Normal (Web)"/>
    <w:basedOn w:val="a"/>
    <w:uiPriority w:val="99"/>
    <w:semiHidden/>
    <w:unhideWhenUsed/>
    <w:rsid w:val="0038507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c">
    <w:name w:val="Table Grid"/>
    <w:basedOn w:val="a1"/>
    <w:rsid w:val="00D825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c"/>
    <w:uiPriority w:val="59"/>
    <w:rsid w:val="00D825BC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rsid w:val="0059068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d">
    <w:name w:val="Знак"/>
    <w:basedOn w:val="a"/>
    <w:rsid w:val="00F46953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e">
    <w:name w:val="header"/>
    <w:basedOn w:val="a"/>
    <w:link w:val="af"/>
    <w:uiPriority w:val="99"/>
    <w:unhideWhenUsed/>
    <w:rsid w:val="008C554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C554A"/>
  </w:style>
  <w:style w:type="paragraph" w:styleId="af0">
    <w:name w:val="footer"/>
    <w:basedOn w:val="a"/>
    <w:link w:val="af1"/>
    <w:uiPriority w:val="99"/>
    <w:unhideWhenUsed/>
    <w:rsid w:val="008C554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C554A"/>
  </w:style>
  <w:style w:type="character" w:styleId="af2">
    <w:name w:val="page number"/>
    <w:rsid w:val="008C554A"/>
  </w:style>
  <w:style w:type="paragraph" w:customStyle="1" w:styleId="af3">
    <w:name w:val="Знак"/>
    <w:basedOn w:val="a"/>
    <w:rsid w:val="00236DF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4">
    <w:name w:val="Знак"/>
    <w:basedOn w:val="a"/>
    <w:rsid w:val="004C4C41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5">
    <w:name w:val="Знак"/>
    <w:basedOn w:val="a"/>
    <w:rsid w:val="00630AB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western">
    <w:name w:val="western"/>
    <w:basedOn w:val="a"/>
    <w:rsid w:val="008A16B2"/>
    <w:pPr>
      <w:spacing w:before="100" w:beforeAutospacing="1" w:after="142" w:line="276" w:lineRule="auto"/>
    </w:pPr>
    <w:rPr>
      <w:rFonts w:eastAsia="Times New Roman"/>
      <w:color w:val="000000"/>
      <w:sz w:val="24"/>
      <w:szCs w:val="24"/>
    </w:rPr>
  </w:style>
  <w:style w:type="paragraph" w:styleId="af6">
    <w:name w:val="Subtitle"/>
    <w:basedOn w:val="a"/>
    <w:next w:val="a"/>
    <w:link w:val="af7"/>
    <w:uiPriority w:val="11"/>
    <w:qFormat/>
    <w:rsid w:val="00B1136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7">
    <w:name w:val="Подзаголовок Знак"/>
    <w:basedOn w:val="a0"/>
    <w:link w:val="af6"/>
    <w:uiPriority w:val="11"/>
    <w:rsid w:val="00B1136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Title">
    <w:name w:val="ConsPlusTitle"/>
    <w:rsid w:val="00C72C66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</w:rPr>
  </w:style>
  <w:style w:type="numbering" w:customStyle="1" w:styleId="13">
    <w:name w:val="Нет списка1"/>
    <w:next w:val="a2"/>
    <w:uiPriority w:val="99"/>
    <w:semiHidden/>
    <w:unhideWhenUsed/>
    <w:rsid w:val="00550AC5"/>
  </w:style>
  <w:style w:type="paragraph" w:customStyle="1" w:styleId="af8">
    <w:name w:val="Знак"/>
    <w:basedOn w:val="a"/>
    <w:rsid w:val="00550AC5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9">
    <w:name w:val="Знак"/>
    <w:basedOn w:val="a"/>
    <w:rsid w:val="001340C3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a">
    <w:name w:val="Знак"/>
    <w:basedOn w:val="a"/>
    <w:rsid w:val="006F6901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b">
    <w:name w:val="Знак"/>
    <w:basedOn w:val="a"/>
    <w:rsid w:val="0005377B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c">
    <w:name w:val="Знак"/>
    <w:basedOn w:val="a"/>
    <w:rsid w:val="00E351E8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d">
    <w:name w:val="Знак"/>
    <w:basedOn w:val="a"/>
    <w:rsid w:val="00C45F4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31">
    <w:name w:val="Body Text Indent 3"/>
    <w:basedOn w:val="a"/>
    <w:link w:val="32"/>
    <w:rsid w:val="005403C0"/>
    <w:pPr>
      <w:ind w:left="6096"/>
    </w:pPr>
    <w:rPr>
      <w:rFonts w:eastAsia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5403C0"/>
    <w:rPr>
      <w:rFonts w:eastAsia="Times New Roman"/>
      <w:sz w:val="28"/>
      <w:szCs w:val="20"/>
    </w:rPr>
  </w:style>
  <w:style w:type="paragraph" w:customStyle="1" w:styleId="afe">
    <w:name w:val="Знак"/>
    <w:basedOn w:val="a"/>
    <w:rsid w:val="005403C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">
    <w:name w:val="Знак"/>
    <w:basedOn w:val="a"/>
    <w:rsid w:val="006E78E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0">
    <w:name w:val="Знак"/>
    <w:basedOn w:val="a"/>
    <w:rsid w:val="009F34BC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1">
    <w:name w:val="Знак"/>
    <w:basedOn w:val="a"/>
    <w:rsid w:val="005F550B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2">
    <w:name w:val="Знак"/>
    <w:basedOn w:val="a"/>
    <w:rsid w:val="005F4D92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3">
    <w:name w:val="Знак"/>
    <w:basedOn w:val="a"/>
    <w:rsid w:val="0039360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4">
    <w:name w:val="Знак"/>
    <w:basedOn w:val="a"/>
    <w:rsid w:val="00EE536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5">
    <w:name w:val="Знак"/>
    <w:basedOn w:val="a"/>
    <w:rsid w:val="00D3614F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6">
    <w:name w:val="Знак"/>
    <w:basedOn w:val="a"/>
    <w:rsid w:val="00FE4895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7">
    <w:name w:val="Знак"/>
    <w:basedOn w:val="a"/>
    <w:rsid w:val="009F448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8">
    <w:name w:val="Знак"/>
    <w:basedOn w:val="a"/>
    <w:rsid w:val="0077139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9">
    <w:name w:val="Знак"/>
    <w:basedOn w:val="a"/>
    <w:rsid w:val="00C93914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a">
    <w:name w:val="Знак"/>
    <w:basedOn w:val="a"/>
    <w:rsid w:val="005F21A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b">
    <w:name w:val="Знак"/>
    <w:basedOn w:val="a"/>
    <w:rsid w:val="007E332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c">
    <w:name w:val="Знак"/>
    <w:basedOn w:val="a"/>
    <w:rsid w:val="009531AE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aaieiaie2">
    <w:name w:val="caaieiaie 2"/>
    <w:basedOn w:val="a"/>
    <w:next w:val="a"/>
    <w:rsid w:val="00CD0667"/>
    <w:pPr>
      <w:keepNext/>
      <w:jc w:val="center"/>
    </w:pPr>
    <w:rPr>
      <w:rFonts w:ascii="Arial" w:eastAsia="Times New Roman" w:hAnsi="Arial"/>
      <w:b/>
      <w:sz w:val="36"/>
      <w:szCs w:val="20"/>
    </w:rPr>
  </w:style>
  <w:style w:type="character" w:customStyle="1" w:styleId="affd">
    <w:name w:val="Основной текст Знак"/>
    <w:link w:val="affe"/>
    <w:rsid w:val="00CD0667"/>
    <w:rPr>
      <w:sz w:val="23"/>
      <w:szCs w:val="23"/>
      <w:shd w:val="clear" w:color="auto" w:fill="FFFFFF"/>
    </w:rPr>
  </w:style>
  <w:style w:type="character" w:customStyle="1" w:styleId="Tahoma">
    <w:name w:val="Основной текст + Tahoma"/>
    <w:aliases w:val="10,5 pt"/>
    <w:rsid w:val="00CD0667"/>
    <w:rPr>
      <w:rFonts w:ascii="Tahoma" w:hAnsi="Tahoma" w:cs="Tahoma"/>
      <w:sz w:val="21"/>
      <w:szCs w:val="21"/>
      <w:lang w:bidi="ar-SA"/>
    </w:rPr>
  </w:style>
  <w:style w:type="character" w:customStyle="1" w:styleId="21">
    <w:name w:val="Основной текст (2)_"/>
    <w:link w:val="22"/>
    <w:rsid w:val="00CD0667"/>
    <w:rPr>
      <w:rFonts w:ascii="Tahoma" w:hAnsi="Tahoma"/>
      <w:sz w:val="21"/>
      <w:szCs w:val="21"/>
      <w:shd w:val="clear" w:color="auto" w:fill="FFFFFF"/>
    </w:rPr>
  </w:style>
  <w:style w:type="paragraph" w:styleId="affe">
    <w:name w:val="Body Text"/>
    <w:basedOn w:val="a"/>
    <w:link w:val="affd"/>
    <w:rsid w:val="00CD0667"/>
    <w:pPr>
      <w:shd w:val="clear" w:color="auto" w:fill="FFFFFF"/>
      <w:spacing w:line="278" w:lineRule="exact"/>
      <w:jc w:val="both"/>
    </w:pPr>
    <w:rPr>
      <w:sz w:val="23"/>
      <w:szCs w:val="23"/>
    </w:rPr>
  </w:style>
  <w:style w:type="character" w:customStyle="1" w:styleId="14">
    <w:name w:val="Основной текст Знак1"/>
    <w:basedOn w:val="a0"/>
    <w:uiPriority w:val="99"/>
    <w:semiHidden/>
    <w:rsid w:val="00CD0667"/>
  </w:style>
  <w:style w:type="paragraph" w:customStyle="1" w:styleId="22">
    <w:name w:val="Основной текст (2)"/>
    <w:basedOn w:val="a"/>
    <w:link w:val="21"/>
    <w:rsid w:val="00CD0667"/>
    <w:pPr>
      <w:shd w:val="clear" w:color="auto" w:fill="FFFFFF"/>
      <w:spacing w:line="240" w:lineRule="atLeast"/>
      <w:jc w:val="both"/>
    </w:pPr>
    <w:rPr>
      <w:rFonts w:ascii="Tahoma" w:hAnsi="Tahoma"/>
      <w:sz w:val="21"/>
      <w:szCs w:val="21"/>
    </w:rPr>
  </w:style>
  <w:style w:type="character" w:customStyle="1" w:styleId="33">
    <w:name w:val="Основной текст (3)_"/>
    <w:link w:val="34"/>
    <w:rsid w:val="00CD0667"/>
    <w:rPr>
      <w:spacing w:val="5"/>
      <w:sz w:val="13"/>
      <w:szCs w:val="13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CD0667"/>
    <w:pPr>
      <w:shd w:val="clear" w:color="auto" w:fill="FFFFFF"/>
      <w:spacing w:line="278" w:lineRule="exact"/>
    </w:pPr>
    <w:rPr>
      <w:spacing w:val="5"/>
      <w:sz w:val="13"/>
      <w:szCs w:val="13"/>
    </w:rPr>
  </w:style>
  <w:style w:type="paragraph" w:customStyle="1" w:styleId="afff">
    <w:name w:val="Знак"/>
    <w:basedOn w:val="a"/>
    <w:rsid w:val="00EC2912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0">
    <w:name w:val="Знак"/>
    <w:basedOn w:val="a"/>
    <w:rsid w:val="008A11E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1">
    <w:name w:val="Знак"/>
    <w:basedOn w:val="a"/>
    <w:rsid w:val="008C32E2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2">
    <w:name w:val="Знак"/>
    <w:basedOn w:val="a"/>
    <w:rsid w:val="0065281A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3">
    <w:name w:val="Знак"/>
    <w:basedOn w:val="a"/>
    <w:rsid w:val="00BB242E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4">
    <w:name w:val="Знак"/>
    <w:basedOn w:val="a"/>
    <w:rsid w:val="003D37C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5">
    <w:name w:val="Знак"/>
    <w:basedOn w:val="a"/>
    <w:rsid w:val="00B6340F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6">
    <w:name w:val="Знак"/>
    <w:basedOn w:val="a"/>
    <w:rsid w:val="0009747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5">
    <w:name w:val="Знак Знак1"/>
    <w:basedOn w:val="a"/>
    <w:rsid w:val="00B65C6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7">
    <w:name w:val="Знак"/>
    <w:basedOn w:val="a"/>
    <w:rsid w:val="008E7F43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styleId="afff8">
    <w:name w:val="FollowedHyperlink"/>
    <w:basedOn w:val="a0"/>
    <w:uiPriority w:val="99"/>
    <w:semiHidden/>
    <w:unhideWhenUsed/>
    <w:rsid w:val="00DC61F0"/>
    <w:rPr>
      <w:color w:val="800080"/>
      <w:u w:val="single"/>
    </w:rPr>
  </w:style>
  <w:style w:type="paragraph" w:customStyle="1" w:styleId="xl65">
    <w:name w:val="xl65"/>
    <w:basedOn w:val="a"/>
    <w:rsid w:val="00DC61F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6">
    <w:name w:val="xl66"/>
    <w:basedOn w:val="a"/>
    <w:rsid w:val="00DC61F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67">
    <w:name w:val="xl67"/>
    <w:basedOn w:val="a"/>
    <w:rsid w:val="00DC61F0"/>
    <w:pP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8">
    <w:name w:val="xl6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a"/>
    <w:rsid w:val="00DC61F0"/>
    <w:pPr>
      <w:pBdr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  <w:textAlignment w:val="top"/>
    </w:pPr>
    <w:rPr>
      <w:rFonts w:eastAsia="Times New Roman"/>
      <w:sz w:val="24"/>
      <w:szCs w:val="24"/>
    </w:rPr>
  </w:style>
  <w:style w:type="paragraph" w:customStyle="1" w:styleId="xl72">
    <w:name w:val="xl72"/>
    <w:basedOn w:val="a"/>
    <w:rsid w:val="00DC61F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3">
    <w:name w:val="xl73"/>
    <w:basedOn w:val="a"/>
    <w:rsid w:val="00DC61F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4">
    <w:name w:val="xl74"/>
    <w:basedOn w:val="a"/>
    <w:rsid w:val="00DC61F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75">
    <w:name w:val="xl75"/>
    <w:basedOn w:val="a"/>
    <w:rsid w:val="00DC61F0"/>
    <w:pPr>
      <w:pBdr>
        <w:top w:val="single" w:sz="4" w:space="0" w:color="000000"/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  <w:textAlignment w:val="top"/>
    </w:pPr>
    <w:rPr>
      <w:rFonts w:eastAsia="Times New Roman"/>
      <w:sz w:val="24"/>
      <w:szCs w:val="24"/>
    </w:rPr>
  </w:style>
  <w:style w:type="paragraph" w:customStyle="1" w:styleId="xl76">
    <w:name w:val="xl76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7">
    <w:name w:val="xl77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8">
    <w:name w:val="xl78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79">
    <w:name w:val="xl79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80">
    <w:name w:val="xl80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81">
    <w:name w:val="xl8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a"/>
    <w:rsid w:val="00DC61F0"/>
    <w:pPr>
      <w:pBdr>
        <w:top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3">
    <w:name w:val="xl83"/>
    <w:basedOn w:val="a"/>
    <w:rsid w:val="00DC61F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4">
    <w:name w:val="xl84"/>
    <w:basedOn w:val="a"/>
    <w:rsid w:val="00DC61F0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5">
    <w:name w:val="xl85"/>
    <w:basedOn w:val="a"/>
    <w:rsid w:val="00DC61F0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numbering" w:customStyle="1" w:styleId="23">
    <w:name w:val="Нет списка2"/>
    <w:next w:val="a2"/>
    <w:uiPriority w:val="99"/>
    <w:semiHidden/>
    <w:unhideWhenUsed/>
    <w:rsid w:val="00DC61F0"/>
  </w:style>
  <w:style w:type="paragraph" w:customStyle="1" w:styleId="xl86">
    <w:name w:val="xl8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7">
    <w:name w:val="xl8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8">
    <w:name w:val="xl8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9">
    <w:name w:val="xl8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0">
    <w:name w:val="xl9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1">
    <w:name w:val="xl9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2">
    <w:name w:val="xl9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3">
    <w:name w:val="xl9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4">
    <w:name w:val="xl9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5">
    <w:name w:val="xl9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6">
    <w:name w:val="xl9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7">
    <w:name w:val="xl9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8">
    <w:name w:val="xl9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9">
    <w:name w:val="xl9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0">
    <w:name w:val="xl10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1">
    <w:name w:val="xl10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2">
    <w:name w:val="xl10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3">
    <w:name w:val="xl10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04">
    <w:name w:val="xl10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05">
    <w:name w:val="xl10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06">
    <w:name w:val="xl10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07">
    <w:name w:val="xl10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08">
    <w:name w:val="xl10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09">
    <w:name w:val="xl10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10">
    <w:name w:val="xl11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11">
    <w:name w:val="xl11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12">
    <w:name w:val="xl11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13">
    <w:name w:val="xl11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4">
    <w:name w:val="xl114"/>
    <w:basedOn w:val="a"/>
    <w:rsid w:val="00DC61F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15">
    <w:name w:val="xl11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6">
    <w:name w:val="xl11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7">
    <w:name w:val="xl11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8">
    <w:name w:val="xl11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9">
    <w:name w:val="xl11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0">
    <w:name w:val="xl12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1">
    <w:name w:val="xl12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22272F"/>
      <w:sz w:val="18"/>
      <w:szCs w:val="18"/>
    </w:rPr>
  </w:style>
  <w:style w:type="paragraph" w:customStyle="1" w:styleId="xl122">
    <w:name w:val="xl12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3">
    <w:name w:val="xl12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4">
    <w:name w:val="xl12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5">
    <w:name w:val="xl12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6">
    <w:name w:val="xl12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7">
    <w:name w:val="xl12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8">
    <w:name w:val="xl12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9">
    <w:name w:val="xl12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30">
    <w:name w:val="xl13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31">
    <w:name w:val="xl13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32">
    <w:name w:val="xl13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3">
    <w:name w:val="xl13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4">
    <w:name w:val="xl13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5">
    <w:name w:val="xl13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6">
    <w:name w:val="xl13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7">
    <w:name w:val="xl13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8">
    <w:name w:val="xl138"/>
    <w:basedOn w:val="a"/>
    <w:rsid w:val="00DC61F0"/>
    <w:pP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139">
    <w:name w:val="xl13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140">
    <w:name w:val="xl14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41">
    <w:name w:val="xl14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2">
    <w:name w:val="xl14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43">
    <w:name w:val="xl14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4">
    <w:name w:val="xl14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5">
    <w:name w:val="xl14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46">
    <w:name w:val="xl14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7">
    <w:name w:val="xl14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8">
    <w:name w:val="xl14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9">
    <w:name w:val="xl14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50">
    <w:name w:val="xl150"/>
    <w:basedOn w:val="a"/>
    <w:rsid w:val="00DC61F0"/>
    <w:pPr>
      <w:spacing w:before="100" w:beforeAutospacing="1" w:after="100" w:afterAutospacing="1"/>
      <w:jc w:val="right"/>
    </w:pPr>
    <w:rPr>
      <w:rFonts w:eastAsia="Times New Roman"/>
      <w:sz w:val="24"/>
      <w:szCs w:val="24"/>
    </w:rPr>
  </w:style>
  <w:style w:type="paragraph" w:customStyle="1" w:styleId="xl151">
    <w:name w:val="xl15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52">
    <w:name w:val="xl15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53">
    <w:name w:val="xl15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54">
    <w:name w:val="xl15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55">
    <w:name w:val="xl15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YS Text" w:eastAsia="Times New Roman" w:hAnsi="YS Text"/>
      <w:color w:val="000000"/>
    </w:rPr>
  </w:style>
  <w:style w:type="paragraph" w:customStyle="1" w:styleId="xl156">
    <w:name w:val="xl15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57">
    <w:name w:val="xl15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58">
    <w:name w:val="xl15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59">
    <w:name w:val="xl15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60">
    <w:name w:val="xl16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161">
    <w:name w:val="xl16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22272F"/>
      <w:sz w:val="18"/>
      <w:szCs w:val="18"/>
    </w:rPr>
  </w:style>
  <w:style w:type="paragraph" w:customStyle="1" w:styleId="xl162">
    <w:name w:val="xl16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63">
    <w:name w:val="xl163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164">
    <w:name w:val="xl16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numbering" w:customStyle="1" w:styleId="35">
    <w:name w:val="Нет списка3"/>
    <w:next w:val="a2"/>
    <w:uiPriority w:val="99"/>
    <w:semiHidden/>
    <w:unhideWhenUsed/>
    <w:rsid w:val="0088572E"/>
  </w:style>
  <w:style w:type="paragraph" w:customStyle="1" w:styleId="afff9">
    <w:name w:val="Знак"/>
    <w:basedOn w:val="a"/>
    <w:rsid w:val="00F55315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a">
    <w:name w:val="Знак"/>
    <w:basedOn w:val="a"/>
    <w:rsid w:val="00500638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E6644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ffb">
    <w:name w:val="Знак"/>
    <w:basedOn w:val="a"/>
    <w:next w:val="2"/>
    <w:autoRedefine/>
    <w:rsid w:val="00C734A2"/>
    <w:pPr>
      <w:spacing w:after="160" w:line="240" w:lineRule="exact"/>
      <w:ind w:firstLine="720"/>
    </w:pPr>
    <w:rPr>
      <w:rFonts w:eastAsia="Times New Roman"/>
      <w:b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C734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6">
    <w:name w:val="Знак1"/>
    <w:basedOn w:val="a"/>
    <w:rsid w:val="00D85FB4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afffc">
    <w:name w:val="Знак"/>
    <w:basedOn w:val="a"/>
    <w:rsid w:val="00A238EA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d">
    <w:name w:val="Знак"/>
    <w:basedOn w:val="a"/>
    <w:rsid w:val="00BF63FA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e">
    <w:name w:val="Знак"/>
    <w:basedOn w:val="a"/>
    <w:rsid w:val="00224AE1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406F4-0DC0-4D75-B9F0-7312395C8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1996</TotalTime>
  <Pages>13</Pages>
  <Words>2322</Words>
  <Characters>13239</Characters>
  <Application>Microsoft Office Word</Application>
  <DocSecurity>0</DocSecurity>
  <Lines>110</Lines>
  <Paragraphs>31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>БЕЛОВСКОГО РАЙОНА КУРСКОЙ ОБЛАСТИ</vt:lpstr>
      <vt:lpstr/>
    </vt:vector>
  </TitlesOfParts>
  <Company/>
  <LinksUpToDate>false</LinksUpToDate>
  <CharactersWithSpaces>15530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NVKOTOVA</cp:lastModifiedBy>
  <cp:revision>422</cp:revision>
  <cp:lastPrinted>2023-11-03T09:08:00Z</cp:lastPrinted>
  <dcterms:created xsi:type="dcterms:W3CDTF">2018-05-11T05:53:00Z</dcterms:created>
  <dcterms:modified xsi:type="dcterms:W3CDTF">2023-11-03T09:09:00Z</dcterms:modified>
</cp:coreProperties>
</file>