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922970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 wp14:anchorId="1D8E320F" wp14:editId="73232B02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22C12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CA6CC8">
        <w:rPr>
          <w:sz w:val="28"/>
          <w:szCs w:val="28"/>
        </w:rPr>
        <w:t>2</w:t>
      </w:r>
      <w:r w:rsidR="00791DB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40EF9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="00C546C3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B53A50">
        <w:rPr>
          <w:sz w:val="28"/>
          <w:szCs w:val="28"/>
        </w:rPr>
        <w:t>1</w:t>
      </w:r>
      <w:r w:rsidR="00DA073C">
        <w:rPr>
          <w:sz w:val="28"/>
          <w:szCs w:val="28"/>
        </w:rPr>
        <w:t>0</w:t>
      </w:r>
      <w:r w:rsidR="00422F06">
        <w:rPr>
          <w:sz w:val="28"/>
          <w:szCs w:val="28"/>
        </w:rPr>
        <w:t>9</w:t>
      </w:r>
      <w:r w:rsidR="0020529C">
        <w:rPr>
          <w:sz w:val="28"/>
          <w:szCs w:val="28"/>
        </w:rPr>
        <w:t>2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</w:p>
    <w:p w:rsidR="006F3E46" w:rsidRDefault="006F3E46" w:rsidP="0080536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05366" w:rsidRPr="00A6147A" w:rsidTr="00116E16">
        <w:trPr>
          <w:trHeight w:val="375"/>
        </w:trPr>
        <w:tc>
          <w:tcPr>
            <w:tcW w:w="4928" w:type="dxa"/>
          </w:tcPr>
          <w:p w:rsidR="0066703B" w:rsidRPr="00873A64" w:rsidRDefault="0020529C" w:rsidP="0020529C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20529C">
              <w:rPr>
                <w:rFonts w:eastAsia="Times New Roman"/>
                <w:sz w:val="28"/>
                <w:szCs w:val="28"/>
                <w:lang w:eastAsia="zh-CN"/>
              </w:rPr>
              <w:t>О внесении изменений в постановление Администрации Беловского района Курской области от 04.10.2018 № 766 «Об утверждении муниципальной программы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20529C">
              <w:rPr>
                <w:rFonts w:eastAsia="Times New Roman"/>
                <w:sz w:val="28"/>
                <w:szCs w:val="28"/>
                <w:lang w:eastAsia="zh-CN"/>
              </w:rPr>
              <w:t>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</w:t>
            </w:r>
            <w:proofErr w:type="spellStart"/>
            <w:r w:rsidRPr="0020529C">
              <w:rPr>
                <w:rFonts w:eastAsia="Times New Roman"/>
                <w:sz w:val="28"/>
                <w:szCs w:val="28"/>
                <w:lang w:eastAsia="zh-CN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8"/>
                <w:szCs w:val="28"/>
                <w:lang w:eastAsia="zh-CN"/>
              </w:rPr>
              <w:t xml:space="preserve"> район» Курской области</w:t>
            </w:r>
          </w:p>
        </w:tc>
      </w:tr>
    </w:tbl>
    <w:p w:rsidR="00D64A3F" w:rsidRDefault="00D64A3F" w:rsidP="00E5788F">
      <w:pPr>
        <w:jc w:val="both"/>
        <w:rPr>
          <w:sz w:val="28"/>
          <w:szCs w:val="28"/>
        </w:rPr>
      </w:pPr>
    </w:p>
    <w:p w:rsidR="0020529C" w:rsidRPr="0020529C" w:rsidRDefault="0020529C" w:rsidP="0020529C">
      <w:pPr>
        <w:ind w:firstLine="720"/>
        <w:jc w:val="both"/>
        <w:rPr>
          <w:rFonts w:eastAsia="Times New Roman"/>
          <w:bCs/>
          <w:sz w:val="28"/>
          <w:szCs w:val="28"/>
        </w:rPr>
      </w:pPr>
      <w:proofErr w:type="gramStart"/>
      <w:r w:rsidRPr="0020529C">
        <w:rPr>
          <w:rFonts w:eastAsia="Times New Roman"/>
          <w:sz w:val="28"/>
          <w:szCs w:val="28"/>
        </w:rPr>
        <w:t xml:space="preserve">В соответствии со статьей 179 Бюджетного кодекса  Российской Федерации, Федеральным законом от 06.10.2003г. №131-ФЗ «Об общих принципах организации местного самоуправления Российской Федерации», постановлением Администрации Беловского района Курской области от 11.11.2013 г. № 757 года «Об утверждении методических указаний по разработке и реализации муниципальных программ </w:t>
      </w:r>
      <w:proofErr w:type="spellStart"/>
      <w:r w:rsidRPr="0020529C">
        <w:rPr>
          <w:rFonts w:eastAsia="Times New Roman"/>
          <w:sz w:val="28"/>
          <w:szCs w:val="28"/>
        </w:rPr>
        <w:t>Беловскго</w:t>
      </w:r>
      <w:proofErr w:type="spellEnd"/>
      <w:r w:rsidRPr="0020529C">
        <w:rPr>
          <w:rFonts w:eastAsia="Times New Roman"/>
          <w:sz w:val="28"/>
          <w:szCs w:val="28"/>
        </w:rPr>
        <w:t xml:space="preserve"> района Курской области»</w:t>
      </w:r>
      <w:r w:rsidRPr="0020529C">
        <w:rPr>
          <w:rFonts w:eastAsia="Times New Roman"/>
          <w:bCs/>
          <w:sz w:val="28"/>
          <w:szCs w:val="28"/>
        </w:rPr>
        <w:t xml:space="preserve"> </w:t>
      </w:r>
      <w:r w:rsidRPr="0020529C">
        <w:rPr>
          <w:rFonts w:eastAsia="Times New Roman"/>
          <w:sz w:val="28"/>
          <w:szCs w:val="28"/>
        </w:rPr>
        <w:t xml:space="preserve">и </w:t>
      </w:r>
      <w:r w:rsidRPr="0020529C">
        <w:rPr>
          <w:rFonts w:eastAsia="Times New Roman"/>
          <w:bCs/>
          <w:sz w:val="28"/>
          <w:szCs w:val="28"/>
        </w:rPr>
        <w:t>Решения Представительного Собрания Беловского района Курской области от 20 декабря 2022</w:t>
      </w:r>
      <w:proofErr w:type="gramEnd"/>
      <w:r w:rsidRPr="0020529C">
        <w:rPr>
          <w:rFonts w:eastAsia="Times New Roman"/>
          <w:bCs/>
          <w:sz w:val="28"/>
          <w:szCs w:val="28"/>
        </w:rPr>
        <w:t xml:space="preserve"> года № IV-29/1 «О бюджете муниципального района «</w:t>
      </w:r>
      <w:proofErr w:type="spellStart"/>
      <w:r w:rsidRPr="0020529C">
        <w:rPr>
          <w:rFonts w:eastAsia="Times New Roman"/>
          <w:bCs/>
          <w:sz w:val="28"/>
          <w:szCs w:val="28"/>
        </w:rPr>
        <w:t>Беловский</w:t>
      </w:r>
      <w:proofErr w:type="spellEnd"/>
      <w:r w:rsidRPr="0020529C">
        <w:rPr>
          <w:rFonts w:eastAsia="Times New Roman"/>
          <w:bCs/>
          <w:sz w:val="28"/>
          <w:szCs w:val="28"/>
        </w:rPr>
        <w:t xml:space="preserve"> район» на 2023 год и на плановый период 2024 и 2025 годов» (в редакции Решение от 16.02.2023 г. № IV-30/2, от 27.07.2023 г № IV-35/1, от 27.09.2023 г№ IV-36/1)</w:t>
      </w:r>
      <w:r>
        <w:rPr>
          <w:rFonts w:eastAsia="Times New Roman"/>
          <w:bCs/>
          <w:sz w:val="28"/>
          <w:szCs w:val="28"/>
        </w:rPr>
        <w:t>,</w:t>
      </w:r>
      <w:r w:rsidRPr="0020529C">
        <w:rPr>
          <w:rFonts w:eastAsia="Times New Roman"/>
          <w:bCs/>
          <w:sz w:val="28"/>
          <w:szCs w:val="28"/>
        </w:rPr>
        <w:t xml:space="preserve"> Администрация Беловского района Курской области ПОСТАНОВЛЯЕТ:</w:t>
      </w:r>
    </w:p>
    <w:p w:rsidR="0020529C" w:rsidRPr="0020529C" w:rsidRDefault="0020529C" w:rsidP="0020529C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20529C">
        <w:rPr>
          <w:rFonts w:eastAsia="Times New Roman"/>
          <w:sz w:val="28"/>
          <w:szCs w:val="28"/>
        </w:rPr>
        <w:t>1.Внести в постановление Админис</w:t>
      </w:r>
      <w:r>
        <w:rPr>
          <w:rFonts w:eastAsia="Times New Roman"/>
          <w:sz w:val="28"/>
          <w:szCs w:val="28"/>
        </w:rPr>
        <w:t>трации Беловского района от 04.</w:t>
      </w:r>
      <w:r w:rsidRPr="0020529C">
        <w:rPr>
          <w:rFonts w:eastAsia="Times New Roman"/>
          <w:sz w:val="28"/>
          <w:szCs w:val="28"/>
        </w:rPr>
        <w:t xml:space="preserve">10.2018 № 766 «Об утверждении муниципальной программы «Создание условий для эффективного и ответственного управления муниципальными </w:t>
      </w:r>
      <w:r w:rsidRPr="0020529C">
        <w:rPr>
          <w:rFonts w:eastAsia="Times New Roman"/>
          <w:sz w:val="28"/>
          <w:szCs w:val="28"/>
        </w:rPr>
        <w:lastRenderedPageBreak/>
        <w:t>финансами, муниципальным долгом и повышения устойчивости бюджетов муниципального района «</w:t>
      </w:r>
      <w:proofErr w:type="spellStart"/>
      <w:r w:rsidRPr="0020529C">
        <w:rPr>
          <w:rFonts w:eastAsia="Times New Roman"/>
          <w:sz w:val="28"/>
          <w:szCs w:val="28"/>
        </w:rPr>
        <w:t>Беловский</w:t>
      </w:r>
      <w:proofErr w:type="spellEnd"/>
      <w:r w:rsidRPr="0020529C">
        <w:rPr>
          <w:rFonts w:eastAsia="Times New Roman"/>
          <w:sz w:val="28"/>
          <w:szCs w:val="28"/>
        </w:rPr>
        <w:t xml:space="preserve"> район» (в редакции постановлений администрации Беловского района Курской области № 176 от 08.02.2019 г. № 863 от 11.11. 2019 г., №213 от 03.03.2020 г.; №558 от 25.08.2020 г.№743 от</w:t>
      </w:r>
      <w:proofErr w:type="gramEnd"/>
      <w:r w:rsidRPr="0020529C">
        <w:rPr>
          <w:rFonts w:eastAsia="Times New Roman"/>
          <w:sz w:val="28"/>
          <w:szCs w:val="28"/>
        </w:rPr>
        <w:t xml:space="preserve"> </w:t>
      </w:r>
      <w:proofErr w:type="gramStart"/>
      <w:r w:rsidRPr="0020529C">
        <w:rPr>
          <w:rFonts w:eastAsia="Times New Roman"/>
          <w:sz w:val="28"/>
          <w:szCs w:val="28"/>
        </w:rPr>
        <w:t>28.10.2020 г., № 180 от 18.02.2021 г.; №489 от 02.07. 2021 года, №671 от 14.09. 2021 года; №99 от 09.02.2022 года; №534 от 27.06.2022 года; от 17.10.2022 г №1022, от 09.03.2023 года №344; от 10.08.2023 г №870) следующие изменения:</w:t>
      </w:r>
      <w:proofErr w:type="gramEnd"/>
    </w:p>
    <w:p w:rsidR="0020529C" w:rsidRPr="0020529C" w:rsidRDefault="0020529C" w:rsidP="0020529C">
      <w:pPr>
        <w:ind w:firstLine="720"/>
        <w:jc w:val="both"/>
        <w:rPr>
          <w:rFonts w:eastAsia="Times New Roman"/>
          <w:sz w:val="28"/>
          <w:szCs w:val="28"/>
        </w:rPr>
      </w:pPr>
    </w:p>
    <w:p w:rsidR="0020529C" w:rsidRPr="0020529C" w:rsidRDefault="0020529C" w:rsidP="0020529C">
      <w:pPr>
        <w:ind w:firstLine="720"/>
        <w:jc w:val="both"/>
        <w:rPr>
          <w:rFonts w:eastAsia="Times New Roman"/>
          <w:sz w:val="28"/>
          <w:szCs w:val="28"/>
        </w:rPr>
      </w:pPr>
      <w:r w:rsidRPr="0020529C">
        <w:rPr>
          <w:rFonts w:eastAsia="Times New Roman"/>
          <w:sz w:val="28"/>
          <w:szCs w:val="28"/>
        </w:rPr>
        <w:t xml:space="preserve">1.1. В паспорте программы слова </w:t>
      </w:r>
    </w:p>
    <w:p w:rsidR="0020529C" w:rsidRPr="0020529C" w:rsidRDefault="0020529C" w:rsidP="0020529C">
      <w:pPr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12"/>
        <w:gridCol w:w="303"/>
        <w:gridCol w:w="6049"/>
      </w:tblGrid>
      <w:tr w:rsidR="0020529C" w:rsidRPr="0020529C" w:rsidTr="0020529C">
        <w:tc>
          <w:tcPr>
            <w:tcW w:w="3112" w:type="dxa"/>
            <w:shd w:val="clear" w:color="auto" w:fill="auto"/>
          </w:tcPr>
          <w:p w:rsid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20529C">
              <w:rPr>
                <w:rFonts w:eastAsia="Calibri"/>
                <w:sz w:val="28"/>
                <w:szCs w:val="28"/>
              </w:rPr>
              <w:t>Этапы и сроки реализации Программы</w:t>
            </w: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3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49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>один этап, 2019-2025 годы</w:t>
            </w:r>
          </w:p>
        </w:tc>
      </w:tr>
      <w:tr w:rsidR="0020529C" w:rsidRPr="0020529C" w:rsidTr="0020529C">
        <w:tc>
          <w:tcPr>
            <w:tcW w:w="3112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>Объемы бюджетных - ассигнований Программы</w:t>
            </w:r>
          </w:p>
        </w:tc>
        <w:tc>
          <w:tcPr>
            <w:tcW w:w="303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49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>общий объем бюджетных ассигнований на реализацию муниципальной программы за счет средств бюджета муниципального района «</w:t>
            </w:r>
            <w:proofErr w:type="spellStart"/>
            <w:r w:rsidRPr="0020529C">
              <w:rPr>
                <w:rFonts w:eastAsia="Calibri"/>
                <w:sz w:val="28"/>
                <w:szCs w:val="28"/>
              </w:rPr>
              <w:t>Беловский</w:t>
            </w:r>
            <w:proofErr w:type="spellEnd"/>
            <w:r w:rsidRPr="0020529C">
              <w:rPr>
                <w:rFonts w:eastAsia="Calibri"/>
                <w:sz w:val="28"/>
                <w:szCs w:val="28"/>
              </w:rPr>
              <w:t xml:space="preserve"> район» составляет 152786,8 тыс. рублей, в том числе по годам:</w:t>
            </w:r>
          </w:p>
          <w:p w:rsidR="0020529C" w:rsidRPr="0020529C" w:rsidRDefault="0020529C" w:rsidP="0020529C">
            <w:pPr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>2023 год -  30372,1 тыс. рублей</w:t>
            </w:r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>по подпрограмме 2 «Эффективная система межбюджетных отношений муниципального района «</w:t>
            </w:r>
            <w:proofErr w:type="spellStart"/>
            <w:r w:rsidRPr="0020529C">
              <w:rPr>
                <w:rFonts w:eastAsia="Calibri"/>
                <w:sz w:val="28"/>
                <w:szCs w:val="28"/>
              </w:rPr>
              <w:t>Беловский</w:t>
            </w:r>
            <w:proofErr w:type="spellEnd"/>
            <w:r w:rsidRPr="0020529C">
              <w:rPr>
                <w:rFonts w:eastAsia="Calibri"/>
                <w:sz w:val="28"/>
                <w:szCs w:val="28"/>
              </w:rPr>
              <w:t xml:space="preserve"> район»;  </w:t>
            </w:r>
          </w:p>
          <w:p w:rsidR="0020529C" w:rsidRPr="0020529C" w:rsidRDefault="0020529C" w:rsidP="0020529C">
            <w:pPr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 xml:space="preserve">74311,2 тыс. рублей, в том числе по годам: </w:t>
            </w: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 xml:space="preserve">2023 год -  10104,9 тыс. рублей </w:t>
            </w: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>по подпрограмме 3 «Обеспечение реализации муниципальной программы муниципального района «</w:t>
            </w:r>
            <w:proofErr w:type="spellStart"/>
            <w:r w:rsidRPr="0020529C">
              <w:rPr>
                <w:rFonts w:eastAsia="Calibri"/>
                <w:sz w:val="28"/>
                <w:szCs w:val="28"/>
              </w:rPr>
              <w:t>Беловский</w:t>
            </w:r>
            <w:proofErr w:type="spellEnd"/>
            <w:r w:rsidRPr="0020529C">
              <w:rPr>
                <w:rFonts w:eastAsia="Calibri"/>
                <w:sz w:val="28"/>
                <w:szCs w:val="28"/>
              </w:rPr>
              <w:t xml:space="preserve"> район» 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</w:t>
            </w:r>
            <w:proofErr w:type="spellStart"/>
            <w:r w:rsidRPr="0020529C">
              <w:rPr>
                <w:rFonts w:eastAsia="Calibri"/>
                <w:sz w:val="28"/>
                <w:szCs w:val="28"/>
              </w:rPr>
              <w:t>Беловский</w:t>
            </w:r>
            <w:proofErr w:type="spellEnd"/>
            <w:r w:rsidRPr="0020529C">
              <w:rPr>
                <w:rFonts w:eastAsia="Calibri"/>
                <w:sz w:val="28"/>
                <w:szCs w:val="28"/>
              </w:rPr>
              <w:t xml:space="preserve"> район» 78475,6 тыс. рублей, в том числе по годам:</w:t>
            </w:r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>2023 год -  20267,2</w:t>
            </w:r>
            <w:r>
              <w:rPr>
                <w:rFonts w:eastAsia="Calibri"/>
                <w:sz w:val="28"/>
                <w:szCs w:val="28"/>
              </w:rPr>
              <w:t xml:space="preserve"> тыс. рублей»</w:t>
            </w:r>
          </w:p>
        </w:tc>
      </w:tr>
    </w:tbl>
    <w:p w:rsidR="0020529C" w:rsidRPr="0020529C" w:rsidRDefault="0020529C" w:rsidP="0020529C">
      <w:pPr>
        <w:ind w:firstLine="720"/>
        <w:jc w:val="both"/>
        <w:rPr>
          <w:rFonts w:eastAsia="Times New Roman"/>
          <w:sz w:val="28"/>
          <w:szCs w:val="28"/>
        </w:rPr>
      </w:pPr>
      <w:r w:rsidRPr="0020529C">
        <w:rPr>
          <w:rFonts w:eastAsia="Times New Roman"/>
          <w:sz w:val="28"/>
          <w:szCs w:val="28"/>
        </w:rPr>
        <w:t>Заменить словами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112"/>
        <w:gridCol w:w="303"/>
        <w:gridCol w:w="6049"/>
      </w:tblGrid>
      <w:tr w:rsidR="0020529C" w:rsidRPr="0020529C" w:rsidTr="0020529C">
        <w:tc>
          <w:tcPr>
            <w:tcW w:w="3112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20529C">
              <w:rPr>
                <w:rFonts w:eastAsia="Calibri"/>
                <w:sz w:val="28"/>
                <w:szCs w:val="28"/>
              </w:rPr>
              <w:t>Этапы и сроки реализации Программы</w:t>
            </w:r>
            <w:r w:rsidRPr="0020529C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303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49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>один этап, 2019-2026 годы</w:t>
            </w:r>
          </w:p>
        </w:tc>
      </w:tr>
      <w:tr w:rsidR="0020529C" w:rsidRPr="0020529C" w:rsidTr="0020529C">
        <w:tc>
          <w:tcPr>
            <w:tcW w:w="3112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>Объемы бюджетных - ассигнований Программы</w:t>
            </w:r>
          </w:p>
        </w:tc>
        <w:tc>
          <w:tcPr>
            <w:tcW w:w="303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49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20529C">
              <w:rPr>
                <w:rFonts w:eastAsia="Calibri"/>
                <w:sz w:val="28"/>
                <w:szCs w:val="28"/>
              </w:rPr>
              <w:t>общий объем бюджетных ассигнований на реализацию муниципальной программы за счет средств бюджета муниципального района «</w:t>
            </w:r>
            <w:proofErr w:type="spellStart"/>
            <w:r w:rsidRPr="0020529C">
              <w:rPr>
                <w:rFonts w:eastAsia="Calibri"/>
                <w:sz w:val="28"/>
                <w:szCs w:val="28"/>
              </w:rPr>
              <w:t>Беловский</w:t>
            </w:r>
            <w:proofErr w:type="spellEnd"/>
            <w:r w:rsidRPr="0020529C">
              <w:rPr>
                <w:rFonts w:eastAsia="Calibri"/>
                <w:sz w:val="28"/>
                <w:szCs w:val="28"/>
              </w:rPr>
              <w:t xml:space="preserve"> район» составляет </w:t>
            </w:r>
            <w:r w:rsidRPr="0020529C">
              <w:rPr>
                <w:rFonts w:eastAsia="Times New Roman"/>
                <w:color w:val="000000"/>
                <w:sz w:val="28"/>
                <w:szCs w:val="28"/>
              </w:rPr>
              <w:t>178882,7</w:t>
            </w:r>
            <w:r w:rsidRPr="0020529C"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>2023 год – 30332,1 тыс. рублей.</w:t>
            </w: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>Дополнить словами «2026 год – 26135,9 тыс. рублей</w:t>
            </w:r>
            <w:proofErr w:type="gramStart"/>
            <w:r w:rsidRPr="0020529C">
              <w:rPr>
                <w:rFonts w:eastAsia="Calibri"/>
                <w:sz w:val="28"/>
                <w:szCs w:val="28"/>
              </w:rPr>
              <w:t>.»</w:t>
            </w:r>
            <w:proofErr w:type="gramEnd"/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>по подпрограмме 2 «Эффективная система межбюджетных отношений муниципального района «</w:t>
            </w:r>
            <w:proofErr w:type="spellStart"/>
            <w:r w:rsidRPr="0020529C">
              <w:rPr>
                <w:rFonts w:eastAsia="Calibri"/>
                <w:sz w:val="28"/>
                <w:szCs w:val="28"/>
              </w:rPr>
              <w:t>Беловский</w:t>
            </w:r>
            <w:proofErr w:type="spellEnd"/>
            <w:r w:rsidRPr="0020529C">
              <w:rPr>
                <w:rFonts w:eastAsia="Calibri"/>
                <w:sz w:val="28"/>
                <w:szCs w:val="28"/>
              </w:rPr>
              <w:t xml:space="preserve"> район» составляет 81595,1</w:t>
            </w:r>
            <w:r w:rsidRPr="0020529C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0529C">
              <w:rPr>
                <w:rFonts w:eastAsia="Calibri"/>
                <w:sz w:val="28"/>
                <w:szCs w:val="28"/>
              </w:rPr>
              <w:t xml:space="preserve">тыс. рублей;  </w:t>
            </w:r>
          </w:p>
          <w:p w:rsidR="0020529C" w:rsidRPr="0020529C" w:rsidRDefault="0020529C" w:rsidP="0020529C">
            <w:pPr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 xml:space="preserve">в том числе по годам: </w:t>
            </w:r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>Дополнить словами «2026 год – 7283,9 тыс. рублей</w:t>
            </w:r>
            <w:proofErr w:type="gramStart"/>
            <w:r w:rsidRPr="0020529C">
              <w:rPr>
                <w:rFonts w:eastAsia="Calibri"/>
                <w:sz w:val="28"/>
                <w:szCs w:val="28"/>
              </w:rPr>
              <w:t>.»</w:t>
            </w:r>
            <w:proofErr w:type="gramEnd"/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>по подпрограмме 3 «Обеспечение реализации муниципальной программы муниципального района «</w:t>
            </w:r>
            <w:proofErr w:type="spellStart"/>
            <w:r w:rsidRPr="0020529C">
              <w:rPr>
                <w:rFonts w:eastAsia="Calibri"/>
                <w:sz w:val="28"/>
                <w:szCs w:val="28"/>
              </w:rPr>
              <w:t>Беловский</w:t>
            </w:r>
            <w:proofErr w:type="spellEnd"/>
            <w:r w:rsidRPr="0020529C">
              <w:rPr>
                <w:rFonts w:eastAsia="Calibri"/>
                <w:sz w:val="28"/>
                <w:szCs w:val="28"/>
              </w:rPr>
              <w:t xml:space="preserve"> район» 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</w:t>
            </w:r>
            <w:proofErr w:type="spellStart"/>
            <w:r w:rsidRPr="0020529C">
              <w:rPr>
                <w:rFonts w:eastAsia="Calibri"/>
                <w:sz w:val="28"/>
                <w:szCs w:val="28"/>
              </w:rPr>
              <w:t>Беловский</w:t>
            </w:r>
            <w:proofErr w:type="spellEnd"/>
            <w:r w:rsidRPr="0020529C">
              <w:rPr>
                <w:rFonts w:eastAsia="Calibri"/>
                <w:sz w:val="28"/>
                <w:szCs w:val="28"/>
              </w:rPr>
              <w:t xml:space="preserve"> район» </w:t>
            </w:r>
            <w:r w:rsidRPr="0020529C">
              <w:rPr>
                <w:rFonts w:eastAsia="Times New Roman"/>
                <w:color w:val="000000"/>
                <w:sz w:val="28"/>
                <w:szCs w:val="28"/>
              </w:rPr>
              <w:t xml:space="preserve">97287,6 </w:t>
            </w:r>
            <w:r w:rsidRPr="0020529C">
              <w:rPr>
                <w:rFonts w:eastAsia="Calibri"/>
                <w:sz w:val="28"/>
                <w:szCs w:val="28"/>
              </w:rPr>
              <w:t>тыс. рублей, в том числе по годам:</w:t>
            </w:r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>2023 год -  20227,2 тыс. рублей,</w:t>
            </w:r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0529C">
              <w:rPr>
                <w:rFonts w:eastAsia="Calibri"/>
                <w:sz w:val="28"/>
                <w:szCs w:val="28"/>
              </w:rPr>
              <w:t>Дополнить словами «2026 год – 18852,0 тыс. рублей</w:t>
            </w:r>
            <w:proofErr w:type="gramStart"/>
            <w:r w:rsidRPr="0020529C">
              <w:rPr>
                <w:rFonts w:eastAsia="Calibri"/>
                <w:sz w:val="28"/>
                <w:szCs w:val="28"/>
              </w:rPr>
              <w:t>.».</w:t>
            </w:r>
            <w:proofErr w:type="gramEnd"/>
          </w:p>
        </w:tc>
      </w:tr>
    </w:tbl>
    <w:p w:rsidR="0020529C" w:rsidRPr="0020529C" w:rsidRDefault="0020529C" w:rsidP="0020529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20529C">
        <w:rPr>
          <w:rFonts w:eastAsia="Times New Roman"/>
          <w:sz w:val="28"/>
          <w:szCs w:val="28"/>
        </w:rPr>
        <w:t>1.2. В текстовой части программы</w:t>
      </w:r>
    </w:p>
    <w:p w:rsidR="0020529C" w:rsidRPr="0020529C" w:rsidRDefault="0020529C" w:rsidP="0020529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20529C">
        <w:rPr>
          <w:rFonts w:eastAsia="Times New Roman"/>
          <w:sz w:val="28"/>
          <w:szCs w:val="28"/>
        </w:rPr>
        <w:t xml:space="preserve">в статье II. </w:t>
      </w:r>
      <w:proofErr w:type="gramStart"/>
      <w:r w:rsidRPr="0020529C">
        <w:rPr>
          <w:rFonts w:eastAsia="Times New Roman"/>
          <w:sz w:val="28"/>
          <w:szCs w:val="28"/>
        </w:rPr>
        <w:t>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 слова «Муниципальную программу предполагается реализовывать в один этап - в 2019 - 2025 годах» заменить словами «Муниципальную программу предполагается реализовывать в один этап - в 2019 - 2026 годах.».</w:t>
      </w:r>
      <w:proofErr w:type="gramEnd"/>
    </w:p>
    <w:p w:rsidR="0020529C" w:rsidRPr="0020529C" w:rsidRDefault="0020529C" w:rsidP="0020529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0529C">
        <w:rPr>
          <w:rFonts w:eastAsia="Times New Roman"/>
          <w:sz w:val="28"/>
          <w:szCs w:val="28"/>
        </w:rPr>
        <w:t xml:space="preserve">в статье </w:t>
      </w:r>
      <w:r w:rsidRPr="0020529C">
        <w:rPr>
          <w:rFonts w:eastAsia="Calibri"/>
          <w:sz w:val="28"/>
          <w:szCs w:val="28"/>
        </w:rPr>
        <w:t xml:space="preserve">X. </w:t>
      </w:r>
      <w:proofErr w:type="gramStart"/>
      <w:r w:rsidRPr="0020529C">
        <w:rPr>
          <w:rFonts w:eastAsia="Calibri"/>
          <w:sz w:val="28"/>
          <w:szCs w:val="28"/>
        </w:rPr>
        <w:t>Обоснование объема финансовых ресурсов, необходимых для реализации муниципальной программы слова «Финансовые ресурсы, необходимые для реализации муниципальной программы в 2019 - 2025 годах», заменить словами «Финансовые ресурсы, необходимые для реализации муниципальной программы в 2019 - 2026 годах», слова «Объем финансового обеспечения реализации муниципальной программы за счет средств бюджета района за весь период ее реализации составляет 152786,8 тыс. рублей, в том числе: в 2023</w:t>
      </w:r>
      <w:proofErr w:type="gramEnd"/>
      <w:r w:rsidRPr="0020529C">
        <w:rPr>
          <w:rFonts w:eastAsia="Calibri"/>
          <w:sz w:val="28"/>
          <w:szCs w:val="28"/>
        </w:rPr>
        <w:t xml:space="preserve"> году -   30372,1 тыс. рублей заменить словами  «Объем финансового обеспечения реализации муниципальной программы за счет средств бюджета района за весь период ее реализации составляет </w:t>
      </w:r>
      <w:r w:rsidRPr="0020529C">
        <w:rPr>
          <w:rFonts w:eastAsia="Times New Roman"/>
          <w:color w:val="000000"/>
          <w:sz w:val="28"/>
          <w:szCs w:val="28"/>
        </w:rPr>
        <w:t xml:space="preserve">178882,7 </w:t>
      </w:r>
      <w:r w:rsidRPr="0020529C">
        <w:rPr>
          <w:rFonts w:eastAsia="Calibri"/>
          <w:sz w:val="28"/>
          <w:szCs w:val="28"/>
        </w:rPr>
        <w:t>тыс. рублей, в том числе: в 2023 году 30332,1 тыс. рублей.</w:t>
      </w:r>
    </w:p>
    <w:p w:rsidR="0020529C" w:rsidRPr="0020529C" w:rsidRDefault="0020529C" w:rsidP="0020529C">
      <w:pPr>
        <w:ind w:firstLine="720"/>
        <w:jc w:val="both"/>
        <w:rPr>
          <w:rFonts w:eastAsia="Calibri"/>
          <w:sz w:val="28"/>
          <w:szCs w:val="28"/>
        </w:rPr>
      </w:pPr>
      <w:r w:rsidRPr="0020529C">
        <w:rPr>
          <w:rFonts w:eastAsia="Calibri"/>
          <w:sz w:val="28"/>
          <w:szCs w:val="28"/>
        </w:rPr>
        <w:t>Дополнить словами «в 2026 год – 26135,9 тыс. рублей</w:t>
      </w:r>
      <w:proofErr w:type="gramStart"/>
      <w:r w:rsidRPr="0020529C">
        <w:rPr>
          <w:rFonts w:eastAsia="Calibri"/>
          <w:sz w:val="28"/>
          <w:szCs w:val="28"/>
        </w:rPr>
        <w:t>.»</w:t>
      </w:r>
      <w:proofErr w:type="gramEnd"/>
    </w:p>
    <w:p w:rsidR="0020529C" w:rsidRPr="0020529C" w:rsidRDefault="0020529C" w:rsidP="0020529C">
      <w:pPr>
        <w:ind w:firstLine="720"/>
        <w:jc w:val="both"/>
        <w:rPr>
          <w:rFonts w:eastAsia="Calibri"/>
          <w:sz w:val="28"/>
          <w:szCs w:val="28"/>
        </w:rPr>
      </w:pPr>
      <w:r w:rsidRPr="0020529C">
        <w:rPr>
          <w:rFonts w:eastAsia="Calibri"/>
          <w:sz w:val="28"/>
          <w:szCs w:val="28"/>
        </w:rPr>
        <w:t>1.3. В паспорте подпрограммы 1 «Управление муниципальным долгом муниципального района «</w:t>
      </w:r>
      <w:proofErr w:type="spellStart"/>
      <w:r w:rsidRPr="0020529C">
        <w:rPr>
          <w:rFonts w:eastAsia="Calibri"/>
          <w:sz w:val="28"/>
          <w:szCs w:val="28"/>
        </w:rPr>
        <w:t>Беловский</w:t>
      </w:r>
      <w:proofErr w:type="spellEnd"/>
      <w:r w:rsidRPr="0020529C">
        <w:rPr>
          <w:rFonts w:eastAsia="Calibri"/>
          <w:sz w:val="28"/>
          <w:szCs w:val="28"/>
        </w:rPr>
        <w:t xml:space="preserve"> район» слова «один этап, 2019 -2025 годы» заменить словами «один этап, 2019 -2026 годы»;     </w:t>
      </w:r>
    </w:p>
    <w:p w:rsidR="0020529C" w:rsidRPr="0020529C" w:rsidRDefault="0020529C" w:rsidP="0020529C">
      <w:pPr>
        <w:ind w:firstLine="720"/>
        <w:jc w:val="both"/>
        <w:rPr>
          <w:rFonts w:eastAsia="Calibri"/>
          <w:sz w:val="28"/>
          <w:szCs w:val="28"/>
        </w:rPr>
      </w:pPr>
      <w:r w:rsidRPr="0020529C">
        <w:rPr>
          <w:rFonts w:eastAsia="Calibri"/>
          <w:sz w:val="28"/>
          <w:szCs w:val="28"/>
        </w:rPr>
        <w:t>в статье</w:t>
      </w:r>
      <w:r w:rsidRPr="0020529C">
        <w:rPr>
          <w:rFonts w:eastAsia="Times New Roman"/>
          <w:sz w:val="28"/>
          <w:szCs w:val="28"/>
        </w:rPr>
        <w:t xml:space="preserve"> </w:t>
      </w:r>
      <w:r w:rsidRPr="0020529C">
        <w:rPr>
          <w:rFonts w:eastAsia="Calibri"/>
          <w:sz w:val="28"/>
          <w:szCs w:val="28"/>
        </w:rPr>
        <w:t>II. 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слова «Подпрограмму предусматривается реализовать в один этап в 2019-2025 годах» заменить словами «Подпрограмму предусматривается реализовать в один этап в 2019-2026 годах»</w:t>
      </w:r>
    </w:p>
    <w:p w:rsidR="0020529C" w:rsidRPr="0020529C" w:rsidRDefault="0020529C" w:rsidP="0020529C">
      <w:pPr>
        <w:ind w:firstLine="720"/>
        <w:jc w:val="both"/>
        <w:rPr>
          <w:rFonts w:eastAsia="Calibri"/>
          <w:sz w:val="28"/>
          <w:szCs w:val="28"/>
        </w:rPr>
      </w:pPr>
      <w:r w:rsidRPr="0020529C">
        <w:rPr>
          <w:rFonts w:eastAsia="Calibri"/>
          <w:sz w:val="28"/>
          <w:szCs w:val="28"/>
        </w:rPr>
        <w:t>в статье VIII. Обоснование объема финансовых ресурсов, необходимых для реализации подпрограммы слова «Финансовые ресурсы, необходимые для реализации подпрограммы в 2019-2025 годах» заменить словами «Финансовые ресурсы, необходимые для реализации подпрограммы в 2019-2026 годах»;</w:t>
      </w:r>
    </w:p>
    <w:p w:rsidR="0020529C" w:rsidRPr="0020529C" w:rsidRDefault="0020529C" w:rsidP="0020529C">
      <w:pPr>
        <w:ind w:firstLine="720"/>
        <w:jc w:val="both"/>
        <w:rPr>
          <w:rFonts w:eastAsia="Calibri"/>
          <w:sz w:val="28"/>
          <w:szCs w:val="28"/>
        </w:rPr>
      </w:pPr>
      <w:r w:rsidRPr="0020529C">
        <w:rPr>
          <w:rFonts w:eastAsia="Calibri"/>
          <w:sz w:val="28"/>
          <w:szCs w:val="28"/>
        </w:rPr>
        <w:t>1.4. В паспорте подпрограммы 2 «Эффективная система межбюджетных отношений муниципального района «</w:t>
      </w:r>
      <w:proofErr w:type="spellStart"/>
      <w:r w:rsidRPr="0020529C">
        <w:rPr>
          <w:rFonts w:eastAsia="Calibri"/>
          <w:sz w:val="28"/>
          <w:szCs w:val="28"/>
        </w:rPr>
        <w:t>Беловский</w:t>
      </w:r>
      <w:proofErr w:type="spellEnd"/>
      <w:r w:rsidRPr="0020529C">
        <w:rPr>
          <w:rFonts w:eastAsia="Calibri"/>
          <w:sz w:val="28"/>
          <w:szCs w:val="28"/>
        </w:rPr>
        <w:t xml:space="preserve"> район» слова «один этап, 2019 -2025 годы» заменить словами «один этап, 2019 -2026 годы», слова общий объем бюджетных ассигнований на реализацию подпрограммы составляет 74311,2 тыс. рублей заменить словами общий объем бюджетных ассигнований на реализацию подпрограммы составляет   81595,1 тыс. рублей, </w:t>
      </w:r>
    </w:p>
    <w:p w:rsidR="0020529C" w:rsidRPr="0020529C" w:rsidRDefault="0020529C" w:rsidP="0020529C">
      <w:pPr>
        <w:ind w:firstLine="720"/>
        <w:jc w:val="both"/>
        <w:rPr>
          <w:rFonts w:eastAsia="Calibri"/>
          <w:sz w:val="28"/>
          <w:szCs w:val="28"/>
        </w:rPr>
      </w:pPr>
      <w:r w:rsidRPr="0020529C">
        <w:rPr>
          <w:rFonts w:eastAsia="Calibri"/>
          <w:sz w:val="28"/>
          <w:szCs w:val="28"/>
        </w:rPr>
        <w:t>дополнить словами «2026 год – 7283,9 тыс. рублей</w:t>
      </w:r>
      <w:proofErr w:type="gramStart"/>
      <w:r w:rsidRPr="0020529C">
        <w:rPr>
          <w:rFonts w:eastAsia="Calibri"/>
          <w:sz w:val="28"/>
          <w:szCs w:val="28"/>
        </w:rPr>
        <w:t>.»</w:t>
      </w:r>
      <w:proofErr w:type="gramEnd"/>
    </w:p>
    <w:p w:rsidR="0020529C" w:rsidRPr="0020529C" w:rsidRDefault="0020529C" w:rsidP="0020529C">
      <w:pPr>
        <w:ind w:firstLine="720"/>
        <w:jc w:val="both"/>
        <w:rPr>
          <w:rFonts w:eastAsia="Times New Roman"/>
          <w:sz w:val="28"/>
          <w:szCs w:val="28"/>
        </w:rPr>
      </w:pPr>
      <w:r w:rsidRPr="0020529C">
        <w:rPr>
          <w:rFonts w:eastAsia="Times New Roman"/>
          <w:sz w:val="28"/>
          <w:szCs w:val="28"/>
        </w:rPr>
        <w:t>в пункте 1 статьи I. Характеристика сферы реализации подпрограммы, основные проблемы в указанной сфере и прогноз ее развития слова «(2019-2025 годы)» заменить словами «(2019-2026 годы)»;</w:t>
      </w:r>
    </w:p>
    <w:p w:rsidR="0020529C" w:rsidRPr="0020529C" w:rsidRDefault="0020529C" w:rsidP="0020529C">
      <w:pPr>
        <w:ind w:firstLine="720"/>
        <w:jc w:val="both"/>
        <w:rPr>
          <w:rFonts w:eastAsia="Times New Roman"/>
          <w:sz w:val="28"/>
          <w:szCs w:val="28"/>
        </w:rPr>
      </w:pPr>
      <w:r w:rsidRPr="0020529C">
        <w:rPr>
          <w:rFonts w:eastAsia="Times New Roman"/>
          <w:sz w:val="28"/>
          <w:szCs w:val="28"/>
        </w:rPr>
        <w:t>в статье II. 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слова «один этап, 2019 -2025 годы» заменить словами «один этап, 2019 -2026 годы»;</w:t>
      </w:r>
    </w:p>
    <w:p w:rsidR="0020529C" w:rsidRPr="0020529C" w:rsidRDefault="0020529C" w:rsidP="0020529C">
      <w:pPr>
        <w:ind w:firstLine="720"/>
        <w:jc w:val="both"/>
        <w:rPr>
          <w:rFonts w:eastAsia="Calibri"/>
          <w:sz w:val="28"/>
          <w:szCs w:val="28"/>
        </w:rPr>
      </w:pPr>
      <w:r w:rsidRPr="0020529C">
        <w:rPr>
          <w:rFonts w:eastAsia="Times New Roman"/>
          <w:sz w:val="28"/>
          <w:szCs w:val="28"/>
        </w:rPr>
        <w:t xml:space="preserve">в статье </w:t>
      </w:r>
      <w:r w:rsidRPr="0020529C">
        <w:rPr>
          <w:rFonts w:eastAsia="Times New Roman"/>
          <w:sz w:val="28"/>
          <w:szCs w:val="28"/>
          <w:lang w:val="en-US"/>
        </w:rPr>
        <w:t>VIII</w:t>
      </w:r>
      <w:r w:rsidRPr="0020529C">
        <w:rPr>
          <w:rFonts w:eastAsia="Times New Roman"/>
          <w:sz w:val="28"/>
          <w:szCs w:val="28"/>
        </w:rPr>
        <w:t xml:space="preserve">. Обоснование объема финансовых ресурсов, необходимых для реализации подпрограммы слова </w:t>
      </w:r>
      <w:r w:rsidRPr="0020529C">
        <w:rPr>
          <w:rFonts w:eastAsia="Calibri"/>
          <w:sz w:val="28"/>
          <w:szCs w:val="28"/>
        </w:rPr>
        <w:t>«74311,2» заменить словами «81595,1».</w:t>
      </w:r>
    </w:p>
    <w:p w:rsidR="0020529C" w:rsidRPr="0020529C" w:rsidRDefault="0020529C" w:rsidP="0020529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0529C">
        <w:rPr>
          <w:rFonts w:eastAsia="Calibri"/>
          <w:sz w:val="28"/>
          <w:szCs w:val="28"/>
        </w:rPr>
        <w:t>1.5. В паспорте подпрограммы 3 «Обеспечение реализации муниципальной программы муниципального района «</w:t>
      </w:r>
      <w:proofErr w:type="spellStart"/>
      <w:r w:rsidRPr="0020529C">
        <w:rPr>
          <w:rFonts w:eastAsia="Calibri"/>
          <w:sz w:val="28"/>
          <w:szCs w:val="28"/>
        </w:rPr>
        <w:t>Беловский</w:t>
      </w:r>
      <w:proofErr w:type="spellEnd"/>
      <w:r w:rsidRPr="0020529C">
        <w:rPr>
          <w:rFonts w:eastAsia="Calibri"/>
          <w:sz w:val="28"/>
          <w:szCs w:val="28"/>
        </w:rPr>
        <w:t xml:space="preserve"> район» 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</w:t>
      </w:r>
      <w:proofErr w:type="spellStart"/>
      <w:r w:rsidRPr="0020529C">
        <w:rPr>
          <w:rFonts w:eastAsia="Calibri"/>
          <w:sz w:val="28"/>
          <w:szCs w:val="28"/>
        </w:rPr>
        <w:t>Беловский</w:t>
      </w:r>
      <w:proofErr w:type="spellEnd"/>
      <w:r w:rsidRPr="0020529C">
        <w:rPr>
          <w:rFonts w:eastAsia="Calibri"/>
          <w:sz w:val="28"/>
          <w:szCs w:val="28"/>
        </w:rPr>
        <w:t xml:space="preserve"> район» слова «один этап, 2019 -2025 годы» заменить словами «один этап, 2019 -2026 годы»,</w:t>
      </w:r>
    </w:p>
    <w:p w:rsidR="0020529C" w:rsidRPr="0020529C" w:rsidRDefault="0020529C" w:rsidP="0020529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0529C">
        <w:rPr>
          <w:rFonts w:eastAsia="Calibri"/>
          <w:sz w:val="28"/>
          <w:szCs w:val="28"/>
        </w:rPr>
        <w:t>слова «78475,6 тыс. рублей, в том числе по годам:</w:t>
      </w:r>
    </w:p>
    <w:p w:rsidR="0020529C" w:rsidRPr="0020529C" w:rsidRDefault="0020529C" w:rsidP="0020529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20529C">
        <w:rPr>
          <w:rFonts w:eastAsia="Calibri"/>
          <w:sz w:val="28"/>
          <w:szCs w:val="28"/>
        </w:rPr>
        <w:t>2023 год -  20227,2 тыс. рублей</w:t>
      </w:r>
      <w:proofErr w:type="gramStart"/>
      <w:r w:rsidRPr="0020529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20529C" w:rsidRPr="0020529C" w:rsidRDefault="0020529C" w:rsidP="0020529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0529C">
        <w:rPr>
          <w:rFonts w:eastAsia="Calibri"/>
          <w:sz w:val="28"/>
          <w:szCs w:val="28"/>
        </w:rPr>
        <w:t>Заменить словами «</w:t>
      </w:r>
      <w:r w:rsidRPr="0020529C">
        <w:rPr>
          <w:rFonts w:eastAsia="Times New Roman"/>
          <w:color w:val="000000"/>
          <w:sz w:val="28"/>
          <w:szCs w:val="28"/>
        </w:rPr>
        <w:t xml:space="preserve">97287,6 </w:t>
      </w:r>
      <w:r w:rsidRPr="0020529C">
        <w:rPr>
          <w:rFonts w:eastAsia="Calibri"/>
          <w:sz w:val="28"/>
          <w:szCs w:val="28"/>
        </w:rPr>
        <w:t>тыс. рублей, в том числе по годам:</w:t>
      </w:r>
    </w:p>
    <w:p w:rsidR="0020529C" w:rsidRPr="0020529C" w:rsidRDefault="0020529C" w:rsidP="0020529C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20529C">
        <w:rPr>
          <w:rFonts w:eastAsia="Calibri"/>
          <w:sz w:val="28"/>
          <w:szCs w:val="28"/>
        </w:rPr>
        <w:t>2023 год -  20227,2 тыс. рублей.</w:t>
      </w:r>
    </w:p>
    <w:p w:rsidR="0020529C" w:rsidRPr="0020529C" w:rsidRDefault="0020529C" w:rsidP="0020529C">
      <w:pPr>
        <w:widowControl w:val="0"/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20529C">
        <w:rPr>
          <w:rFonts w:eastAsia="Calibri"/>
          <w:sz w:val="28"/>
          <w:szCs w:val="28"/>
        </w:rPr>
        <w:t>Дополнить словами «2026 год – 18852,0 тыс. рублей</w:t>
      </w:r>
      <w:proofErr w:type="gramStart"/>
      <w:r w:rsidRPr="0020529C">
        <w:rPr>
          <w:rFonts w:eastAsia="Calibri"/>
          <w:sz w:val="28"/>
          <w:szCs w:val="28"/>
        </w:rPr>
        <w:t>.».</w:t>
      </w:r>
      <w:proofErr w:type="gramEnd"/>
    </w:p>
    <w:p w:rsidR="0020529C" w:rsidRPr="0020529C" w:rsidRDefault="0020529C" w:rsidP="0020529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0529C">
        <w:rPr>
          <w:rFonts w:eastAsia="Calibri"/>
          <w:sz w:val="28"/>
          <w:szCs w:val="28"/>
        </w:rPr>
        <w:t>в статье I. Характеристика сферы реализации подпрограммы, основные проблемы в указанной сфере и прогноз ее развития</w:t>
      </w:r>
      <w:r w:rsidRPr="0020529C">
        <w:rPr>
          <w:rFonts w:eastAsia="Times New Roman"/>
          <w:sz w:val="28"/>
          <w:szCs w:val="28"/>
        </w:rPr>
        <w:t xml:space="preserve"> </w:t>
      </w:r>
      <w:r w:rsidRPr="0020529C">
        <w:rPr>
          <w:rFonts w:eastAsia="Calibri"/>
          <w:sz w:val="28"/>
          <w:szCs w:val="28"/>
        </w:rPr>
        <w:t>слова «(2019-2025 годы)» заменить словами «(2019-2026 годы)»;</w:t>
      </w:r>
    </w:p>
    <w:p w:rsidR="0020529C" w:rsidRPr="0020529C" w:rsidRDefault="0020529C" w:rsidP="0020529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0529C">
        <w:rPr>
          <w:rFonts w:eastAsia="Calibri"/>
          <w:sz w:val="28"/>
          <w:szCs w:val="28"/>
        </w:rPr>
        <w:t>в статье II. 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20529C">
        <w:rPr>
          <w:rFonts w:eastAsia="Times New Roman"/>
          <w:sz w:val="28"/>
          <w:szCs w:val="28"/>
        </w:rPr>
        <w:t xml:space="preserve"> </w:t>
      </w:r>
      <w:r w:rsidRPr="0020529C">
        <w:rPr>
          <w:rFonts w:eastAsia="Calibri"/>
          <w:sz w:val="28"/>
          <w:szCs w:val="28"/>
        </w:rPr>
        <w:t>слова «Подпрограмму предусматривается реализовать в 2019-2025 годах в один этап» заменить словами «Подпрограмму предусматривается реализовать в 2019-2026 годах в один этап»</w:t>
      </w:r>
    </w:p>
    <w:p w:rsidR="0020529C" w:rsidRPr="0020529C" w:rsidRDefault="0020529C" w:rsidP="0020529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0529C">
        <w:rPr>
          <w:rFonts w:eastAsia="Calibri"/>
          <w:sz w:val="28"/>
          <w:szCs w:val="28"/>
        </w:rPr>
        <w:t xml:space="preserve">в статье VIII. </w:t>
      </w:r>
      <w:proofErr w:type="gramStart"/>
      <w:r w:rsidRPr="0020529C">
        <w:rPr>
          <w:rFonts w:eastAsia="Calibri"/>
          <w:sz w:val="28"/>
          <w:szCs w:val="28"/>
        </w:rPr>
        <w:t>Обоснование объема финансовых ресурсов, необходимых для реализации подпрограммы слова «Финансовые ресурсы, необходимые для реализации подпрограммы в 2019-2025 годах» заменить словами «Финансовые ресурсы, необходимые для реализации подпрограммы в 2019-2026 годах», слова «Объем финансового обеспечения реализации подпрограммы за счет средств бюджета муниципального района «</w:t>
      </w:r>
      <w:proofErr w:type="spellStart"/>
      <w:r w:rsidRPr="0020529C">
        <w:rPr>
          <w:rFonts w:eastAsia="Calibri"/>
          <w:sz w:val="28"/>
          <w:szCs w:val="28"/>
        </w:rPr>
        <w:t>Беловский</w:t>
      </w:r>
      <w:proofErr w:type="spellEnd"/>
      <w:r w:rsidRPr="0020529C">
        <w:rPr>
          <w:rFonts w:eastAsia="Calibri"/>
          <w:sz w:val="28"/>
          <w:szCs w:val="28"/>
        </w:rPr>
        <w:t xml:space="preserve"> район» за весь период ее реализации составляет   78475,6 тыс. рублей» в том числе по годам: 2023 год 20267,2</w:t>
      </w:r>
      <w:proofErr w:type="gramEnd"/>
      <w:r w:rsidRPr="0020529C">
        <w:rPr>
          <w:rFonts w:eastAsia="Calibri"/>
          <w:sz w:val="28"/>
          <w:szCs w:val="28"/>
        </w:rPr>
        <w:t xml:space="preserve"> тыс. рублей» заменить словами «Объем финансового обеспечения реализации подпрограммы за счет средств бюджета муниципального района «</w:t>
      </w:r>
      <w:proofErr w:type="spellStart"/>
      <w:r w:rsidRPr="0020529C">
        <w:rPr>
          <w:rFonts w:eastAsia="Calibri"/>
          <w:sz w:val="28"/>
          <w:szCs w:val="28"/>
        </w:rPr>
        <w:t>Беловский</w:t>
      </w:r>
      <w:proofErr w:type="spellEnd"/>
      <w:r w:rsidRPr="0020529C">
        <w:rPr>
          <w:rFonts w:eastAsia="Calibri"/>
          <w:sz w:val="28"/>
          <w:szCs w:val="28"/>
        </w:rPr>
        <w:t xml:space="preserve"> район» за весь период ее реализации составляет   97287,6 тыс. </w:t>
      </w:r>
      <w:proofErr w:type="gramStart"/>
      <w:r w:rsidRPr="0020529C">
        <w:rPr>
          <w:rFonts w:eastAsia="Calibri"/>
          <w:sz w:val="28"/>
          <w:szCs w:val="28"/>
        </w:rPr>
        <w:t>рублей</w:t>
      </w:r>
      <w:proofErr w:type="gramEnd"/>
      <w:r w:rsidRPr="0020529C">
        <w:rPr>
          <w:rFonts w:eastAsia="Times New Roman"/>
          <w:sz w:val="28"/>
          <w:szCs w:val="28"/>
        </w:rPr>
        <w:t xml:space="preserve"> </w:t>
      </w:r>
      <w:r w:rsidRPr="0020529C">
        <w:rPr>
          <w:rFonts w:eastAsia="Calibri"/>
          <w:sz w:val="28"/>
          <w:szCs w:val="28"/>
        </w:rPr>
        <w:t>в том числе по годам: 2023 год 20227,2 тыс. рублей.»</w:t>
      </w:r>
    </w:p>
    <w:p w:rsidR="0020529C" w:rsidRPr="0020529C" w:rsidRDefault="0020529C" w:rsidP="0020529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0529C">
        <w:rPr>
          <w:rFonts w:eastAsia="Calibri"/>
          <w:sz w:val="28"/>
          <w:szCs w:val="28"/>
        </w:rPr>
        <w:t>Дополнить словами «2026 год – 18852,0 тыс. рублей</w:t>
      </w:r>
      <w:proofErr w:type="gramStart"/>
      <w:r w:rsidRPr="0020529C">
        <w:rPr>
          <w:rFonts w:eastAsia="Calibri"/>
          <w:sz w:val="28"/>
          <w:szCs w:val="28"/>
        </w:rPr>
        <w:t>.»</w:t>
      </w:r>
      <w:proofErr w:type="gramEnd"/>
    </w:p>
    <w:p w:rsidR="0020529C" w:rsidRPr="0020529C" w:rsidRDefault="0020529C" w:rsidP="0020529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0529C">
        <w:rPr>
          <w:rFonts w:eastAsia="Calibri"/>
          <w:sz w:val="28"/>
          <w:szCs w:val="28"/>
        </w:rPr>
        <w:t>1.6.В паспорте подпрограммы 4 «Организация и осуществление внутреннего муниципального финансового контроля в финансово-бюджетной сфере и в сфере закупок»</w:t>
      </w:r>
      <w:r w:rsidRPr="0020529C">
        <w:rPr>
          <w:rFonts w:eastAsia="Times New Roman"/>
          <w:sz w:val="28"/>
          <w:szCs w:val="28"/>
        </w:rPr>
        <w:t xml:space="preserve"> </w:t>
      </w:r>
      <w:r w:rsidRPr="0020529C">
        <w:rPr>
          <w:rFonts w:eastAsia="Calibri"/>
          <w:sz w:val="28"/>
          <w:szCs w:val="28"/>
        </w:rPr>
        <w:t>слова «один этап, 2019 -2025 годы» заменить словами «один этап, 2019 -2026 годы»;</w:t>
      </w:r>
    </w:p>
    <w:p w:rsidR="0020529C" w:rsidRPr="0020529C" w:rsidRDefault="0020529C" w:rsidP="0020529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0529C">
        <w:rPr>
          <w:rFonts w:eastAsia="Calibri"/>
          <w:sz w:val="28"/>
          <w:szCs w:val="28"/>
        </w:rPr>
        <w:t xml:space="preserve">В статье II. </w:t>
      </w:r>
      <w:proofErr w:type="gramStart"/>
      <w:r w:rsidRPr="0020529C">
        <w:rPr>
          <w:rFonts w:eastAsia="Calibri"/>
          <w:sz w:val="28"/>
          <w:szCs w:val="28"/>
        </w:rPr>
        <w:t>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слова «Подпрограмму предусматривается реализовать в 2019 – 2025 годах в один этап» заменить словами «Подпрограмму предусматривается реализовать в 2019 – 2026 годах в один этап»</w:t>
      </w:r>
      <w:proofErr w:type="gramEnd"/>
    </w:p>
    <w:p w:rsidR="0020529C" w:rsidRPr="0020529C" w:rsidRDefault="0020529C" w:rsidP="0020529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0529C">
        <w:rPr>
          <w:rFonts w:eastAsia="Calibri"/>
          <w:sz w:val="28"/>
          <w:szCs w:val="28"/>
        </w:rPr>
        <w:t>1.7. В паспорте подпрограммы 5 «Осуществление бюджетного процесса на территории муниципального района «</w:t>
      </w:r>
      <w:proofErr w:type="spellStart"/>
      <w:r w:rsidRPr="0020529C">
        <w:rPr>
          <w:rFonts w:eastAsia="Calibri"/>
          <w:sz w:val="28"/>
          <w:szCs w:val="28"/>
        </w:rPr>
        <w:t>Беловский</w:t>
      </w:r>
      <w:proofErr w:type="spellEnd"/>
      <w:r w:rsidRPr="0020529C">
        <w:rPr>
          <w:rFonts w:eastAsia="Calibri"/>
          <w:sz w:val="28"/>
          <w:szCs w:val="28"/>
        </w:rPr>
        <w:t xml:space="preserve"> район» слова «один этап, 2019 -2025 годы» заменить словами «один этап, 2019 -2026 годы».</w:t>
      </w:r>
    </w:p>
    <w:p w:rsidR="0020529C" w:rsidRPr="0020529C" w:rsidRDefault="0020529C" w:rsidP="0020529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0529C">
        <w:rPr>
          <w:rFonts w:eastAsia="Calibri"/>
          <w:sz w:val="28"/>
          <w:szCs w:val="28"/>
        </w:rPr>
        <w:t xml:space="preserve">в статье II. </w:t>
      </w:r>
      <w:proofErr w:type="gramStart"/>
      <w:r w:rsidRPr="0020529C">
        <w:rPr>
          <w:rFonts w:eastAsia="Calibri"/>
          <w:sz w:val="28"/>
          <w:szCs w:val="28"/>
        </w:rPr>
        <w:t>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слова «Подпрограмму предусматривается реализовать в 2019 – 2025 годах в один этап» заменить словами «Подпрограмму предусматривается реализовать в 2019 – 2026 годах в один этап».</w:t>
      </w:r>
      <w:proofErr w:type="gramEnd"/>
    </w:p>
    <w:p w:rsidR="0020529C" w:rsidRPr="0020529C" w:rsidRDefault="0020529C" w:rsidP="0020529C">
      <w:pPr>
        <w:ind w:firstLine="720"/>
        <w:jc w:val="both"/>
        <w:rPr>
          <w:rFonts w:eastAsia="Times New Roman"/>
          <w:sz w:val="28"/>
          <w:szCs w:val="28"/>
        </w:rPr>
      </w:pPr>
      <w:r w:rsidRPr="0020529C">
        <w:rPr>
          <w:rFonts w:eastAsia="Times New Roman"/>
          <w:sz w:val="28"/>
          <w:szCs w:val="28"/>
        </w:rPr>
        <w:t xml:space="preserve">1.8. </w:t>
      </w:r>
      <w:proofErr w:type="gramStart"/>
      <w:r w:rsidRPr="0020529C">
        <w:rPr>
          <w:rFonts w:eastAsia="Times New Roman"/>
          <w:sz w:val="28"/>
          <w:szCs w:val="28"/>
        </w:rPr>
        <w:t>Приложени</w:t>
      </w:r>
      <w:r>
        <w:rPr>
          <w:rFonts w:eastAsia="Times New Roman"/>
          <w:sz w:val="28"/>
          <w:szCs w:val="28"/>
        </w:rPr>
        <w:t>е</w:t>
      </w:r>
      <w:r w:rsidRPr="0020529C">
        <w:rPr>
          <w:rFonts w:eastAsia="Times New Roman"/>
          <w:sz w:val="28"/>
          <w:szCs w:val="28"/>
        </w:rPr>
        <w:t xml:space="preserve"> № 1 Сведения о показателях (индикаторах) муниципальной программы Беловского муниципального района  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</w:t>
      </w:r>
      <w:proofErr w:type="spellStart"/>
      <w:r w:rsidRPr="0020529C">
        <w:rPr>
          <w:rFonts w:eastAsia="Times New Roman"/>
          <w:sz w:val="28"/>
          <w:szCs w:val="28"/>
        </w:rPr>
        <w:t>Беловский</w:t>
      </w:r>
      <w:proofErr w:type="spellEnd"/>
      <w:r w:rsidRPr="0020529C">
        <w:rPr>
          <w:rFonts w:eastAsia="Times New Roman"/>
          <w:sz w:val="28"/>
          <w:szCs w:val="28"/>
        </w:rPr>
        <w:t xml:space="preserve"> район»», подпрограмм муниципальной программы и их значениях, Приложени</w:t>
      </w:r>
      <w:r>
        <w:rPr>
          <w:rFonts w:eastAsia="Times New Roman"/>
          <w:sz w:val="28"/>
          <w:szCs w:val="28"/>
        </w:rPr>
        <w:t>е</w:t>
      </w:r>
      <w:r w:rsidRPr="0020529C">
        <w:rPr>
          <w:rFonts w:eastAsia="Times New Roman"/>
          <w:sz w:val="28"/>
          <w:szCs w:val="28"/>
        </w:rPr>
        <w:t xml:space="preserve"> № 2 перечень основных мероприятий муниципальной программы Беловского муниципального района  «Создание условий для эффективного и ответственного управления муниципальными финансами, муниципальным долгом и повышения устойчивости</w:t>
      </w:r>
      <w:proofErr w:type="gramEnd"/>
      <w:r w:rsidRPr="0020529C">
        <w:rPr>
          <w:rFonts w:eastAsia="Times New Roman"/>
          <w:sz w:val="28"/>
          <w:szCs w:val="28"/>
        </w:rPr>
        <w:t xml:space="preserve"> </w:t>
      </w:r>
      <w:proofErr w:type="gramStart"/>
      <w:r w:rsidRPr="0020529C">
        <w:rPr>
          <w:rFonts w:eastAsia="Times New Roman"/>
          <w:sz w:val="28"/>
          <w:szCs w:val="28"/>
        </w:rPr>
        <w:t>муниципального района «</w:t>
      </w:r>
      <w:proofErr w:type="spellStart"/>
      <w:r w:rsidRPr="0020529C">
        <w:rPr>
          <w:rFonts w:eastAsia="Times New Roman"/>
          <w:sz w:val="28"/>
          <w:szCs w:val="28"/>
        </w:rPr>
        <w:t>Беловский</w:t>
      </w:r>
      <w:proofErr w:type="spellEnd"/>
      <w:r w:rsidRPr="0020529C">
        <w:rPr>
          <w:rFonts w:eastAsia="Times New Roman"/>
          <w:sz w:val="28"/>
          <w:szCs w:val="28"/>
        </w:rPr>
        <w:t xml:space="preserve"> район»», Приложени</w:t>
      </w:r>
      <w:r>
        <w:rPr>
          <w:rFonts w:eastAsia="Times New Roman"/>
          <w:sz w:val="28"/>
          <w:szCs w:val="28"/>
        </w:rPr>
        <w:t xml:space="preserve">е   </w:t>
      </w:r>
      <w:r w:rsidRPr="0020529C">
        <w:rPr>
          <w:rFonts w:eastAsia="Times New Roman"/>
          <w:sz w:val="28"/>
          <w:szCs w:val="28"/>
        </w:rPr>
        <w:t xml:space="preserve"> № 3 Оценка применения мер муниципального регулирования в сфере реализации муниципальной программы Беловского муниципального района «Создание условий для эффективного</w:t>
      </w:r>
      <w:r>
        <w:rPr>
          <w:rFonts w:eastAsia="Times New Roman"/>
          <w:sz w:val="28"/>
          <w:szCs w:val="28"/>
        </w:rPr>
        <w:t xml:space="preserve"> и ответственного управления му</w:t>
      </w:r>
      <w:r w:rsidRPr="0020529C">
        <w:rPr>
          <w:rFonts w:eastAsia="Times New Roman"/>
          <w:sz w:val="28"/>
          <w:szCs w:val="28"/>
        </w:rPr>
        <w:t>ниципальными финансами, муниципальным долгом и повышения устойчивости бюджетов Муниципального района «</w:t>
      </w:r>
      <w:proofErr w:type="spellStart"/>
      <w:r w:rsidRPr="0020529C">
        <w:rPr>
          <w:rFonts w:eastAsia="Times New Roman"/>
          <w:sz w:val="28"/>
          <w:szCs w:val="28"/>
        </w:rPr>
        <w:t>Беловский</w:t>
      </w:r>
      <w:proofErr w:type="spellEnd"/>
      <w:r w:rsidRPr="0020529C">
        <w:rPr>
          <w:rFonts w:eastAsia="Times New Roman"/>
          <w:sz w:val="28"/>
          <w:szCs w:val="28"/>
        </w:rPr>
        <w:t xml:space="preserve"> район»», Приложени</w:t>
      </w:r>
      <w:r>
        <w:rPr>
          <w:rFonts w:eastAsia="Times New Roman"/>
          <w:sz w:val="28"/>
          <w:szCs w:val="28"/>
        </w:rPr>
        <w:t>е</w:t>
      </w:r>
      <w:r w:rsidRPr="0020529C">
        <w:rPr>
          <w:rFonts w:eastAsia="Times New Roman"/>
          <w:sz w:val="28"/>
          <w:szCs w:val="28"/>
        </w:rPr>
        <w:t xml:space="preserve"> № 4 сведения об основных мерах правового регулирования в сфере реализации муниципальной программы Беловского муниципального района «Создание условий для эффективного и ответственного</w:t>
      </w:r>
      <w:proofErr w:type="gramEnd"/>
      <w:r w:rsidRPr="0020529C">
        <w:rPr>
          <w:rFonts w:eastAsia="Times New Roman"/>
          <w:sz w:val="28"/>
          <w:szCs w:val="28"/>
        </w:rPr>
        <w:t xml:space="preserve"> управления муниципальными финансами, муниципальным долгом и повышения устойчивости бюджетов муниципального района «</w:t>
      </w:r>
      <w:proofErr w:type="spellStart"/>
      <w:r w:rsidRPr="0020529C">
        <w:rPr>
          <w:rFonts w:eastAsia="Times New Roman"/>
          <w:sz w:val="28"/>
          <w:szCs w:val="28"/>
        </w:rPr>
        <w:t>Беловский</w:t>
      </w:r>
      <w:proofErr w:type="spellEnd"/>
      <w:r w:rsidRPr="0020529C">
        <w:rPr>
          <w:rFonts w:eastAsia="Times New Roman"/>
          <w:sz w:val="28"/>
          <w:szCs w:val="28"/>
        </w:rPr>
        <w:t xml:space="preserve"> район»», Приложени</w:t>
      </w:r>
      <w:r>
        <w:rPr>
          <w:rFonts w:eastAsia="Times New Roman"/>
          <w:sz w:val="28"/>
          <w:szCs w:val="28"/>
        </w:rPr>
        <w:t>е</w:t>
      </w:r>
      <w:r w:rsidRPr="0020529C">
        <w:rPr>
          <w:rFonts w:eastAsia="Times New Roman"/>
          <w:sz w:val="28"/>
          <w:szCs w:val="28"/>
        </w:rPr>
        <w:t xml:space="preserve"> № 5 Ресурсное обеспечение реализации муниципальной программе Беловского муниципального района 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</w:t>
      </w:r>
      <w:proofErr w:type="spellStart"/>
      <w:r w:rsidRPr="0020529C">
        <w:rPr>
          <w:rFonts w:eastAsia="Times New Roman"/>
          <w:sz w:val="28"/>
          <w:szCs w:val="28"/>
        </w:rPr>
        <w:t>Беловский</w:t>
      </w:r>
      <w:proofErr w:type="spellEnd"/>
      <w:r w:rsidRPr="0020529C">
        <w:rPr>
          <w:rFonts w:eastAsia="Times New Roman"/>
          <w:sz w:val="28"/>
          <w:szCs w:val="28"/>
        </w:rPr>
        <w:t xml:space="preserve"> район» за счет средств бюджета Беловского муниципального района, изложить в новой редакции</w:t>
      </w:r>
      <w:proofErr w:type="gramStart"/>
      <w:r w:rsidRPr="0020529C">
        <w:rPr>
          <w:rFonts w:eastAsia="Times New Roman"/>
          <w:sz w:val="28"/>
          <w:szCs w:val="28"/>
        </w:rPr>
        <w:t>.</w:t>
      </w:r>
      <w:proofErr w:type="gramEnd"/>
      <w:r w:rsidRPr="0020529C">
        <w:rPr>
          <w:rFonts w:eastAsia="Times New Roman"/>
          <w:sz w:val="28"/>
          <w:szCs w:val="28"/>
        </w:rPr>
        <w:t xml:space="preserve"> (</w:t>
      </w:r>
      <w:proofErr w:type="gramStart"/>
      <w:r w:rsidRPr="0020529C">
        <w:rPr>
          <w:rFonts w:eastAsia="Times New Roman"/>
          <w:sz w:val="28"/>
          <w:szCs w:val="28"/>
        </w:rPr>
        <w:t>п</w:t>
      </w:r>
      <w:proofErr w:type="gramEnd"/>
      <w:r w:rsidRPr="0020529C">
        <w:rPr>
          <w:rFonts w:eastAsia="Times New Roman"/>
          <w:sz w:val="28"/>
          <w:szCs w:val="28"/>
        </w:rPr>
        <w:t xml:space="preserve">риложение №1,2,3,4,5). </w:t>
      </w:r>
    </w:p>
    <w:p w:rsidR="0020529C" w:rsidRPr="0020529C" w:rsidRDefault="0020529C" w:rsidP="0020529C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20529C">
        <w:rPr>
          <w:rFonts w:eastAsia="Times New Roman"/>
          <w:sz w:val="28"/>
          <w:szCs w:val="28"/>
        </w:rPr>
        <w:t>2.</w:t>
      </w:r>
      <w:proofErr w:type="gramStart"/>
      <w:r w:rsidRPr="0020529C">
        <w:rPr>
          <w:rFonts w:eastAsia="Times New Roman"/>
          <w:sz w:val="28"/>
          <w:szCs w:val="28"/>
        </w:rPr>
        <w:t>Контроль за</w:t>
      </w:r>
      <w:proofErr w:type="gramEnd"/>
      <w:r w:rsidRPr="0020529C">
        <w:rPr>
          <w:rFonts w:eastAsia="Times New Roman"/>
          <w:sz w:val="28"/>
          <w:szCs w:val="28"/>
        </w:rPr>
        <w:t xml:space="preserve"> исполнением настоящего постановления возложить на первого заместителя главы Беловского района Курской области </w:t>
      </w:r>
      <w:r>
        <w:rPr>
          <w:rFonts w:eastAsia="Times New Roman"/>
          <w:sz w:val="28"/>
          <w:szCs w:val="28"/>
        </w:rPr>
        <w:t xml:space="preserve">          </w:t>
      </w:r>
      <w:proofErr w:type="spellStart"/>
      <w:r w:rsidRPr="0020529C">
        <w:rPr>
          <w:rFonts w:eastAsia="Times New Roman"/>
          <w:sz w:val="28"/>
          <w:szCs w:val="28"/>
        </w:rPr>
        <w:t>Квачева</w:t>
      </w:r>
      <w:proofErr w:type="spellEnd"/>
      <w:r w:rsidRPr="0020529C">
        <w:rPr>
          <w:rFonts w:eastAsia="Times New Roman"/>
          <w:sz w:val="28"/>
          <w:szCs w:val="28"/>
        </w:rPr>
        <w:t xml:space="preserve"> В.В.</w:t>
      </w:r>
    </w:p>
    <w:p w:rsidR="0020529C" w:rsidRPr="0020529C" w:rsidRDefault="0020529C" w:rsidP="0020529C">
      <w:pPr>
        <w:ind w:firstLine="720"/>
        <w:jc w:val="both"/>
        <w:rPr>
          <w:rFonts w:eastAsia="Times New Roman"/>
          <w:sz w:val="28"/>
          <w:szCs w:val="28"/>
        </w:rPr>
      </w:pPr>
      <w:r w:rsidRPr="0020529C">
        <w:rPr>
          <w:rFonts w:eastAsia="Times New Roman"/>
          <w:sz w:val="28"/>
          <w:szCs w:val="28"/>
        </w:rPr>
        <w:t>3.Постановление вступает в силу с момента подписания.</w:t>
      </w:r>
    </w:p>
    <w:p w:rsidR="0020529C" w:rsidRDefault="0020529C" w:rsidP="00190817">
      <w:pPr>
        <w:jc w:val="both"/>
        <w:rPr>
          <w:sz w:val="28"/>
          <w:szCs w:val="28"/>
        </w:rPr>
      </w:pPr>
      <w:bookmarkStart w:id="0" w:name="bookmark4"/>
      <w:bookmarkStart w:id="1" w:name="bookmark5"/>
    </w:p>
    <w:p w:rsidR="0020529C" w:rsidRDefault="0020529C" w:rsidP="00190817">
      <w:pPr>
        <w:jc w:val="both"/>
        <w:rPr>
          <w:sz w:val="28"/>
          <w:szCs w:val="28"/>
        </w:rPr>
      </w:pPr>
    </w:p>
    <w:p w:rsidR="00E5788F" w:rsidRPr="0069012E" w:rsidRDefault="00190817" w:rsidP="00190817">
      <w:pPr>
        <w:jc w:val="both"/>
        <w:rPr>
          <w:sz w:val="28"/>
          <w:szCs w:val="28"/>
        </w:rPr>
      </w:pPr>
      <w:r w:rsidRPr="0069012E">
        <w:rPr>
          <w:sz w:val="28"/>
          <w:szCs w:val="28"/>
        </w:rPr>
        <w:t>Глава Беловского района</w:t>
      </w:r>
      <w:bookmarkEnd w:id="0"/>
      <w:bookmarkEnd w:id="1"/>
    </w:p>
    <w:p w:rsidR="0020529C" w:rsidRDefault="00E5788F" w:rsidP="00CD6B02">
      <w:pPr>
        <w:jc w:val="both"/>
        <w:rPr>
          <w:sz w:val="28"/>
          <w:szCs w:val="28"/>
        </w:rPr>
        <w:sectPr w:rsidR="0020529C" w:rsidSect="0035263C">
          <w:headerReference w:type="even" r:id="rId10"/>
          <w:pgSz w:w="11906" w:h="16838"/>
          <w:pgMar w:top="1134" w:right="1247" w:bottom="1134" w:left="1531" w:header="0" w:footer="0" w:gutter="0"/>
          <w:cols w:space="720"/>
          <w:formProt w:val="0"/>
          <w:docGrid w:linePitch="360"/>
        </w:sectPr>
      </w:pPr>
      <w:r w:rsidRPr="0069012E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                                                                    </w:t>
      </w:r>
      <w:r w:rsidR="00190817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0710B6">
        <w:rPr>
          <w:sz w:val="28"/>
          <w:szCs w:val="28"/>
        </w:rPr>
        <w:t xml:space="preserve"> </w:t>
      </w:r>
      <w:r w:rsidR="00116E16">
        <w:rPr>
          <w:sz w:val="28"/>
          <w:szCs w:val="28"/>
        </w:rPr>
        <w:t>Волобуев</w:t>
      </w:r>
    </w:p>
    <w:p w:rsidR="0020529C" w:rsidRPr="0020529C" w:rsidRDefault="0020529C" w:rsidP="0020529C">
      <w:pPr>
        <w:contextualSpacing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>ПРИЛОЖЕНИЕ № 4</w:t>
      </w:r>
    </w:p>
    <w:p w:rsidR="0020529C" w:rsidRPr="0020529C" w:rsidRDefault="0020529C" w:rsidP="0020529C">
      <w:pPr>
        <w:contextualSpacing/>
        <w:jc w:val="both"/>
        <w:rPr>
          <w:rFonts w:eastAsia="Times New Roman"/>
          <w:sz w:val="24"/>
          <w:szCs w:val="24"/>
        </w:rPr>
      </w:pPr>
    </w:p>
    <w:p w:rsidR="0020529C" w:rsidRPr="0020529C" w:rsidRDefault="0020529C" w:rsidP="0020529C">
      <w:pPr>
        <w:contextualSpacing/>
        <w:jc w:val="center"/>
        <w:rPr>
          <w:rFonts w:eastAsia="Times New Roman"/>
          <w:b/>
          <w:sz w:val="24"/>
          <w:szCs w:val="24"/>
        </w:rPr>
      </w:pPr>
      <w:proofErr w:type="gramStart"/>
      <w:r w:rsidRPr="0020529C">
        <w:rPr>
          <w:rFonts w:eastAsia="Times New Roman"/>
          <w:b/>
          <w:sz w:val="24"/>
          <w:szCs w:val="24"/>
        </w:rPr>
        <w:t>С</w:t>
      </w:r>
      <w:proofErr w:type="gramEnd"/>
      <w:r w:rsidRPr="0020529C">
        <w:rPr>
          <w:rFonts w:eastAsia="Times New Roman"/>
          <w:b/>
          <w:sz w:val="24"/>
          <w:szCs w:val="24"/>
        </w:rPr>
        <w:t xml:space="preserve"> В Е Д Е Н И Я</w:t>
      </w:r>
    </w:p>
    <w:p w:rsidR="0020529C" w:rsidRPr="0020529C" w:rsidRDefault="0020529C" w:rsidP="0020529C">
      <w:pPr>
        <w:contextualSpacing/>
        <w:jc w:val="center"/>
        <w:rPr>
          <w:rFonts w:eastAsia="Times New Roman"/>
          <w:b/>
          <w:sz w:val="24"/>
          <w:szCs w:val="24"/>
        </w:rPr>
      </w:pPr>
      <w:r w:rsidRPr="0020529C">
        <w:rPr>
          <w:rFonts w:eastAsia="Times New Roman"/>
          <w:b/>
          <w:sz w:val="24"/>
          <w:szCs w:val="24"/>
        </w:rPr>
        <w:t>об основных мерах правового регулирования в сфере реализации</w:t>
      </w:r>
    </w:p>
    <w:p w:rsidR="0020529C" w:rsidRPr="0020529C" w:rsidRDefault="0020529C" w:rsidP="0020529C">
      <w:pPr>
        <w:contextualSpacing/>
        <w:jc w:val="center"/>
        <w:rPr>
          <w:rFonts w:eastAsia="Times New Roman"/>
          <w:b/>
          <w:sz w:val="24"/>
          <w:szCs w:val="24"/>
        </w:rPr>
      </w:pPr>
      <w:r w:rsidRPr="0020529C">
        <w:rPr>
          <w:rFonts w:eastAsia="Times New Roman"/>
          <w:b/>
          <w:sz w:val="24"/>
          <w:szCs w:val="24"/>
        </w:rPr>
        <w:t>муниципальной программы Беловского муниципального района «Создание условий</w:t>
      </w:r>
      <w:r>
        <w:rPr>
          <w:rFonts w:eastAsia="Times New Roman"/>
          <w:b/>
          <w:sz w:val="24"/>
          <w:szCs w:val="24"/>
        </w:rPr>
        <w:t xml:space="preserve"> </w:t>
      </w:r>
      <w:r w:rsidRPr="0020529C">
        <w:rPr>
          <w:rFonts w:eastAsia="Times New Roman"/>
          <w:b/>
          <w:sz w:val="24"/>
          <w:szCs w:val="24"/>
        </w:rPr>
        <w:t>для эффективного и ответственного управления муниципальными финансами, муниципальным долгом</w:t>
      </w:r>
      <w:r>
        <w:rPr>
          <w:rFonts w:eastAsia="Times New Roman"/>
          <w:b/>
          <w:sz w:val="24"/>
          <w:szCs w:val="24"/>
        </w:rPr>
        <w:t xml:space="preserve"> </w:t>
      </w:r>
      <w:r w:rsidRPr="0020529C">
        <w:rPr>
          <w:rFonts w:eastAsia="Times New Roman"/>
          <w:b/>
          <w:sz w:val="24"/>
          <w:szCs w:val="24"/>
        </w:rPr>
        <w:t>и повышения устойчивости бюджетов муниципального района</w:t>
      </w:r>
      <w:r>
        <w:rPr>
          <w:rFonts w:eastAsia="Times New Roman"/>
          <w:b/>
          <w:sz w:val="24"/>
          <w:szCs w:val="24"/>
        </w:rPr>
        <w:t xml:space="preserve"> </w:t>
      </w:r>
      <w:r w:rsidRPr="0020529C">
        <w:rPr>
          <w:rFonts w:eastAsia="Times New Roman"/>
          <w:b/>
          <w:sz w:val="24"/>
          <w:szCs w:val="24"/>
        </w:rPr>
        <w:t>«</w:t>
      </w:r>
      <w:proofErr w:type="spellStart"/>
      <w:r w:rsidRPr="0020529C">
        <w:rPr>
          <w:rFonts w:eastAsia="Times New Roman"/>
          <w:b/>
          <w:sz w:val="24"/>
          <w:szCs w:val="24"/>
        </w:rPr>
        <w:t>Беловский</w:t>
      </w:r>
      <w:proofErr w:type="spellEnd"/>
      <w:r w:rsidRPr="0020529C">
        <w:rPr>
          <w:rFonts w:eastAsia="Times New Roman"/>
          <w:b/>
          <w:sz w:val="24"/>
          <w:szCs w:val="24"/>
        </w:rPr>
        <w:t xml:space="preserve"> район»»</w:t>
      </w:r>
    </w:p>
    <w:p w:rsidR="0020529C" w:rsidRPr="0020529C" w:rsidRDefault="0020529C" w:rsidP="0020529C">
      <w:pPr>
        <w:contextualSpacing/>
        <w:jc w:val="both"/>
        <w:rPr>
          <w:rFonts w:eastAsia="Times New Roman"/>
          <w:b/>
          <w:sz w:val="24"/>
          <w:szCs w:val="24"/>
        </w:rPr>
      </w:pPr>
    </w:p>
    <w:tbl>
      <w:tblPr>
        <w:tblW w:w="982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4253"/>
        <w:gridCol w:w="1623"/>
        <w:gridCol w:w="1396"/>
      </w:tblGrid>
      <w:tr w:rsidR="0020529C" w:rsidRPr="0020529C" w:rsidTr="0020529C">
        <w:trPr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20529C" w:rsidRPr="0020529C" w:rsidRDefault="0020529C" w:rsidP="0020529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20529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20529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529C" w:rsidRPr="0020529C" w:rsidRDefault="0020529C" w:rsidP="0020529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29C" w:rsidRPr="0020529C" w:rsidRDefault="0020529C" w:rsidP="0020529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0529C" w:rsidRPr="0020529C" w:rsidRDefault="0020529C" w:rsidP="0020529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0529C" w:rsidRPr="0020529C" w:rsidRDefault="0020529C" w:rsidP="0020529C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Ожидаемые сроки принятия</w:t>
            </w:r>
          </w:p>
        </w:tc>
      </w:tr>
      <w:tr w:rsidR="0020529C" w:rsidRPr="0020529C" w:rsidTr="0020529C">
        <w:trPr>
          <w:trHeight w:val="381"/>
          <w:jc w:val="center"/>
        </w:trPr>
        <w:tc>
          <w:tcPr>
            <w:tcW w:w="9824" w:type="dxa"/>
            <w:gridSpan w:val="5"/>
            <w:shd w:val="clear" w:color="auto" w:fill="auto"/>
            <w:vAlign w:val="center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0529C">
              <w:rPr>
                <w:rFonts w:eastAsia="Times New Roman"/>
                <w:b/>
                <w:sz w:val="24"/>
                <w:szCs w:val="24"/>
              </w:rPr>
              <w:t>Подпрограмма 1 «Управление муниципальным долгом муниципального района «</w:t>
            </w:r>
            <w:proofErr w:type="spellStart"/>
            <w:r w:rsidRPr="0020529C">
              <w:rPr>
                <w:rFonts w:eastAsia="Times New Roman"/>
                <w:b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b/>
                <w:sz w:val="24"/>
                <w:szCs w:val="24"/>
              </w:rPr>
              <w:t xml:space="preserve"> район»»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Решение Представительного Собрания Беловского района Курской области</w:t>
            </w:r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внесение изменений и дополнений в Решение Представительного Собрания Беловского района курской области «Об управлении  муниципальным долгом муниципального района 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район», связанных с изменениями федерального законодательства и законодательства Курской области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2019-2026 гг.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(по мере возникновения необходимости)</w:t>
            </w:r>
          </w:p>
        </w:tc>
      </w:tr>
      <w:tr w:rsidR="0020529C" w:rsidRPr="0020529C" w:rsidTr="0020529C">
        <w:trPr>
          <w:jc w:val="center"/>
        </w:trPr>
        <w:tc>
          <w:tcPr>
            <w:tcW w:w="9824" w:type="dxa"/>
            <w:gridSpan w:val="5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0529C">
              <w:rPr>
                <w:rFonts w:eastAsia="Times New Roman"/>
                <w:b/>
                <w:sz w:val="24"/>
                <w:szCs w:val="24"/>
              </w:rPr>
              <w:t>Подпрограмма 3 «Обеспечение реализации муниципальной программы Беловского муниципального района «Создание условий для эффективного и ответственного управления  муниципальными финансами, муниципальным долгом и повышения устойчивости бюджетов муниципального района «</w:t>
            </w:r>
            <w:proofErr w:type="spellStart"/>
            <w:r w:rsidRPr="0020529C">
              <w:rPr>
                <w:rFonts w:eastAsia="Times New Roman"/>
                <w:b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b/>
                <w:sz w:val="24"/>
                <w:szCs w:val="24"/>
              </w:rPr>
              <w:t xml:space="preserve"> район»»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Постановление Администрации Беловского района</w:t>
            </w:r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внесение изменений в муниципальную  программу Беловского муниципального района 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район»»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2019-2026 гг.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(по мере возникновения необходимости)</w:t>
            </w:r>
          </w:p>
        </w:tc>
      </w:tr>
      <w:tr w:rsidR="0020529C" w:rsidRPr="0020529C" w:rsidTr="0020529C">
        <w:trPr>
          <w:jc w:val="center"/>
        </w:trPr>
        <w:tc>
          <w:tcPr>
            <w:tcW w:w="9824" w:type="dxa"/>
            <w:gridSpan w:val="5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hyperlink w:anchor="Par1117" w:history="1">
              <w:r w:rsidRPr="0020529C">
                <w:rPr>
                  <w:rFonts w:eastAsia="Times New Roman"/>
                  <w:b/>
                  <w:sz w:val="24"/>
                  <w:szCs w:val="24"/>
                  <w:u w:val="single"/>
                </w:rPr>
                <w:t xml:space="preserve">Подпрограмма </w:t>
              </w:r>
            </w:hyperlink>
            <w:r w:rsidRPr="0020529C">
              <w:rPr>
                <w:rFonts w:eastAsia="Times New Roman"/>
                <w:b/>
                <w:sz w:val="24"/>
                <w:szCs w:val="24"/>
              </w:rPr>
              <w:t>4 «Организация и осуществление внутреннего муниципального финансового контроля в финансово-бюджетной сфере и в сфере закупок»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  <w:lang w:val="en-US"/>
              </w:rPr>
              <w:t>3</w:t>
            </w:r>
            <w:r w:rsidRPr="0020529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Постановление  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Администрации  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Беловского района </w:t>
            </w:r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внесение отделом экономики</w:t>
            </w:r>
            <w:proofErr w:type="gramStart"/>
            <w:r w:rsidRPr="0020529C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20529C">
              <w:rPr>
                <w:rFonts w:eastAsia="Times New Roman"/>
                <w:sz w:val="24"/>
                <w:szCs w:val="24"/>
              </w:rPr>
              <w:t xml:space="preserve"> прогнозирования, внутреннего финансового контроля и трудовых отношений изменений в </w:t>
            </w:r>
            <w:hyperlink r:id="rId11" w:history="1">
              <w:r w:rsidRPr="0020529C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Порядок</w:t>
              </w:r>
            </w:hyperlink>
            <w:r w:rsidRPr="0020529C">
              <w:rPr>
                <w:rFonts w:eastAsia="Times New Roman"/>
                <w:sz w:val="24"/>
                <w:szCs w:val="24"/>
              </w:rPr>
              <w:t xml:space="preserve"> осуществления   финансово-бюджетного контроля      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полномочий по внутреннему муниципальному финансовому контролю, </w:t>
            </w:r>
            <w:proofErr w:type="gramStart"/>
            <w:r w:rsidRPr="0020529C">
              <w:rPr>
                <w:rFonts w:eastAsia="Times New Roman"/>
                <w:sz w:val="24"/>
                <w:szCs w:val="24"/>
              </w:rPr>
              <w:t>утвержденный</w:t>
            </w:r>
            <w:proofErr w:type="gramEnd"/>
            <w:r w:rsidRPr="0020529C">
              <w:rPr>
                <w:rFonts w:eastAsia="Times New Roman"/>
                <w:sz w:val="24"/>
                <w:szCs w:val="24"/>
              </w:rPr>
              <w:t xml:space="preserve"> постановлением Администрации Беловского района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отдел экономики, прогнозирования, внутреннего финансового контроля и трудовых отношений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2019-2026 </w:t>
            </w:r>
            <w:r w:rsidRPr="0020529C">
              <w:rPr>
                <w:rFonts w:eastAsia="Times New Roman"/>
                <w:sz w:val="24"/>
                <w:szCs w:val="24"/>
              </w:rPr>
              <w:t xml:space="preserve"> гг.           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20529C">
              <w:rPr>
                <w:rFonts w:eastAsia="Times New Roman"/>
                <w:sz w:val="24"/>
                <w:szCs w:val="24"/>
              </w:rPr>
              <w:t xml:space="preserve">(по мере      </w:t>
            </w:r>
            <w:proofErr w:type="gramEnd"/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возникновения 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необходимости)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Постановление  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Администрации  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Беловского района</w:t>
            </w:r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внесение изменений в муниципальную  программу Беловского муниципального района 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район»»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2019-2026  гг.           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20529C">
              <w:rPr>
                <w:rFonts w:eastAsia="Times New Roman"/>
                <w:sz w:val="24"/>
                <w:szCs w:val="24"/>
              </w:rPr>
              <w:t xml:space="preserve">(по мере      </w:t>
            </w:r>
            <w:proofErr w:type="gramEnd"/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возникновения 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необходимости)</w:t>
            </w:r>
          </w:p>
        </w:tc>
      </w:tr>
      <w:tr w:rsidR="0020529C" w:rsidRPr="0020529C" w:rsidTr="0020529C">
        <w:trPr>
          <w:jc w:val="center"/>
        </w:trPr>
        <w:tc>
          <w:tcPr>
            <w:tcW w:w="9824" w:type="dxa"/>
            <w:gridSpan w:val="5"/>
            <w:shd w:val="clear" w:color="auto" w:fill="auto"/>
            <w:vAlign w:val="center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b/>
                <w:sz w:val="24"/>
                <w:szCs w:val="24"/>
              </w:rPr>
              <w:t>Подпрограмма 5 «Осуществление бюджетного процесса на территории Курской области»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Решение Представительного Собрания  Беловского района Курской области</w:t>
            </w:r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утверждение отчёта об исполнении бюджета  муниципального района 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 за 2018 год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первое полугодие 2019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Решение Представительного Собрания  Беловского района Курской области</w:t>
            </w:r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утверждение бюджета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район!» на 2019 год и плановый период 2020 и 2021 годов в соответствии с Бюджетным кодексом Российской Федерации, Решения представительного Собрания Беловского района Курской области  «О бюджетном процессе в Беловском районе Курской области», прогнозом социально-экономического развития Беловского муниципального района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до 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01.01.2019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Постановление Администрации Беловского района</w:t>
            </w:r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установление порядка исполнения Решение Представительного Собрания  Беловского района Курской области «О  бюджете 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на 2019 год и на плановый период 2020 и 2021 годов»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до 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01.01.2019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Решение Представительного Собрания  Беловского района Курской области</w:t>
            </w:r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внесение изменений в Решение Представительного Собрания Беловского района курской области  «О бюджете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на 2019 год и плановый период 2020 и 2021 год»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2019 г. (по мере возникновения необходимости)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Решение Представительного Собрания  Беловского района Курской области </w:t>
            </w:r>
            <w:proofErr w:type="spellStart"/>
            <w:proofErr w:type="gramStart"/>
            <w:r w:rsidRPr="0020529C">
              <w:rPr>
                <w:rFonts w:eastAsia="Times New Roman"/>
                <w:sz w:val="24"/>
                <w:szCs w:val="24"/>
              </w:rPr>
              <w:t>области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утверждение отчёта об исполнении бюджета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за 2019 год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первое полугодие 2020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Решение Представительного Собрания  Беловского района Курской области</w:t>
            </w:r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утверждение бюджета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район!» на 2020 год и плановый период 2021 и 2022 годов в соответствии с Бюджетным кодексом Российской Федерации, Решения представительного Собрания Беловского района Курской области  «О бюджетном процессе в Беловском районе Курской области», прогнозом социально-экономического развития Беловского муниципального района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до 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01.01.2020 г.</w:t>
            </w:r>
          </w:p>
        </w:tc>
      </w:tr>
      <w:tr w:rsidR="0020529C" w:rsidRPr="0020529C" w:rsidTr="0020529C">
        <w:trPr>
          <w:trHeight w:val="1744"/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Постановление Администрации Беловского района</w:t>
            </w:r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установление порядка исполнения Решение Представительного Собрания  Беловского района Курской области «О  бюджете 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на 2020 год и на плановый период 2021 и 2022 годов»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до 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01.01.2020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Решение Представительного Собрания  Беловского района Курской области</w:t>
            </w:r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внесение изменений в Решение Представительного Собрания Беловского района Курской области  «О бюджете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на 2020 год и плановый период 2021 и 2022 год»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2020 г. (по мере возникновения необходимости)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20529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Решение Представительного Собрания  Беловского района Курской области </w:t>
            </w:r>
            <w:proofErr w:type="spellStart"/>
            <w:proofErr w:type="gramStart"/>
            <w:r w:rsidRPr="0020529C">
              <w:rPr>
                <w:rFonts w:eastAsia="Times New Roman"/>
                <w:sz w:val="24"/>
                <w:szCs w:val="24"/>
              </w:rPr>
              <w:t>области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утверждение отчёта об исполнении бюджета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за 2019 год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первое полугодие 2020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Решение Представительного Собрания  Беловского района Курской области</w:t>
            </w:r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утверждение бюджета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район!» на 2021 год и плановый период 2022 и 2023 годов в соответствии с Бюджетным кодексом Российской Федерации, Решения представительного Собрания Беловского района Курской области  «О бюджетном процессе в Беловском районе Курской области», прогнозом социально-экономического развития Беловского муниципального района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до 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01.01.2021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Постановление Администрации Беловского района</w:t>
            </w:r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установление порядка исполнения Решение Представительного Собрания  Беловского района Курской области «О  бюджете 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на 2021 год и на плановый период 2022 и 2023 годов»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до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01.01.2021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Решение Представительного Собрания  Беловского района Курской области</w:t>
            </w:r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внесение изменений в Решение Представительного Собрания Беловского района курской области  «О бюджете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на 2021 год и плановый период 2022 и 2023 год»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2021 г. (по мере возникновения необходимости)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Решение Представительного Собрания  Беловского района Курской области </w:t>
            </w:r>
            <w:proofErr w:type="spellStart"/>
            <w:proofErr w:type="gramStart"/>
            <w:r w:rsidRPr="0020529C">
              <w:rPr>
                <w:rFonts w:eastAsia="Times New Roman"/>
                <w:sz w:val="24"/>
                <w:szCs w:val="24"/>
              </w:rPr>
              <w:t>области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утверждение отчёта об исполнении бюджета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за 2020 год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первое полугодие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2021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Решение Представительного Собрания  Беловского района Курской области</w:t>
            </w:r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утверждение бюджета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район!» на 2022 год и плановый период 2023 и 2024 годов в соответствии с Бюджетным кодексом Российской Федерации, Решения представительного Собрания Беловского района Курской области  «О бюджетном процессе в Беловском районе Курской области», прогнозом социально-экономического развития Беловского муниципального района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до 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01.01.2022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Постановление Администрации Беловского района</w:t>
            </w:r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установление порядка исполнения Решение Представительного Собрания  Беловского района Курской области «О  бюджете 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на 2022 год и на плановый период 2023 и 2024 годов»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до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01.01.2022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Решение Представительного Собрания  Беловского района Курской области</w:t>
            </w:r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внесение изменений в Решение Представительного Собрания Беловского района курской области  «О бюджете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на 2022 год и плановый период 2023 и 2024 год»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2022 г. (по мере возникновения необходимости)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Решение Представительного Собрания  Беловского района Курской области </w:t>
            </w:r>
            <w:proofErr w:type="spellStart"/>
            <w:proofErr w:type="gramStart"/>
            <w:r w:rsidRPr="0020529C">
              <w:rPr>
                <w:rFonts w:eastAsia="Times New Roman"/>
                <w:sz w:val="24"/>
                <w:szCs w:val="24"/>
              </w:rPr>
              <w:t>области</w:t>
            </w:r>
            <w:proofErr w:type="spellEnd"/>
            <w:proofErr w:type="gramEnd"/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утверждение отчёта об исполнении бюджета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за 2021 год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первое полугодие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2022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Решение Представительного Собрания  Беловского района Курской области</w:t>
            </w:r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утверждение бюджета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район!» на 2023 год и плановый период 2024 и 2025 годов в соответствии с Бюджетным кодексом Российской Федерации, Решения представительного Собрания Беловского района Курской области  «О бюджетном процессе в Беловском районе Курской области», прогнозом социально-экономического развития Беловского муниципального района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до 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01.01.20</w:t>
            </w:r>
            <w:r w:rsidRPr="0020529C">
              <w:rPr>
                <w:rFonts w:eastAsia="Times New Roman"/>
                <w:sz w:val="24"/>
                <w:szCs w:val="24"/>
                <w:lang w:val="en-US"/>
              </w:rPr>
              <w:t>2</w:t>
            </w:r>
            <w:r w:rsidRPr="0020529C">
              <w:rPr>
                <w:rFonts w:eastAsia="Times New Roman"/>
                <w:sz w:val="24"/>
                <w:szCs w:val="24"/>
              </w:rPr>
              <w:t>3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  <w:lang w:val="en-US"/>
              </w:rPr>
              <w:t>2</w:t>
            </w:r>
            <w:r w:rsidRPr="0020529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Постановление Администрации Беловского района</w:t>
            </w:r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установление порядка исполнения Решение Представительного Собрания  Беловского района Курской области «О  бюджете 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на 2023 год и на плановый период 2024 и 2025 годов»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до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01.01.20</w:t>
            </w:r>
            <w:r w:rsidRPr="0020529C">
              <w:rPr>
                <w:rFonts w:eastAsia="Times New Roman"/>
                <w:sz w:val="24"/>
                <w:szCs w:val="24"/>
                <w:lang w:val="en-US"/>
              </w:rPr>
              <w:t>2</w:t>
            </w:r>
            <w:r w:rsidRPr="0020529C">
              <w:rPr>
                <w:rFonts w:eastAsia="Times New Roman"/>
                <w:sz w:val="24"/>
                <w:szCs w:val="24"/>
              </w:rPr>
              <w:t>3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  <w:lang w:val="en-US"/>
              </w:rPr>
              <w:t>2</w:t>
            </w:r>
            <w:r w:rsidRPr="0020529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Решение Представительного Собрания  Беловского района Курской области</w:t>
            </w:r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внесение изменений в Решение Представительного Собрания Беловского района курской области  «О бюджете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на 2023 год и плановый период 2024 и 2025 год»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2023 г. (по мере возникновения необходимости)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  <w:lang w:val="en-US"/>
              </w:rPr>
              <w:t>2</w:t>
            </w:r>
            <w:r w:rsidRPr="0020529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Решение Представительного Собрания  Беловского района Курской области </w:t>
            </w:r>
          </w:p>
        </w:tc>
        <w:tc>
          <w:tcPr>
            <w:tcW w:w="425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утверждение отчёта об исполнении бюджета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за 2022 год</w:t>
            </w:r>
          </w:p>
        </w:tc>
        <w:tc>
          <w:tcPr>
            <w:tcW w:w="1623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первое полугодие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20</w:t>
            </w:r>
            <w:r w:rsidRPr="0020529C">
              <w:rPr>
                <w:rFonts w:eastAsia="Times New Roman"/>
                <w:sz w:val="24"/>
                <w:szCs w:val="24"/>
                <w:lang w:val="en-US"/>
              </w:rPr>
              <w:t>2</w:t>
            </w:r>
            <w:r w:rsidRPr="0020529C">
              <w:rPr>
                <w:rFonts w:eastAsia="Times New Roman"/>
                <w:sz w:val="24"/>
                <w:szCs w:val="24"/>
              </w:rPr>
              <w:t>3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0529C">
              <w:rPr>
                <w:rFonts w:eastAsia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Решение Представительного Собрания  Беловского района Курской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утверждение бюджета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район!» на 2024 год и плановый период 2025 и 2026 годов в соответствии с Бюджетным кодексом Российской Федерации, Решения представительного Собрания Беловского района Курской области  «О бюджетном процессе в Беловском районе Курской области», прогнозом социально-экономического развития Беловского муниципального района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до 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01.01.2024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0529C">
              <w:rPr>
                <w:rFonts w:eastAsia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Постановление Администрации Беловского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установление порядка исполнения Решение Представительного Собрания  Беловского района Курской области «О  бюджете 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на 2024 год и на плановый период 2025 и 2026 годов»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до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01.01.2024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0529C">
              <w:rPr>
                <w:rFonts w:eastAsia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Решение Представительного Собрания  Беловского района Курской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внесение изменений в Решение Представительного Собрания Беловского района курской области  «О бюджете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на 2024 год и плановый период 2025 и 2026 год»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2024 г. (по мере возникновения необходимости)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0529C">
              <w:rPr>
                <w:rFonts w:eastAsia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Решение Представительного Собрания  Беловского района Курской области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утверждение отчёта об исполнении бюджета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за 2023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первое полугодие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2024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0529C">
              <w:rPr>
                <w:rFonts w:eastAsia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Решение Представительного Собрания  Беловского района Курской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утверждение бюджета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район!» на 2025 год и плановый период 2026 и 2027 годов в соответствии с Бюджетным кодексом Российской Федерации, Решения представительного Собрания Беловского района Курской области  «О бюджетном процессе в Беловском районе Курской области», прогнозом социально-экономического развития Беловского муниципального района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до 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01.01.2025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0529C">
              <w:rPr>
                <w:rFonts w:eastAsia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Постановление Администрации Беловского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установление порядка исполнения Решение Представительного Собрания  Беловского района Курской области «О  бюджете 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на 2025 год и на плановый период 2026 и 2027 годов»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до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01.01.2025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0529C">
              <w:rPr>
                <w:rFonts w:eastAsia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Решение Представительного Собрания  Беловского района Курской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внесение изменений в Решение Представительного Собрания Беловского района курской области  «О бюджете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на 2025 год и плановый период 2026 и 2027 год»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2025 г. (по мере возникновения необходимости)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20529C">
              <w:rPr>
                <w:rFonts w:eastAsia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Решение Представительного Собрания  Беловского района Курской области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утверждение отчёта об исполнении бюджета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за 2024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первое полугодие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2025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Решение Представительного Собрания  Беловского района Курской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утверждение бюджета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район!» на 2026 год и плановый период 2027 и 2028 годов в соответствии с Бюджетным кодексом Российской Федерации, Решения представительного Собрания Беловского района Курской области  «О бюджетном процессе в Беловском районе Курской области», прогнозом социально-экономического развития Беловского муниципального района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до 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01.01.2026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Постановление Администрации Беловского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установление порядка исполнения Решение Представительного Собрания  Беловского района Курской области «О  бюджете 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на 2026 год и на плановый период 2027 и 2028 годов»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до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01.01.2026 г.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Решение Представительного Собрания  Беловского района Курской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внесение изменений в Решение Представительного Собрания Беловского района курской области  «О бюджете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на 2026 год и плановый период 2027 и 2028 год»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2026 г. (по мере возникновения необходимости)</w:t>
            </w:r>
          </w:p>
        </w:tc>
      </w:tr>
      <w:tr w:rsidR="0020529C" w:rsidRPr="0020529C" w:rsidTr="0020529C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 xml:space="preserve">Решение Представительного Собрания  Беловского района Курской области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утверждение отчёта об исполнении бюджета муниципального района «</w:t>
            </w:r>
            <w:proofErr w:type="spellStart"/>
            <w:r w:rsidRPr="0020529C">
              <w:rPr>
                <w:rFonts w:eastAsia="Times New Roman"/>
                <w:sz w:val="24"/>
                <w:szCs w:val="24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4"/>
                <w:szCs w:val="24"/>
              </w:rPr>
              <w:t xml:space="preserve"> район» за 2025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управление финансов администрации Беловского района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первое полугодие</w:t>
            </w:r>
          </w:p>
          <w:p w:rsidR="0020529C" w:rsidRPr="0020529C" w:rsidRDefault="0020529C" w:rsidP="0020529C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2026 г.</w:t>
            </w:r>
          </w:p>
        </w:tc>
      </w:tr>
    </w:tbl>
    <w:p w:rsidR="0020529C" w:rsidRPr="0020529C" w:rsidRDefault="0020529C" w:rsidP="0020529C">
      <w:pPr>
        <w:contextualSpacing/>
        <w:jc w:val="both"/>
        <w:rPr>
          <w:rFonts w:eastAsia="Times New Roman"/>
          <w:sz w:val="24"/>
          <w:szCs w:val="24"/>
        </w:rPr>
      </w:pPr>
    </w:p>
    <w:p w:rsidR="0020529C" w:rsidRPr="0020529C" w:rsidRDefault="0020529C" w:rsidP="0020529C">
      <w:pPr>
        <w:contextualSpacing/>
        <w:jc w:val="both"/>
        <w:rPr>
          <w:rFonts w:eastAsia="Times New Roman"/>
          <w:sz w:val="24"/>
          <w:szCs w:val="24"/>
        </w:rPr>
      </w:pPr>
    </w:p>
    <w:p w:rsidR="0020529C" w:rsidRPr="0020529C" w:rsidRDefault="0020529C" w:rsidP="0020529C">
      <w:pPr>
        <w:contextualSpacing/>
        <w:jc w:val="both"/>
        <w:rPr>
          <w:rFonts w:eastAsia="Times New Roman"/>
          <w:sz w:val="24"/>
          <w:szCs w:val="24"/>
        </w:rPr>
        <w:sectPr w:rsidR="0020529C" w:rsidRPr="0020529C" w:rsidSect="0020529C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20529C" w:rsidRPr="0020529C" w:rsidRDefault="0020529C" w:rsidP="0020529C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>ПРИЛОЖЕНИЕ № 1</w:t>
      </w:r>
    </w:p>
    <w:p w:rsidR="0020529C" w:rsidRPr="0020529C" w:rsidRDefault="0020529C" w:rsidP="0020529C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 xml:space="preserve">к муниципальной программе </w:t>
      </w:r>
    </w:p>
    <w:p w:rsidR="0020529C" w:rsidRPr="0020529C" w:rsidRDefault="0020529C" w:rsidP="0020529C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 xml:space="preserve">Беловского муниципального района </w:t>
      </w:r>
    </w:p>
    <w:p w:rsidR="0020529C" w:rsidRPr="0020529C" w:rsidRDefault="0020529C" w:rsidP="0020529C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 xml:space="preserve">«Создание условий для </w:t>
      </w:r>
      <w:proofErr w:type="gramStart"/>
      <w:r w:rsidRPr="0020529C">
        <w:rPr>
          <w:rFonts w:eastAsia="Times New Roman"/>
          <w:sz w:val="24"/>
          <w:szCs w:val="24"/>
        </w:rPr>
        <w:t>эффективного</w:t>
      </w:r>
      <w:proofErr w:type="gramEnd"/>
      <w:r w:rsidRPr="0020529C">
        <w:rPr>
          <w:rFonts w:eastAsia="Times New Roman"/>
          <w:sz w:val="24"/>
          <w:szCs w:val="24"/>
        </w:rPr>
        <w:t xml:space="preserve"> и ответственного</w:t>
      </w:r>
    </w:p>
    <w:p w:rsidR="0020529C" w:rsidRPr="0020529C" w:rsidRDefault="0020529C" w:rsidP="0020529C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 xml:space="preserve">управления </w:t>
      </w:r>
      <w:proofErr w:type="gramStart"/>
      <w:r w:rsidRPr="0020529C">
        <w:rPr>
          <w:rFonts w:eastAsia="Times New Roman"/>
          <w:sz w:val="24"/>
          <w:szCs w:val="24"/>
        </w:rPr>
        <w:t>муниципальными</w:t>
      </w:r>
      <w:proofErr w:type="gramEnd"/>
    </w:p>
    <w:p w:rsidR="0020529C" w:rsidRPr="0020529C" w:rsidRDefault="0020529C" w:rsidP="0020529C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 xml:space="preserve">финансами, муниципальным долгом и повышения </w:t>
      </w:r>
    </w:p>
    <w:p w:rsidR="0020529C" w:rsidRPr="0020529C" w:rsidRDefault="0020529C" w:rsidP="0020529C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 xml:space="preserve">устойчивости бюджетов муниципального района </w:t>
      </w:r>
    </w:p>
    <w:p w:rsidR="0020529C" w:rsidRPr="0020529C" w:rsidRDefault="0020529C" w:rsidP="0020529C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>«</w:t>
      </w:r>
      <w:proofErr w:type="spellStart"/>
      <w:r w:rsidRPr="0020529C">
        <w:rPr>
          <w:rFonts w:eastAsia="Times New Roman"/>
          <w:sz w:val="24"/>
          <w:szCs w:val="24"/>
        </w:rPr>
        <w:t>Беловский</w:t>
      </w:r>
      <w:proofErr w:type="spellEnd"/>
      <w:r w:rsidRPr="0020529C">
        <w:rPr>
          <w:rFonts w:eastAsia="Times New Roman"/>
          <w:sz w:val="24"/>
          <w:szCs w:val="24"/>
        </w:rPr>
        <w:t xml:space="preserve"> район»»</w:t>
      </w:r>
    </w:p>
    <w:p w:rsidR="0020529C" w:rsidRPr="0020529C" w:rsidRDefault="0020529C" w:rsidP="0020529C">
      <w:pPr>
        <w:jc w:val="right"/>
        <w:rPr>
          <w:rFonts w:eastAsia="Times New Roman"/>
          <w:sz w:val="28"/>
          <w:szCs w:val="28"/>
        </w:rPr>
      </w:pPr>
    </w:p>
    <w:p w:rsidR="0020529C" w:rsidRPr="0020529C" w:rsidRDefault="0020529C" w:rsidP="0020529C">
      <w:pPr>
        <w:jc w:val="center"/>
        <w:rPr>
          <w:rFonts w:eastAsia="Times New Roman"/>
          <w:b/>
          <w:sz w:val="28"/>
          <w:szCs w:val="28"/>
        </w:rPr>
      </w:pPr>
      <w:r w:rsidRPr="0020529C">
        <w:rPr>
          <w:rFonts w:eastAsia="Times New Roman"/>
          <w:b/>
          <w:sz w:val="28"/>
          <w:szCs w:val="28"/>
        </w:rPr>
        <w:t xml:space="preserve">Сведения о показателях (индикаторах) муниципальной программы Беловского муниципального района </w:t>
      </w:r>
    </w:p>
    <w:p w:rsidR="0020529C" w:rsidRPr="0020529C" w:rsidRDefault="0020529C" w:rsidP="0020529C">
      <w:pPr>
        <w:jc w:val="center"/>
        <w:rPr>
          <w:rFonts w:eastAsia="Times New Roman"/>
          <w:b/>
          <w:sz w:val="28"/>
          <w:szCs w:val="28"/>
        </w:rPr>
      </w:pPr>
      <w:r w:rsidRPr="0020529C">
        <w:rPr>
          <w:rFonts w:eastAsia="Times New Roman"/>
          <w:b/>
          <w:sz w:val="28"/>
          <w:szCs w:val="28"/>
        </w:rPr>
        <w:t xml:space="preserve"> «Создание условий   для эффективного и ответственного управления муниципальными финансами,</w:t>
      </w:r>
    </w:p>
    <w:p w:rsidR="0020529C" w:rsidRPr="0020529C" w:rsidRDefault="0020529C" w:rsidP="0020529C">
      <w:pPr>
        <w:jc w:val="center"/>
        <w:rPr>
          <w:rFonts w:eastAsia="Times New Roman"/>
          <w:b/>
          <w:sz w:val="28"/>
          <w:szCs w:val="28"/>
        </w:rPr>
      </w:pPr>
      <w:r w:rsidRPr="0020529C">
        <w:rPr>
          <w:rFonts w:eastAsia="Times New Roman"/>
          <w:b/>
          <w:sz w:val="28"/>
          <w:szCs w:val="28"/>
        </w:rPr>
        <w:t>муниципальным долгом и повышения устойчивости бюджетов муниципального района «</w:t>
      </w:r>
      <w:proofErr w:type="spellStart"/>
      <w:r w:rsidRPr="0020529C">
        <w:rPr>
          <w:rFonts w:eastAsia="Times New Roman"/>
          <w:b/>
          <w:sz w:val="28"/>
          <w:szCs w:val="28"/>
        </w:rPr>
        <w:t>Беловский</w:t>
      </w:r>
      <w:proofErr w:type="spellEnd"/>
      <w:r w:rsidRPr="0020529C">
        <w:rPr>
          <w:rFonts w:eastAsia="Times New Roman"/>
          <w:b/>
          <w:sz w:val="28"/>
          <w:szCs w:val="28"/>
        </w:rPr>
        <w:t xml:space="preserve"> район»», </w:t>
      </w:r>
    </w:p>
    <w:p w:rsidR="0020529C" w:rsidRPr="0020529C" w:rsidRDefault="0020529C" w:rsidP="0020529C">
      <w:pPr>
        <w:jc w:val="center"/>
        <w:rPr>
          <w:rFonts w:eastAsia="Times New Roman"/>
          <w:b/>
          <w:sz w:val="28"/>
          <w:szCs w:val="28"/>
        </w:rPr>
      </w:pPr>
      <w:r w:rsidRPr="0020529C">
        <w:rPr>
          <w:rFonts w:eastAsia="Times New Roman"/>
          <w:b/>
          <w:sz w:val="28"/>
          <w:szCs w:val="28"/>
        </w:rPr>
        <w:t xml:space="preserve">подпрограмм муниципальной программы и их </w:t>
      </w:r>
      <w:proofErr w:type="gramStart"/>
      <w:r w:rsidRPr="0020529C">
        <w:rPr>
          <w:rFonts w:eastAsia="Times New Roman"/>
          <w:b/>
          <w:sz w:val="28"/>
          <w:szCs w:val="28"/>
        </w:rPr>
        <w:t>значениях</w:t>
      </w:r>
      <w:proofErr w:type="gramEnd"/>
    </w:p>
    <w:p w:rsidR="0020529C" w:rsidRPr="0020529C" w:rsidRDefault="0020529C" w:rsidP="0020529C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74"/>
        <w:gridCol w:w="1080"/>
        <w:gridCol w:w="1260"/>
        <w:gridCol w:w="1080"/>
        <w:gridCol w:w="1053"/>
        <w:gridCol w:w="927"/>
        <w:gridCol w:w="1080"/>
        <w:gridCol w:w="900"/>
        <w:gridCol w:w="921"/>
        <w:gridCol w:w="921"/>
      </w:tblGrid>
      <w:tr w:rsidR="0020529C" w:rsidRPr="0020529C" w:rsidTr="0020529C">
        <w:trPr>
          <w:trHeight w:val="70"/>
          <w:tblHeader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0529C" w:rsidRPr="0020529C" w:rsidRDefault="0020529C" w:rsidP="0020529C">
            <w:pPr>
              <w:ind w:right="-108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№ </w:t>
            </w:r>
            <w:proofErr w:type="gramStart"/>
            <w:r w:rsidRPr="0020529C">
              <w:rPr>
                <w:rFonts w:eastAsia="Times New Roman"/>
              </w:rPr>
              <w:t>п</w:t>
            </w:r>
            <w:proofErr w:type="gramEnd"/>
            <w:r w:rsidRPr="0020529C">
              <w:rPr>
                <w:rFonts w:eastAsia="Times New Roman"/>
              </w:rPr>
              <w:t>/п</w:t>
            </w:r>
          </w:p>
        </w:tc>
        <w:tc>
          <w:tcPr>
            <w:tcW w:w="5874" w:type="dxa"/>
            <w:vMerge w:val="restart"/>
            <w:shd w:val="clear" w:color="auto" w:fill="auto"/>
            <w:vAlign w:val="center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Наименование показателя (индикатора)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Единица измерения</w:t>
            </w:r>
          </w:p>
        </w:tc>
        <w:tc>
          <w:tcPr>
            <w:tcW w:w="8142" w:type="dxa"/>
            <w:gridSpan w:val="8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Значение показателей</w:t>
            </w:r>
          </w:p>
        </w:tc>
      </w:tr>
      <w:tr w:rsidR="0020529C" w:rsidRPr="0020529C" w:rsidTr="0020529C">
        <w:trPr>
          <w:trHeight w:val="363"/>
          <w:tblHeader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</w:p>
        </w:tc>
        <w:tc>
          <w:tcPr>
            <w:tcW w:w="5874" w:type="dxa"/>
            <w:vMerge/>
            <w:shd w:val="clear" w:color="auto" w:fill="auto"/>
            <w:vAlign w:val="center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2019 г.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2020 г.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2021 г.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2022 г.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2023 г.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2024 г.</w:t>
            </w:r>
          </w:p>
        </w:tc>
        <w:tc>
          <w:tcPr>
            <w:tcW w:w="921" w:type="dxa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2025 г.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2026 г.</w:t>
            </w:r>
          </w:p>
        </w:tc>
      </w:tr>
      <w:tr w:rsidR="0020529C" w:rsidRPr="0020529C" w:rsidTr="0020529C">
        <w:trPr>
          <w:trHeight w:val="655"/>
          <w:jc w:val="center"/>
        </w:trPr>
        <w:tc>
          <w:tcPr>
            <w:tcW w:w="15630" w:type="dxa"/>
            <w:gridSpan w:val="11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b/>
              </w:rPr>
              <w:t>муниципальная программа Беловского муниципального района 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</w:t>
            </w:r>
            <w:proofErr w:type="spellStart"/>
            <w:r w:rsidRPr="0020529C">
              <w:rPr>
                <w:rFonts w:eastAsia="Times New Roman"/>
                <w:b/>
              </w:rPr>
              <w:t>Беловский</w:t>
            </w:r>
            <w:proofErr w:type="spellEnd"/>
            <w:r w:rsidRPr="0020529C">
              <w:rPr>
                <w:rFonts w:eastAsia="Times New Roman"/>
                <w:b/>
              </w:rPr>
              <w:t xml:space="preserve"> район»»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1.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Times New Roman"/>
                <w:b/>
              </w:rPr>
            </w:pPr>
            <w:r w:rsidRPr="0020529C">
              <w:rPr>
                <w:rFonts w:eastAsia="Times New Roman"/>
              </w:rPr>
              <w:t>Охват бюджетных ассигнований бюджета района показателями, характеризующими цели и результаты их использования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процентов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</w:rPr>
              <w:t>90,0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</w:rPr>
              <w:t>90,0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90,0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</w:rPr>
              <w:t>90,0</w:t>
            </w:r>
          </w:p>
        </w:tc>
        <w:tc>
          <w:tcPr>
            <w:tcW w:w="921" w:type="dxa"/>
          </w:tcPr>
          <w:p w:rsidR="0020529C" w:rsidRPr="0020529C" w:rsidRDefault="0020529C" w:rsidP="0020529C">
            <w:pPr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90,0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</w:rPr>
              <w:t>90,0</w:t>
            </w:r>
          </w:p>
        </w:tc>
      </w:tr>
      <w:tr w:rsidR="0020529C" w:rsidRPr="0020529C" w:rsidTr="0020529C">
        <w:trPr>
          <w:jc w:val="center"/>
        </w:trPr>
        <w:tc>
          <w:tcPr>
            <w:tcW w:w="15630" w:type="dxa"/>
            <w:gridSpan w:val="11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b/>
              </w:rPr>
            </w:pPr>
            <w:r w:rsidRPr="0020529C">
              <w:rPr>
                <w:rFonts w:eastAsia="Times New Roman"/>
                <w:b/>
              </w:rPr>
              <w:t>Подпрограмма 1 «Управление государственным долгом Курской области»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2.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Доля муниципального долга Беловского муниципального района в объеме доходов бюджета района без учета утвержденного объема безвозмездных поступлений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процентов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</w:rPr>
              <w:t>0</w:t>
            </w:r>
          </w:p>
        </w:tc>
        <w:tc>
          <w:tcPr>
            <w:tcW w:w="921" w:type="dxa"/>
          </w:tcPr>
          <w:p w:rsidR="0020529C" w:rsidRPr="0020529C" w:rsidRDefault="0020529C" w:rsidP="0020529C">
            <w:pPr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</w:rPr>
              <w:t>0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3.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Доля расходов бюджета района на обслуживание муниципального долга Беловского муниципального района в общем объеме расходов бюджета района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  <w:lang w:val="en-US"/>
              </w:rPr>
            </w:pPr>
            <w:r w:rsidRPr="0020529C">
              <w:rPr>
                <w:rFonts w:eastAsia="Times New Roman"/>
              </w:rPr>
              <w:t>процентов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0,0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</w:rPr>
              <w:t>0,0</w:t>
            </w:r>
          </w:p>
        </w:tc>
        <w:tc>
          <w:tcPr>
            <w:tcW w:w="921" w:type="dxa"/>
          </w:tcPr>
          <w:p w:rsidR="0020529C" w:rsidRPr="0020529C" w:rsidRDefault="0020529C" w:rsidP="0020529C">
            <w:pPr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</w:rPr>
              <w:t>0,0</w:t>
            </w:r>
          </w:p>
        </w:tc>
      </w:tr>
      <w:tr w:rsidR="0020529C" w:rsidRPr="0020529C" w:rsidTr="0020529C">
        <w:trPr>
          <w:jc w:val="center"/>
        </w:trPr>
        <w:tc>
          <w:tcPr>
            <w:tcW w:w="15630" w:type="dxa"/>
            <w:gridSpan w:val="11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b/>
              </w:rPr>
              <w:t>Подпрограмма 2 «Эффективная система межбюджетных отношений в муниципальном районе «</w:t>
            </w:r>
            <w:proofErr w:type="spellStart"/>
            <w:r w:rsidRPr="0020529C">
              <w:rPr>
                <w:rFonts w:eastAsia="Times New Roman"/>
                <w:b/>
              </w:rPr>
              <w:t>Беловский</w:t>
            </w:r>
            <w:proofErr w:type="spellEnd"/>
            <w:r w:rsidRPr="0020529C">
              <w:rPr>
                <w:rFonts w:eastAsia="Times New Roman"/>
                <w:b/>
              </w:rPr>
              <w:t xml:space="preserve"> район»»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4.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Коэффициент </w:t>
            </w:r>
            <w:proofErr w:type="gramStart"/>
            <w:r w:rsidRPr="0020529C">
              <w:rPr>
                <w:rFonts w:eastAsia="Times New Roman"/>
              </w:rPr>
              <w:t>эффективности выравнивания бюджетной обеспеченности муниципальных поселений Беловского муниципального района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коэффициент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lang w:val="en-US"/>
              </w:rPr>
            </w:pPr>
            <w:r w:rsidRPr="0020529C">
              <w:rPr>
                <w:rFonts w:eastAsia="Times New Roman"/>
              </w:rPr>
              <w:t>1,</w:t>
            </w:r>
            <w:r w:rsidRPr="0020529C">
              <w:rPr>
                <w:rFonts w:eastAsia="Times New Roman"/>
                <w:lang w:val="en-US"/>
              </w:rPr>
              <w:t>3318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lang w:val="en-US"/>
              </w:rPr>
            </w:pPr>
            <w:r w:rsidRPr="0020529C">
              <w:rPr>
                <w:rFonts w:eastAsia="Times New Roman"/>
              </w:rPr>
              <w:t>1,</w:t>
            </w:r>
            <w:r w:rsidRPr="0020529C">
              <w:rPr>
                <w:rFonts w:eastAsia="Times New Roman"/>
                <w:lang w:val="en-US"/>
              </w:rPr>
              <w:t>3886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lang w:val="en-US"/>
              </w:rPr>
            </w:pPr>
            <w:r w:rsidRPr="0020529C">
              <w:rPr>
                <w:rFonts w:eastAsia="Times New Roman"/>
                <w:lang w:val="en-US"/>
              </w:rPr>
              <w:t>&gt;=</w:t>
            </w:r>
            <w:r w:rsidRPr="0020529C">
              <w:rPr>
                <w:rFonts w:eastAsia="Times New Roman"/>
              </w:rPr>
              <w:t>1,6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&gt;=</w:t>
            </w:r>
            <w:r w:rsidRPr="0020529C">
              <w:rPr>
                <w:rFonts w:eastAsia="Times New Roman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&gt;=</w:t>
            </w:r>
            <w:r w:rsidRPr="0020529C">
              <w:rPr>
                <w:rFonts w:eastAsia="Times New Roman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&gt;=</w:t>
            </w:r>
            <w:r w:rsidRPr="0020529C">
              <w:rPr>
                <w:rFonts w:eastAsia="Times New Roman"/>
              </w:rPr>
              <w:t>1,6</w:t>
            </w:r>
          </w:p>
        </w:tc>
        <w:tc>
          <w:tcPr>
            <w:tcW w:w="921" w:type="dxa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lang w:val="en-US"/>
              </w:rPr>
            </w:pPr>
            <w:r w:rsidRPr="0020529C">
              <w:rPr>
                <w:rFonts w:eastAsia="Times New Roman"/>
                <w:lang w:val="en-US"/>
              </w:rPr>
              <w:t>&gt;=1,6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&gt;=</w:t>
            </w:r>
            <w:r w:rsidRPr="0020529C">
              <w:rPr>
                <w:rFonts w:eastAsia="Times New Roman"/>
              </w:rPr>
              <w:t>1,6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5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Доля муниципальных образований, при расчетах </w:t>
            </w:r>
            <w:proofErr w:type="gramStart"/>
            <w:r w:rsidRPr="0020529C">
              <w:rPr>
                <w:rFonts w:eastAsia="Times New Roman"/>
              </w:rPr>
              <w:t>дотации</w:t>
            </w:r>
            <w:proofErr w:type="gramEnd"/>
            <w:r w:rsidRPr="0020529C">
              <w:rPr>
                <w:rFonts w:eastAsia="Times New Roman"/>
              </w:rPr>
              <w:t xml:space="preserve"> на выравнивание бюджетной обеспеченности которых использовались данные о социальной структуре населения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процентов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6.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Объём дотаций, предоставленных бюджетам муниципальных поселений, к объёму дотаций, предусмотренному в бюджете района на соответствующий год *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процентов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7.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Доля муниципальных поселений, не имеющих кредиторской задолженности по выплате заработной платы с начислениями работникам бюджетной сферы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процентов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8.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Доля муниципальных поселений, не имеющих просроченной кредиторской задолженности по социально значимым расходам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процентов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9.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Доля муниципальных поселений, не имеющих нарушений ограничений дефицита местных бюджетов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процентов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10.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Темп роста просроченной кредиторской задолженности бюджетов поселений на конец года по сравнению с предыдущим периодом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процентов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&lt;100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&lt;100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&lt;100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&lt;100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&lt;100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&lt;100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&lt;100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&lt;100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11.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Темп роста объема муниципального долга поселений на конец года по сравнению с предыдущим периодом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процентов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&lt;100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&lt;100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&lt;100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&lt;100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&lt;100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&lt;100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&lt;100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&lt;100</w:t>
            </w:r>
          </w:p>
        </w:tc>
      </w:tr>
      <w:tr w:rsidR="0020529C" w:rsidRPr="0020529C" w:rsidTr="0020529C">
        <w:trPr>
          <w:jc w:val="center"/>
        </w:trPr>
        <w:tc>
          <w:tcPr>
            <w:tcW w:w="15630" w:type="dxa"/>
            <w:gridSpan w:val="11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20529C">
              <w:rPr>
                <w:rFonts w:eastAsia="Times New Roman"/>
                <w:b/>
              </w:rPr>
              <w:t xml:space="preserve">Подпрограмма 3 «Обеспечение реализации муниципальной программы Беловского муниципального района «Создание условий </w:t>
            </w:r>
            <w:proofErr w:type="gramStart"/>
            <w:r w:rsidRPr="0020529C">
              <w:rPr>
                <w:rFonts w:eastAsia="Times New Roman"/>
                <w:b/>
              </w:rPr>
              <w:t>для</w:t>
            </w:r>
            <w:proofErr w:type="gramEnd"/>
            <w:r w:rsidRPr="0020529C">
              <w:rPr>
                <w:rFonts w:eastAsia="Times New Roman"/>
                <w:b/>
              </w:rPr>
              <w:t xml:space="preserve"> эффективного</w:t>
            </w: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20529C">
              <w:rPr>
                <w:rFonts w:eastAsia="Times New Roman"/>
                <w:b/>
              </w:rPr>
              <w:t>и ответственного управления муниципальными финансами, муниципальным долгом и повышения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b/>
              </w:rPr>
              <w:t>устойчивости бюджетов муниципального района «</w:t>
            </w:r>
            <w:proofErr w:type="spellStart"/>
            <w:r w:rsidRPr="0020529C">
              <w:rPr>
                <w:rFonts w:eastAsia="Times New Roman"/>
                <w:b/>
              </w:rPr>
              <w:t>Беловский</w:t>
            </w:r>
            <w:proofErr w:type="spellEnd"/>
            <w:r w:rsidRPr="0020529C">
              <w:rPr>
                <w:rFonts w:eastAsia="Times New Roman"/>
                <w:b/>
              </w:rPr>
              <w:t xml:space="preserve"> район»»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lang w:val="en-US"/>
              </w:rPr>
            </w:pPr>
            <w:r w:rsidRPr="0020529C">
              <w:rPr>
                <w:rFonts w:eastAsia="Times New Roman"/>
              </w:rPr>
              <w:t>12</w:t>
            </w:r>
            <w:r w:rsidRPr="0020529C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Times New Roman"/>
                <w:b/>
              </w:rPr>
            </w:pPr>
            <w:r w:rsidRPr="0020529C">
              <w:rPr>
                <w:rFonts w:eastAsia="Calibri"/>
                <w:sz w:val="24"/>
                <w:szCs w:val="24"/>
              </w:rPr>
              <w:t>Степень выполнения основных мероприятий программы в установленные сроки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процентов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lang w:val="en-US"/>
              </w:rPr>
            </w:pPr>
            <w:r w:rsidRPr="0020529C">
              <w:rPr>
                <w:rFonts w:eastAsia="Times New Roman"/>
              </w:rPr>
              <w:t>13</w:t>
            </w:r>
            <w:r w:rsidRPr="0020529C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Times New Roman"/>
                <w:b/>
              </w:rPr>
            </w:pPr>
            <w:r w:rsidRPr="0020529C">
              <w:rPr>
                <w:rFonts w:eastAsia="Calibri"/>
                <w:sz w:val="24"/>
                <w:szCs w:val="24"/>
              </w:rPr>
              <w:t>Степень выполнения контрольных событий программы в установленные сроки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процентов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lang w:val="en-US"/>
              </w:rPr>
            </w:pPr>
            <w:r w:rsidRPr="0020529C">
              <w:rPr>
                <w:rFonts w:eastAsia="Times New Roman"/>
              </w:rPr>
              <w:t>14</w:t>
            </w:r>
            <w:r w:rsidRPr="0020529C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Times New Roman"/>
                <w:b/>
              </w:rPr>
            </w:pPr>
            <w:r w:rsidRPr="0020529C">
              <w:rPr>
                <w:rFonts w:eastAsia="Calibri"/>
                <w:sz w:val="24"/>
                <w:szCs w:val="24"/>
              </w:rPr>
              <w:t>Отклонение от установленных сроков предоставления отчетов о ходе реализации программы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</w:rPr>
            </w:pPr>
            <w:proofErr w:type="spellStart"/>
            <w:r w:rsidRPr="0020529C">
              <w:rPr>
                <w:rFonts w:eastAsia="Times New Roman"/>
              </w:rPr>
              <w:t>раб</w:t>
            </w:r>
            <w:proofErr w:type="gramStart"/>
            <w:r w:rsidRPr="0020529C">
              <w:rPr>
                <w:rFonts w:eastAsia="Times New Roman"/>
              </w:rPr>
              <w:t>.д</w:t>
            </w:r>
            <w:proofErr w:type="gramEnd"/>
            <w:r w:rsidRPr="0020529C">
              <w:rPr>
                <w:rFonts w:eastAsia="Times New Roman"/>
              </w:rPr>
              <w:t>ней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</w:t>
            </w:r>
          </w:p>
        </w:tc>
      </w:tr>
      <w:tr w:rsidR="0020529C" w:rsidRPr="0020529C" w:rsidTr="0020529C">
        <w:trPr>
          <w:jc w:val="center"/>
        </w:trPr>
        <w:tc>
          <w:tcPr>
            <w:tcW w:w="15630" w:type="dxa"/>
            <w:gridSpan w:val="11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hyperlink w:anchor="Par1117" w:history="1">
              <w:r w:rsidRPr="0020529C">
                <w:rPr>
                  <w:rFonts w:eastAsia="Times New Roman"/>
                  <w:b/>
                </w:rPr>
                <w:t xml:space="preserve">Подпрограмма </w:t>
              </w:r>
            </w:hyperlink>
            <w:r w:rsidRPr="0020529C">
              <w:rPr>
                <w:rFonts w:eastAsia="Times New Roman"/>
                <w:b/>
              </w:rPr>
              <w:t>4 «Организация и осуществление внутреннего муниципального финансового контроля в финансово-бюджетной сфере и в сфере закупок»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>15.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 xml:space="preserve">Исполнение Плана контрольной деятельности отдела </w:t>
            </w:r>
            <w:r w:rsidRPr="0020529C">
              <w:rPr>
                <w:rFonts w:eastAsia="Times New Roman"/>
              </w:rPr>
              <w:t>экономики, прогнозирования, внутреннего финансового контроля и трудовых отношений</w:t>
            </w:r>
            <w:r w:rsidRPr="0020529C">
              <w:rPr>
                <w:rFonts w:eastAsia="Calibri"/>
              </w:rPr>
              <w:t xml:space="preserve"> на соответствующий год          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right="-108" w:hanging="108"/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 xml:space="preserve"> процентов 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  <w:sz w:val="24"/>
                <w:szCs w:val="24"/>
              </w:rPr>
            </w:pPr>
            <w:r w:rsidRPr="0020529C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  <w:sz w:val="24"/>
                <w:szCs w:val="24"/>
              </w:rPr>
            </w:pPr>
            <w:r w:rsidRPr="0020529C"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>16.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>Соотношение количества проверенных отчетов о реализации муниципальных программ Беловского муниципального района, и общего количества муниципальных программ Беловского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right="-108" w:hanging="108"/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 xml:space="preserve"> процентов 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Calibri"/>
              </w:rPr>
              <w:t>100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Calibri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Calibri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Calibri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Calibri"/>
              </w:rPr>
              <w:t>100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Calibri"/>
              </w:rPr>
              <w:t>100,0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>17.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>Доля главных администраторов, в отношении которых проведен анализ осуществления ими внутреннего финансового контроля и внутреннего финансового аудита, от общего количества главных администраторов средств бюджета района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right="-108" w:hanging="108"/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 xml:space="preserve"> процентов 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30,0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30,0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30,0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30,0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  <w:sz w:val="24"/>
                <w:szCs w:val="24"/>
              </w:rPr>
            </w:pPr>
            <w:r w:rsidRPr="0020529C">
              <w:rPr>
                <w:rFonts w:eastAsia="Calibri"/>
                <w:sz w:val="24"/>
                <w:szCs w:val="24"/>
              </w:rPr>
              <w:t>30,0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  <w:sz w:val="24"/>
                <w:szCs w:val="24"/>
              </w:rPr>
            </w:pPr>
            <w:r w:rsidRPr="0020529C">
              <w:rPr>
                <w:rFonts w:eastAsia="Calibri"/>
                <w:sz w:val="24"/>
                <w:szCs w:val="24"/>
              </w:rPr>
              <w:t>30,0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>18.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>Доля нарушений, за совершение которых возможно применение административной ответственности, по которым произведено административное производство с соблюдением процедуры, установленной КоАП РФ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right="-108" w:hanging="108"/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 xml:space="preserve"> процентов 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ind w:left="75"/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  <w:sz w:val="24"/>
                <w:szCs w:val="24"/>
              </w:rPr>
            </w:pPr>
            <w:r w:rsidRPr="0020529C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  <w:sz w:val="24"/>
                <w:szCs w:val="24"/>
              </w:rPr>
            </w:pPr>
            <w:r w:rsidRPr="0020529C"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>19.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 xml:space="preserve">Доля материалов проверок (ревизий), по которым направлены представления (предписания), от общего количества материалов проверок (ревизий), в ходе проведения которых выявлены нарушения бюджетного законодательства </w:t>
            </w:r>
            <w:r w:rsidRPr="0020529C">
              <w:rPr>
                <w:rFonts w:eastAsia="Times New Roman"/>
              </w:rPr>
              <w:t>(законодательства о контрактной системе в сфере закупок).</w:t>
            </w:r>
            <w:r w:rsidRPr="0020529C">
              <w:rPr>
                <w:rFonts w:eastAsia="Calibri"/>
              </w:rPr>
              <w:t xml:space="preserve">        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right="-108" w:hanging="108"/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 xml:space="preserve"> процентов 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ind w:left="75"/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left="75"/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  <w:sz w:val="24"/>
                <w:szCs w:val="24"/>
              </w:rPr>
            </w:pPr>
            <w:r w:rsidRPr="0020529C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  <w:sz w:val="24"/>
                <w:szCs w:val="24"/>
              </w:rPr>
            </w:pPr>
            <w:r w:rsidRPr="0020529C">
              <w:rPr>
                <w:rFonts w:eastAsia="Calibri"/>
                <w:sz w:val="24"/>
                <w:szCs w:val="24"/>
              </w:rPr>
              <w:t>100,0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>20.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 xml:space="preserve">Доля материалов проверок (ревизий), по которым направлены уведомления о применении бюджетных мер принуждения, от общего количества материалов проверок (ревизий), по которым выявлены нарушения, являющиеся основанием для применения бюджетных мер принуждения             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right="-108" w:hanging="108"/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 xml:space="preserve"> процентов 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ind w:left="90"/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left="90"/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Calibri"/>
              </w:rPr>
              <w:t>100,0</w:t>
            </w:r>
          </w:p>
        </w:tc>
      </w:tr>
      <w:tr w:rsidR="001A70F6" w:rsidRPr="0020529C" w:rsidTr="0009510F">
        <w:trPr>
          <w:jc w:val="center"/>
        </w:trPr>
        <w:tc>
          <w:tcPr>
            <w:tcW w:w="15630" w:type="dxa"/>
            <w:gridSpan w:val="11"/>
            <w:shd w:val="clear" w:color="auto" w:fill="auto"/>
          </w:tcPr>
          <w:p w:rsidR="001A70F6" w:rsidRPr="0020529C" w:rsidRDefault="001A70F6" w:rsidP="0020529C">
            <w:pPr>
              <w:jc w:val="center"/>
              <w:rPr>
                <w:rFonts w:eastAsia="Calibri"/>
              </w:rPr>
            </w:pPr>
            <w:r w:rsidRPr="0020529C">
              <w:rPr>
                <w:rFonts w:eastAsia="Times New Roman"/>
                <w:b/>
              </w:rPr>
              <w:t>Подпрограмма 5 «Осуществление бюджетного процесса на территории муниципального района «</w:t>
            </w:r>
            <w:proofErr w:type="spellStart"/>
            <w:r w:rsidRPr="0020529C">
              <w:rPr>
                <w:rFonts w:eastAsia="Times New Roman"/>
                <w:b/>
              </w:rPr>
              <w:t>Беловский</w:t>
            </w:r>
            <w:proofErr w:type="spellEnd"/>
            <w:r w:rsidRPr="0020529C">
              <w:rPr>
                <w:rFonts w:eastAsia="Times New Roman"/>
                <w:b/>
              </w:rPr>
              <w:t xml:space="preserve"> район»»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>21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Доля расходов бюджета, увязанных с реестром расходных обязательств, в общем объеме расходов бюджета района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процентов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100,0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>22</w:t>
            </w:r>
          </w:p>
        </w:tc>
        <w:tc>
          <w:tcPr>
            <w:tcW w:w="5874" w:type="dxa"/>
            <w:shd w:val="clear" w:color="auto" w:fill="auto"/>
            <w:vAlign w:val="center"/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Отношение дефицита бюджета района к общему годовому объему доходов бюджета района без учета объема безвозмездных поступлений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процентов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16,9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0,0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>23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Количество корректировок бюджета района в течение года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единиц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5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5</w:t>
            </w:r>
          </w:p>
        </w:tc>
      </w:tr>
      <w:tr w:rsidR="0020529C" w:rsidRPr="0020529C" w:rsidTr="0020529C">
        <w:trPr>
          <w:jc w:val="center"/>
        </w:trPr>
        <w:tc>
          <w:tcPr>
            <w:tcW w:w="53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Calibri"/>
              </w:rPr>
            </w:pPr>
            <w:r w:rsidRPr="0020529C">
              <w:rPr>
                <w:rFonts w:eastAsia="Calibri"/>
              </w:rPr>
              <w:t>24</w:t>
            </w:r>
          </w:p>
        </w:tc>
        <w:tc>
          <w:tcPr>
            <w:tcW w:w="5874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Удельный вес расходов бюджета района, формируемых в рамках программ, в общем объеме расходов бюджета района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процентов</w:t>
            </w:r>
          </w:p>
        </w:tc>
        <w:tc>
          <w:tcPr>
            <w:tcW w:w="126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92,3</w:t>
            </w:r>
          </w:p>
        </w:tc>
        <w:tc>
          <w:tcPr>
            <w:tcW w:w="105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&gt;=</w:t>
            </w:r>
            <w:r w:rsidRPr="0020529C">
              <w:rPr>
                <w:rFonts w:eastAsia="Times New Roman"/>
              </w:rPr>
              <w:t xml:space="preserve"> 90,0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&gt;=</w:t>
            </w:r>
            <w:r w:rsidRPr="0020529C">
              <w:rPr>
                <w:rFonts w:eastAsia="Times New Roman"/>
              </w:rPr>
              <w:t xml:space="preserve"> 90,0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&gt;=</w:t>
            </w:r>
            <w:r w:rsidRPr="0020529C">
              <w:rPr>
                <w:rFonts w:eastAsia="Times New Roman"/>
              </w:rPr>
              <w:t xml:space="preserve"> 90,0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529C" w:rsidRPr="0020529C" w:rsidRDefault="0020529C" w:rsidP="0020529C">
            <w:pPr>
              <w:ind w:left="-108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 </w:t>
            </w:r>
            <w:r w:rsidRPr="0020529C">
              <w:rPr>
                <w:rFonts w:eastAsia="Times New Roman"/>
                <w:lang w:val="en-US"/>
              </w:rPr>
              <w:t>&gt;=</w:t>
            </w:r>
            <w:r w:rsidRPr="0020529C">
              <w:rPr>
                <w:rFonts w:eastAsia="Times New Roman"/>
              </w:rPr>
              <w:t xml:space="preserve"> 90,0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&gt;=</w:t>
            </w:r>
            <w:r w:rsidRPr="0020529C">
              <w:rPr>
                <w:rFonts w:eastAsia="Times New Roman"/>
              </w:rPr>
              <w:t xml:space="preserve"> 90,0</w:t>
            </w:r>
          </w:p>
        </w:tc>
        <w:tc>
          <w:tcPr>
            <w:tcW w:w="921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lang w:val="en-US"/>
              </w:rPr>
              <w:t>&gt;=</w:t>
            </w:r>
            <w:r w:rsidRPr="0020529C">
              <w:rPr>
                <w:rFonts w:eastAsia="Times New Roman"/>
              </w:rPr>
              <w:t xml:space="preserve"> 90,0</w:t>
            </w:r>
          </w:p>
        </w:tc>
      </w:tr>
    </w:tbl>
    <w:p w:rsidR="0020529C" w:rsidRPr="0020529C" w:rsidRDefault="0020529C" w:rsidP="0020529C">
      <w:pPr>
        <w:autoSpaceDE w:val="0"/>
        <w:autoSpaceDN w:val="0"/>
        <w:adjustRightInd w:val="0"/>
        <w:jc w:val="both"/>
        <w:rPr>
          <w:rFonts w:eastAsia="Times New Roman"/>
          <w:sz w:val="23"/>
          <w:szCs w:val="23"/>
        </w:rPr>
      </w:pPr>
    </w:p>
    <w:p w:rsidR="0020529C" w:rsidRDefault="0020529C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Default="001A70F6" w:rsidP="0020529C">
      <w:pPr>
        <w:rPr>
          <w:rFonts w:eastAsia="Times New Roman"/>
          <w:sz w:val="24"/>
          <w:szCs w:val="24"/>
        </w:rPr>
      </w:pPr>
    </w:p>
    <w:p w:rsidR="001A70F6" w:rsidRPr="0020529C" w:rsidRDefault="001A70F6" w:rsidP="0020529C">
      <w:pPr>
        <w:rPr>
          <w:rFonts w:eastAsia="Times New Roman"/>
          <w:sz w:val="24"/>
          <w:szCs w:val="24"/>
        </w:rPr>
      </w:pPr>
    </w:p>
    <w:p w:rsidR="0020529C" w:rsidRPr="0020529C" w:rsidRDefault="0020529C" w:rsidP="001A70F6">
      <w:pPr>
        <w:ind w:firstLine="7230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>ПРИЛОЖЕНИЕ № 2</w:t>
      </w:r>
    </w:p>
    <w:p w:rsidR="0020529C" w:rsidRPr="0020529C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 xml:space="preserve">к муниципальной программе </w:t>
      </w:r>
    </w:p>
    <w:p w:rsidR="0020529C" w:rsidRPr="0020529C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 xml:space="preserve">Беловского муниципального района </w:t>
      </w:r>
    </w:p>
    <w:p w:rsidR="0020529C" w:rsidRPr="0020529C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 xml:space="preserve">«Создание условий для </w:t>
      </w:r>
      <w:proofErr w:type="gramStart"/>
      <w:r w:rsidRPr="0020529C">
        <w:rPr>
          <w:rFonts w:eastAsia="Times New Roman"/>
          <w:sz w:val="24"/>
          <w:szCs w:val="24"/>
        </w:rPr>
        <w:t>эффективного</w:t>
      </w:r>
      <w:proofErr w:type="gramEnd"/>
      <w:r w:rsidRPr="0020529C">
        <w:rPr>
          <w:rFonts w:eastAsia="Times New Roman"/>
          <w:sz w:val="24"/>
          <w:szCs w:val="24"/>
        </w:rPr>
        <w:t xml:space="preserve"> и ответственного</w:t>
      </w:r>
    </w:p>
    <w:p w:rsidR="0020529C" w:rsidRPr="0020529C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 xml:space="preserve">управления </w:t>
      </w:r>
      <w:proofErr w:type="gramStart"/>
      <w:r w:rsidRPr="0020529C">
        <w:rPr>
          <w:rFonts w:eastAsia="Times New Roman"/>
          <w:sz w:val="24"/>
          <w:szCs w:val="24"/>
        </w:rPr>
        <w:t>муниципальными</w:t>
      </w:r>
      <w:proofErr w:type="gramEnd"/>
    </w:p>
    <w:p w:rsidR="0020529C" w:rsidRPr="0020529C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 xml:space="preserve">финансами, муниципальным долгом и повышения </w:t>
      </w:r>
    </w:p>
    <w:p w:rsidR="0020529C" w:rsidRPr="0020529C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 xml:space="preserve">устойчивости бюджетов муниципального района </w:t>
      </w:r>
    </w:p>
    <w:p w:rsidR="0020529C" w:rsidRPr="0020529C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>«</w:t>
      </w:r>
      <w:proofErr w:type="spellStart"/>
      <w:r w:rsidRPr="0020529C">
        <w:rPr>
          <w:rFonts w:eastAsia="Times New Roman"/>
          <w:sz w:val="24"/>
          <w:szCs w:val="24"/>
        </w:rPr>
        <w:t>Беловский</w:t>
      </w:r>
      <w:proofErr w:type="spellEnd"/>
      <w:r w:rsidRPr="0020529C">
        <w:rPr>
          <w:rFonts w:eastAsia="Times New Roman"/>
          <w:sz w:val="24"/>
          <w:szCs w:val="24"/>
        </w:rPr>
        <w:t xml:space="preserve"> район»»</w:t>
      </w:r>
    </w:p>
    <w:p w:rsidR="0020529C" w:rsidRPr="0020529C" w:rsidRDefault="0020529C" w:rsidP="0020529C">
      <w:pPr>
        <w:ind w:firstLine="7797"/>
        <w:jc w:val="center"/>
        <w:rPr>
          <w:rFonts w:eastAsia="Times New Roman"/>
          <w:sz w:val="28"/>
          <w:szCs w:val="28"/>
        </w:rPr>
      </w:pPr>
    </w:p>
    <w:p w:rsidR="0020529C" w:rsidRPr="0020529C" w:rsidRDefault="0020529C" w:rsidP="0020529C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20529C">
        <w:rPr>
          <w:rFonts w:eastAsia="Times New Roman"/>
          <w:b/>
          <w:sz w:val="28"/>
          <w:szCs w:val="28"/>
        </w:rPr>
        <w:t>П</w:t>
      </w:r>
      <w:proofErr w:type="gramEnd"/>
      <w:r w:rsidRPr="0020529C">
        <w:rPr>
          <w:rFonts w:eastAsia="Times New Roman"/>
          <w:b/>
          <w:sz w:val="28"/>
          <w:szCs w:val="28"/>
        </w:rPr>
        <w:t xml:space="preserve"> Е Р Е Ч Е Н Ь</w:t>
      </w:r>
    </w:p>
    <w:p w:rsidR="0020529C" w:rsidRPr="0020529C" w:rsidRDefault="0020529C" w:rsidP="0020529C">
      <w:pPr>
        <w:jc w:val="center"/>
        <w:rPr>
          <w:rFonts w:eastAsia="Times New Roman"/>
          <w:b/>
          <w:sz w:val="28"/>
          <w:szCs w:val="28"/>
        </w:rPr>
      </w:pPr>
      <w:r w:rsidRPr="0020529C">
        <w:rPr>
          <w:rFonts w:eastAsia="Times New Roman"/>
          <w:b/>
          <w:sz w:val="28"/>
          <w:szCs w:val="28"/>
        </w:rPr>
        <w:t xml:space="preserve">основных мероприятий муниципальной программы Беловского муниципального района </w:t>
      </w:r>
    </w:p>
    <w:p w:rsidR="0020529C" w:rsidRPr="0020529C" w:rsidRDefault="0020529C" w:rsidP="0020529C">
      <w:pPr>
        <w:jc w:val="center"/>
        <w:rPr>
          <w:rFonts w:eastAsia="Times New Roman"/>
          <w:b/>
          <w:sz w:val="28"/>
          <w:szCs w:val="28"/>
        </w:rPr>
      </w:pPr>
      <w:r w:rsidRPr="0020529C">
        <w:rPr>
          <w:rFonts w:eastAsia="Times New Roman"/>
          <w:b/>
          <w:sz w:val="28"/>
          <w:szCs w:val="28"/>
        </w:rPr>
        <w:t xml:space="preserve"> «Создание условий для эффективного и ответственного управления муниципальными финансами, муниципальным долгом и повышения устойчивости муниципального района «</w:t>
      </w:r>
      <w:proofErr w:type="spellStart"/>
      <w:r w:rsidRPr="0020529C">
        <w:rPr>
          <w:rFonts w:eastAsia="Times New Roman"/>
          <w:b/>
          <w:sz w:val="28"/>
          <w:szCs w:val="28"/>
        </w:rPr>
        <w:t>Беловский</w:t>
      </w:r>
      <w:proofErr w:type="spellEnd"/>
      <w:r w:rsidRPr="0020529C">
        <w:rPr>
          <w:rFonts w:eastAsia="Times New Roman"/>
          <w:b/>
          <w:sz w:val="28"/>
          <w:szCs w:val="28"/>
        </w:rPr>
        <w:t xml:space="preserve"> район»</w:t>
      </w:r>
      <w:r w:rsidRPr="0020529C">
        <w:rPr>
          <w:rFonts w:eastAsia="Times New Roman"/>
          <w:sz w:val="28"/>
          <w:szCs w:val="28"/>
        </w:rPr>
        <w:t xml:space="preserve">» </w:t>
      </w:r>
    </w:p>
    <w:p w:rsidR="0020529C" w:rsidRPr="0020529C" w:rsidRDefault="0020529C" w:rsidP="0020529C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5026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134"/>
        <w:gridCol w:w="1275"/>
        <w:gridCol w:w="1276"/>
        <w:gridCol w:w="2977"/>
        <w:gridCol w:w="2551"/>
        <w:gridCol w:w="1843"/>
      </w:tblGrid>
      <w:tr w:rsidR="0020529C" w:rsidRPr="0020529C" w:rsidTr="001A70F6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№ </w:t>
            </w:r>
            <w:proofErr w:type="gramStart"/>
            <w:r w:rsidRPr="0020529C">
              <w:rPr>
                <w:rFonts w:eastAsia="Times New Roman"/>
              </w:rPr>
              <w:t>п</w:t>
            </w:r>
            <w:proofErr w:type="gramEnd"/>
            <w:r w:rsidRPr="0020529C">
              <w:rPr>
                <w:rFonts w:eastAsia="Times New Roman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Номер и наименование </w:t>
            </w:r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ind w:right="-88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Последствия </w:t>
            </w:r>
            <w:proofErr w:type="spellStart"/>
            <w:r w:rsidRPr="0020529C">
              <w:rPr>
                <w:rFonts w:eastAsia="Times New Roman"/>
              </w:rPr>
              <w:t>нереализации</w:t>
            </w:r>
            <w:proofErr w:type="spellEnd"/>
            <w:r w:rsidRPr="0020529C">
              <w:rPr>
                <w:rFonts w:eastAsia="Times New Roman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Связь с показателями </w:t>
            </w:r>
            <w:proofErr w:type="spellStart"/>
            <w:proofErr w:type="gramStart"/>
            <w:r w:rsidRPr="0020529C">
              <w:rPr>
                <w:rFonts w:eastAsia="Times New Roman"/>
              </w:rPr>
              <w:t>государст</w:t>
            </w:r>
            <w:proofErr w:type="spellEnd"/>
            <w:r w:rsidRPr="0020529C">
              <w:rPr>
                <w:rFonts w:eastAsia="Times New Roman"/>
              </w:rPr>
              <w:t>-венной</w:t>
            </w:r>
            <w:proofErr w:type="gramEnd"/>
            <w:r w:rsidRPr="0020529C">
              <w:rPr>
                <w:rFonts w:eastAsia="Times New Roman"/>
              </w:rPr>
              <w:t xml:space="preserve"> программы</w:t>
            </w:r>
          </w:p>
        </w:tc>
      </w:tr>
      <w:tr w:rsidR="0020529C" w:rsidRPr="0020529C" w:rsidTr="001A70F6">
        <w:tblPrEx>
          <w:tblCellMar>
            <w:top w:w="0" w:type="dxa"/>
            <w:bottom w:w="0" w:type="dxa"/>
          </w:tblCellMar>
        </w:tblPrEx>
        <w:trPr>
          <w:cantSplit/>
          <w:trHeight w:val="344"/>
          <w:tblHeader/>
          <w:jc w:val="center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left="-73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20529C" w:rsidRPr="0020529C" w:rsidTr="001A70F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502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b/>
              </w:rPr>
            </w:pPr>
            <w:r w:rsidRPr="0020529C">
              <w:rPr>
                <w:rFonts w:eastAsia="Times New Roman"/>
                <w:b/>
              </w:rPr>
              <w:t>Подпрограмма 1 «Управление муниципальным долгом муниципального района «</w:t>
            </w:r>
            <w:proofErr w:type="spellStart"/>
            <w:r w:rsidRPr="0020529C">
              <w:rPr>
                <w:rFonts w:eastAsia="Times New Roman"/>
                <w:b/>
              </w:rPr>
              <w:t>Беловский</w:t>
            </w:r>
            <w:proofErr w:type="spellEnd"/>
            <w:r w:rsidRPr="0020529C">
              <w:rPr>
                <w:rFonts w:eastAsia="Times New Roman"/>
                <w:b/>
              </w:rPr>
              <w:t xml:space="preserve"> район»»</w:t>
            </w:r>
          </w:p>
        </w:tc>
      </w:tr>
      <w:tr w:rsidR="0020529C" w:rsidRPr="0020529C" w:rsidTr="001A70F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6.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right="-7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Основное мероприятие 2.1 «Сокращение стоимости обслуживания путем обеспечения </w:t>
            </w:r>
            <w:proofErr w:type="gramStart"/>
            <w:r w:rsidRPr="0020529C">
              <w:rPr>
                <w:rFonts w:eastAsia="Times New Roman"/>
              </w:rPr>
              <w:t>приемлемых</w:t>
            </w:r>
            <w:proofErr w:type="gramEnd"/>
            <w:r w:rsidRPr="0020529C">
              <w:rPr>
                <w:rFonts w:eastAsia="Times New Roman"/>
              </w:rPr>
              <w:t xml:space="preserve"> и экономически обоснованных объема и структуры муниципального  долга Беловского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right="-70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управление финансов Администрации Беловского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2019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</w:t>
            </w:r>
            <w:r w:rsidRPr="0020529C">
              <w:rPr>
                <w:rFonts w:eastAsia="Times New Roman"/>
                <w:lang w:val="en-US"/>
              </w:rPr>
              <w:t>2</w:t>
            </w:r>
            <w:r w:rsidRPr="0020529C">
              <w:rPr>
                <w:rFonts w:eastAsia="Times New Roman"/>
              </w:rPr>
              <w:t>6 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достижение приемлемых и экономически обоснованных объема и структуры муниципального долга Беловского муниципального долга, экономически обоснованная стоимость обслуживания муниципального долга Беловского муниципального района, сокращение риска неисполнения принципалами обязательств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снижение долговой устойчивости Беловского муниципального района, увеличение процентной нагрузки на бюджет, исполнение за счет средств  бюджета района обязательств по муниципальным гарантиям Беловского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обеспечивает достижение ожидаемого результата подпрограммы 2</w:t>
            </w:r>
          </w:p>
        </w:tc>
      </w:tr>
      <w:tr w:rsidR="0020529C" w:rsidRPr="0020529C" w:rsidTr="001A70F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7.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Основное мероприятие 2.2 «Организация и проведение мониторинга состояния муниципального долга в муниципальных поселениях Беловского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right="-70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управление финансов Администрации Беловского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2019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</w:t>
            </w:r>
            <w:r w:rsidRPr="0020529C">
              <w:rPr>
                <w:rFonts w:eastAsia="Times New Roman"/>
                <w:lang w:val="en-US"/>
              </w:rPr>
              <w:t>2</w:t>
            </w:r>
            <w:r w:rsidRPr="0020529C">
              <w:rPr>
                <w:rFonts w:eastAsia="Times New Roman"/>
              </w:rPr>
              <w:t>6 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создание полной и актуальной информационной базы о муниципальных долговых обязательствах муниципальных образований Беловского муниципального района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отсутствие актуальной информационной базы о муниципальных долговых обязательствах муниципальных образований Беловского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обеспечивает достижение ожидаемого результата подпрограммы 2</w:t>
            </w:r>
          </w:p>
        </w:tc>
      </w:tr>
      <w:tr w:rsidR="0020529C" w:rsidRPr="0020529C" w:rsidTr="001A70F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502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b/>
              </w:rPr>
              <w:t>Подпрограмма 2 «Эффективная система межбюджетных отношений в муниципальном районе «</w:t>
            </w:r>
            <w:proofErr w:type="spellStart"/>
            <w:r w:rsidRPr="0020529C">
              <w:rPr>
                <w:rFonts w:eastAsia="Times New Roman"/>
                <w:b/>
              </w:rPr>
              <w:t>Беловский</w:t>
            </w:r>
            <w:proofErr w:type="spellEnd"/>
            <w:r w:rsidRPr="0020529C">
              <w:rPr>
                <w:rFonts w:eastAsia="Times New Roman"/>
                <w:b/>
              </w:rPr>
              <w:t xml:space="preserve"> район»»</w:t>
            </w:r>
          </w:p>
        </w:tc>
      </w:tr>
      <w:tr w:rsidR="0020529C" w:rsidRPr="0020529C" w:rsidTr="001A70F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8.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Основное мероприятие 3.2 «Выравнивание бюджетной обеспеченности муниципальных поселений Беловского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right="-70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управление финансов Администрации Беловского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2019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</w:t>
            </w:r>
            <w:r w:rsidRPr="0020529C">
              <w:rPr>
                <w:rFonts w:eastAsia="Times New Roman"/>
                <w:lang w:val="en-US"/>
              </w:rPr>
              <w:t>2</w:t>
            </w:r>
            <w:r w:rsidRPr="0020529C">
              <w:rPr>
                <w:rFonts w:eastAsia="Times New Roman"/>
              </w:rPr>
              <w:t>6 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выравнивание финансовых возможностей муниципальных поселений по осуществлению органами местного самоуправления полномочий по решению вопросов местного значения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несвоевременное осуществление или осуществление не в полном объёме полномочий, закреплённых законодательством Российской Федерации за органами 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обеспечивает достижение ожидаемого результата подпрограммы 3</w:t>
            </w:r>
          </w:p>
        </w:tc>
      </w:tr>
      <w:tr w:rsidR="0020529C" w:rsidRPr="0020529C" w:rsidTr="001A70F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9.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right="-22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Основное мероприятие 3.4 «Предоставление бюджетных кредитов из бюджета района бюджетам поселений Беловского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right="-7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управление финансов Администрации Беловского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2019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</w:t>
            </w:r>
            <w:r w:rsidRPr="0020529C">
              <w:rPr>
                <w:rFonts w:eastAsia="Times New Roman"/>
                <w:lang w:val="en-US"/>
              </w:rPr>
              <w:t>2</w:t>
            </w:r>
            <w:r w:rsidRPr="0020529C">
              <w:rPr>
                <w:rFonts w:eastAsia="Times New Roman"/>
              </w:rPr>
              <w:t>6 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right="-54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уменьшение финансовых возможностей органов местного самоуправления по решению вопросов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обеспечивает достижение ожидаемого результата подпрограммы 3</w:t>
            </w:r>
          </w:p>
        </w:tc>
      </w:tr>
      <w:tr w:rsidR="0020529C" w:rsidRPr="0020529C" w:rsidTr="001A70F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10.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Основное мероприятие 3.5 «Осуществление мониторинга и оценка качества управления муниципальными финансами в муниципальных поселениях Беловского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right="-7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управление финансов Администрации Беловского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2019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</w:t>
            </w:r>
            <w:r w:rsidRPr="0020529C">
              <w:rPr>
                <w:rFonts w:eastAsia="Times New Roman"/>
                <w:lang w:val="en-US"/>
              </w:rPr>
              <w:t>2</w:t>
            </w:r>
            <w:r w:rsidRPr="0020529C">
              <w:rPr>
                <w:rFonts w:eastAsia="Times New Roman"/>
              </w:rPr>
              <w:t>6 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осуществление контроля за качеством управления муниципальными финансами </w:t>
            </w:r>
            <w:proofErr w:type="gramStart"/>
            <w:r w:rsidRPr="0020529C">
              <w:rPr>
                <w:rFonts w:eastAsia="Times New Roman"/>
              </w:rPr>
              <w:t>в</w:t>
            </w:r>
            <w:proofErr w:type="gramEnd"/>
            <w:r w:rsidRPr="0020529C">
              <w:rPr>
                <w:rFonts w:eastAsia="Times New Roman"/>
              </w:rPr>
              <w:t xml:space="preserve"> муниципальных поселений Беловского муниципального района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снижение качества управления муниципальными финансами </w:t>
            </w:r>
            <w:proofErr w:type="gramStart"/>
            <w:r w:rsidRPr="0020529C">
              <w:rPr>
                <w:rFonts w:eastAsia="Times New Roman"/>
              </w:rPr>
              <w:t>в</w:t>
            </w:r>
            <w:proofErr w:type="gramEnd"/>
            <w:r w:rsidRPr="0020529C">
              <w:rPr>
                <w:rFonts w:eastAsia="Times New Roman"/>
              </w:rPr>
              <w:t xml:space="preserve"> муниципальных поселений Беловского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обеспечивает достижение ожидаемого результата подпрограммы 3</w:t>
            </w:r>
          </w:p>
        </w:tc>
      </w:tr>
      <w:tr w:rsidR="0020529C" w:rsidRPr="0020529C" w:rsidTr="001A70F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502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20529C">
              <w:rPr>
                <w:rFonts w:eastAsia="Times New Roman"/>
                <w:b/>
              </w:rPr>
              <w:t xml:space="preserve">Подпрограмма 3 «Обеспечение реализации муниципальной программы Беловского муниципального района «Создание условий </w:t>
            </w:r>
            <w:proofErr w:type="gramStart"/>
            <w:r w:rsidRPr="0020529C">
              <w:rPr>
                <w:rFonts w:eastAsia="Times New Roman"/>
                <w:b/>
              </w:rPr>
              <w:t>для</w:t>
            </w:r>
            <w:proofErr w:type="gramEnd"/>
            <w:r w:rsidRPr="0020529C">
              <w:rPr>
                <w:rFonts w:eastAsia="Times New Roman"/>
                <w:b/>
              </w:rPr>
              <w:t xml:space="preserve"> эффективного</w:t>
            </w: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20529C">
              <w:rPr>
                <w:rFonts w:eastAsia="Times New Roman"/>
                <w:b/>
              </w:rPr>
              <w:t>и ответственного управления муниципальными финансами, муниципальным долгом и повышения устойчивости</w:t>
            </w: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  <w:b/>
              </w:rPr>
              <w:t>бюджетов муниципального района «</w:t>
            </w:r>
            <w:proofErr w:type="spellStart"/>
            <w:r w:rsidRPr="0020529C">
              <w:rPr>
                <w:rFonts w:eastAsia="Times New Roman"/>
                <w:b/>
              </w:rPr>
              <w:t>Беловский</w:t>
            </w:r>
            <w:proofErr w:type="spellEnd"/>
            <w:r w:rsidRPr="0020529C">
              <w:rPr>
                <w:rFonts w:eastAsia="Times New Roman"/>
                <w:b/>
              </w:rPr>
              <w:t xml:space="preserve"> район»»</w:t>
            </w:r>
          </w:p>
        </w:tc>
      </w:tr>
      <w:tr w:rsidR="0020529C" w:rsidRPr="0020529C" w:rsidTr="001A70F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Основное мероприятие 4.1 «Обеспечение деятельности и выполнение </w:t>
            </w:r>
            <w:proofErr w:type="gramStart"/>
            <w:r w:rsidRPr="0020529C">
              <w:rPr>
                <w:rFonts w:eastAsia="Times New Roman"/>
              </w:rPr>
              <w:t>функций управления финансов администрации Беловского района</w:t>
            </w:r>
            <w:proofErr w:type="gramEnd"/>
            <w:r w:rsidRPr="0020529C">
              <w:rPr>
                <w:rFonts w:eastAsia="Times New Roman"/>
              </w:rPr>
              <w:t xml:space="preserve"> по осуществлению муниципальной политики в области регулирования бюджетных правоотношений на территории муниципального района «</w:t>
            </w:r>
            <w:proofErr w:type="spellStart"/>
            <w:r w:rsidRPr="0020529C">
              <w:rPr>
                <w:rFonts w:eastAsia="Times New Roman"/>
              </w:rPr>
              <w:t>Беловский</w:t>
            </w:r>
            <w:proofErr w:type="spellEnd"/>
            <w:r w:rsidRPr="0020529C">
              <w:rPr>
                <w:rFonts w:eastAsia="Times New Roman"/>
              </w:rPr>
              <w:t xml:space="preserve"> район»»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right="-70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управление финансов Администрации Беловского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2019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</w:t>
            </w:r>
            <w:r w:rsidRPr="0020529C">
              <w:rPr>
                <w:rFonts w:eastAsia="Times New Roman"/>
                <w:lang w:val="en-US"/>
              </w:rPr>
              <w:t>2</w:t>
            </w:r>
            <w:r w:rsidRPr="0020529C">
              <w:rPr>
                <w:rFonts w:eastAsia="Times New Roman"/>
              </w:rPr>
              <w:t>6 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Обеспечение выполнения целей, задач, подпрограмм, основных мероприятий, мероприятий и контрольных событий муниципальной программы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proofErr w:type="spellStart"/>
            <w:r w:rsidRPr="0020529C">
              <w:rPr>
                <w:rFonts w:eastAsia="Times New Roman"/>
              </w:rPr>
              <w:t>Недостижение</w:t>
            </w:r>
            <w:proofErr w:type="spellEnd"/>
            <w:r w:rsidRPr="0020529C">
              <w:rPr>
                <w:rFonts w:eastAsia="Times New Roman"/>
              </w:rPr>
              <w:t xml:space="preserve"> конечных результатов муниципальной программы и её подпрограмм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Обеспечивает достижение показателей 19, 20 и 21</w:t>
            </w:r>
          </w:p>
        </w:tc>
      </w:tr>
      <w:tr w:rsidR="0020529C" w:rsidRPr="0020529C" w:rsidTr="001A70F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502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hyperlink w:anchor="Par1117" w:history="1">
              <w:r w:rsidRPr="0020529C">
                <w:rPr>
                  <w:rFonts w:eastAsia="Times New Roman"/>
                  <w:b/>
                </w:rPr>
                <w:t xml:space="preserve">Подпрограмма </w:t>
              </w:r>
            </w:hyperlink>
            <w:r w:rsidRPr="0020529C">
              <w:rPr>
                <w:rFonts w:eastAsia="Times New Roman"/>
                <w:b/>
              </w:rPr>
              <w:t xml:space="preserve">4 «Организация и осуществление </w:t>
            </w:r>
            <w:proofErr w:type="gramStart"/>
            <w:r w:rsidRPr="0020529C">
              <w:rPr>
                <w:rFonts w:eastAsia="Times New Roman"/>
                <w:b/>
              </w:rPr>
              <w:t>внутреннего</w:t>
            </w:r>
            <w:proofErr w:type="gramEnd"/>
            <w:r w:rsidRPr="0020529C">
              <w:rPr>
                <w:rFonts w:eastAsia="Times New Roman"/>
                <w:b/>
              </w:rPr>
              <w:t xml:space="preserve"> муниципального</w:t>
            </w: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20529C">
              <w:rPr>
                <w:rFonts w:eastAsia="Times New Roman"/>
                <w:b/>
              </w:rPr>
              <w:t xml:space="preserve">финансового контроля в финансово-бюджетной сфере и в сфере закупок»  </w:t>
            </w:r>
          </w:p>
        </w:tc>
      </w:tr>
      <w:tr w:rsidR="0020529C" w:rsidRPr="0020529C" w:rsidTr="001A70F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Основное мероприятие 5.1 «Обеспечение нормативного правового регулирования в сфере внутреннего муниципального финансового контроля»</w:t>
            </w:r>
          </w:p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</w:p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отдел экономики, прогнозирования, внутреннего финансового контроля и трудовых отношений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2019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</w:t>
            </w:r>
            <w:r w:rsidRPr="0020529C">
              <w:rPr>
                <w:rFonts w:eastAsia="Times New Roman"/>
                <w:lang w:val="en-US"/>
              </w:rPr>
              <w:t>2</w:t>
            </w:r>
            <w:r w:rsidRPr="0020529C">
              <w:rPr>
                <w:rFonts w:eastAsia="Times New Roman"/>
              </w:rPr>
              <w:t>6 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Обеспечение выполнения целей, задач и показателей муниципальной программы в целом, в разрезе подпрограмм и основных мероприятий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proofErr w:type="spellStart"/>
            <w:r w:rsidRPr="0020529C">
              <w:rPr>
                <w:rFonts w:eastAsia="Times New Roman"/>
              </w:rPr>
              <w:t>Недостижение</w:t>
            </w:r>
            <w:proofErr w:type="spellEnd"/>
            <w:r w:rsidRPr="0020529C">
              <w:rPr>
                <w:rFonts w:eastAsia="Times New Roman"/>
              </w:rPr>
              <w:t xml:space="preserve"> конечных результатов и целевых показателей (индикаторов) муниципальной программы и ее подпрограмм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Обеспечивает достижение ожидаемого результата подпрограммы 5</w:t>
            </w:r>
          </w:p>
        </w:tc>
      </w:tr>
      <w:tr w:rsidR="0020529C" w:rsidRPr="0020529C" w:rsidTr="001A70F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Основное мероприятие 5.2 «Создание условий для повышения качества внутреннего финансового контроля и внутреннего финансового аудита главных администраторов бюджетных средств»</w:t>
            </w:r>
          </w:p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отдел экономики, прогнозирования, внутреннего финансового контроля и трудовых отношений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2019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</w:t>
            </w:r>
            <w:r w:rsidRPr="0020529C">
              <w:rPr>
                <w:rFonts w:eastAsia="Times New Roman"/>
                <w:lang w:val="en-US"/>
              </w:rPr>
              <w:t>2</w:t>
            </w:r>
            <w:r w:rsidRPr="0020529C">
              <w:rPr>
                <w:rFonts w:eastAsia="Times New Roman"/>
              </w:rPr>
              <w:t>6 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Обеспечение выполнения целей, задач и показателей муниципальной программы в целом, в разрезе подпрограмм и основных мероприятий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proofErr w:type="spellStart"/>
            <w:r w:rsidRPr="0020529C">
              <w:rPr>
                <w:rFonts w:eastAsia="Times New Roman"/>
              </w:rPr>
              <w:t>Недостижение</w:t>
            </w:r>
            <w:proofErr w:type="spellEnd"/>
            <w:r w:rsidRPr="0020529C">
              <w:rPr>
                <w:rFonts w:eastAsia="Times New Roman"/>
              </w:rPr>
              <w:t xml:space="preserve"> конечных результатов и целевых показателей (индикаторов) муниципальной программы и ее подпрограмм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Обеспечивает достижение ожидаемого результата подпрограммы 5</w:t>
            </w:r>
          </w:p>
        </w:tc>
      </w:tr>
      <w:tr w:rsidR="0020529C" w:rsidRPr="0020529C" w:rsidTr="001A70F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8" w:type="dxa"/>
            <w:tcBorders>
              <w:left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Основное мероприятие 5.3 «Развитие системы внутреннего муниципального финансового контроля»</w:t>
            </w:r>
          </w:p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отдел экономики, прогнозирования, внутреннего финансового контроля и трудовых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</w:t>
            </w:r>
            <w:r w:rsidRPr="0020529C">
              <w:rPr>
                <w:rFonts w:eastAsia="Times New Roman"/>
                <w:lang w:val="en-US"/>
              </w:rPr>
              <w:t>2</w:t>
            </w:r>
            <w:r w:rsidRPr="0020529C">
              <w:rPr>
                <w:rFonts w:eastAsia="Times New Roman"/>
              </w:rPr>
              <w:t>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Обеспечение выполнения целей, задач и показателей муниципальной программы в целом, в разрезе подпрограмм и основных мероприятий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proofErr w:type="spellStart"/>
            <w:r w:rsidRPr="0020529C">
              <w:rPr>
                <w:rFonts w:eastAsia="Times New Roman"/>
              </w:rPr>
              <w:t>Недостижение</w:t>
            </w:r>
            <w:proofErr w:type="spellEnd"/>
            <w:r w:rsidRPr="0020529C">
              <w:rPr>
                <w:rFonts w:eastAsia="Times New Roman"/>
              </w:rPr>
              <w:t xml:space="preserve"> конечных результатов и целевых показателей (индикаторов) муниципальной программы и ее подпрограмм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Обеспечивает достижение ожидаемого результата подпрограммы 5</w:t>
            </w:r>
          </w:p>
        </w:tc>
      </w:tr>
      <w:tr w:rsidR="0020529C" w:rsidRPr="0020529C" w:rsidTr="001A70F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</w:p>
        </w:tc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9C" w:rsidRPr="0020529C" w:rsidRDefault="0020529C" w:rsidP="001A70F6">
            <w:pPr>
              <w:jc w:val="center"/>
              <w:rPr>
                <w:rFonts w:eastAsia="Times New Roman"/>
              </w:rPr>
            </w:pPr>
            <w:hyperlink r:id="rId12" w:history="1">
              <w:r w:rsidRPr="0020529C">
                <w:rPr>
                  <w:rFonts w:eastAsia="Times New Roman"/>
                  <w:b/>
                </w:rPr>
                <w:t>Подпрограмма 5</w:t>
              </w:r>
            </w:hyperlink>
            <w:r w:rsidRPr="0020529C">
              <w:rPr>
                <w:rFonts w:eastAsia="Times New Roman"/>
                <w:b/>
              </w:rPr>
              <w:t xml:space="preserve"> «Осуществление бюджетного процесса на территории Курской области»  </w:t>
            </w:r>
          </w:p>
        </w:tc>
      </w:tr>
      <w:tr w:rsidR="0020529C" w:rsidRPr="0020529C" w:rsidTr="001A70F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Основное мероприятие 1.1 «Обеспечение нормативного правового регулирования в сфере организации бюджетного процесса»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right="-70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управление финансов Администрации Беловского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</w:t>
            </w:r>
            <w:r w:rsidRPr="0020529C">
              <w:rPr>
                <w:rFonts w:eastAsia="Times New Roman"/>
                <w:lang w:val="en-US"/>
              </w:rPr>
              <w:t>2</w:t>
            </w:r>
            <w:r w:rsidRPr="0020529C">
              <w:rPr>
                <w:rFonts w:eastAsia="Times New Roman"/>
              </w:rPr>
              <w:t>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правовое обеспечение сбалансированности и стабильности бюджетов Беловского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снижение сбалансированности и стабильности бюджетов Беловского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обеспечивает достижение ожидаемого результата подпрограммы 1</w:t>
            </w:r>
          </w:p>
        </w:tc>
      </w:tr>
      <w:tr w:rsidR="0020529C" w:rsidRPr="0020529C" w:rsidTr="001A70F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Основное мероприятие 1.2 «Организация планирования и исполнения бюджета района»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right="-70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управление финансов Администрации Беловского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2019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</w:t>
            </w:r>
            <w:r w:rsidRPr="0020529C">
              <w:rPr>
                <w:rFonts w:eastAsia="Times New Roman"/>
                <w:lang w:val="en-US"/>
              </w:rPr>
              <w:t>2</w:t>
            </w:r>
            <w:r w:rsidRPr="0020529C">
              <w:rPr>
                <w:rFonts w:eastAsia="Times New Roman"/>
              </w:rPr>
              <w:t>6 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подготовка </w:t>
            </w:r>
            <w:proofErr w:type="gramStart"/>
            <w:r w:rsidRPr="0020529C">
              <w:rPr>
                <w:rFonts w:eastAsia="Times New Roman"/>
              </w:rPr>
              <w:t>проекта Решения Представительного Собрания Беловского района Курской области</w:t>
            </w:r>
            <w:proofErr w:type="gramEnd"/>
            <w:r w:rsidRPr="0020529C">
              <w:rPr>
                <w:rFonts w:eastAsia="Times New Roman"/>
              </w:rPr>
              <w:t xml:space="preserve"> о бюджете на муниципальный район «</w:t>
            </w:r>
            <w:proofErr w:type="spellStart"/>
            <w:r w:rsidRPr="0020529C">
              <w:rPr>
                <w:rFonts w:eastAsia="Times New Roman"/>
              </w:rPr>
              <w:t>Беловский</w:t>
            </w:r>
            <w:proofErr w:type="spellEnd"/>
            <w:r w:rsidRPr="0020529C">
              <w:rPr>
                <w:rFonts w:eastAsia="Times New Roman"/>
              </w:rPr>
              <w:t xml:space="preserve"> район» очередной финансовый год и плановый период, проектов правовых актов по вопросам бюджетного планирования и исполнения бюджета района. </w:t>
            </w:r>
          </w:p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right="-169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несоблюдение порядка и сроков </w:t>
            </w:r>
            <w:proofErr w:type="gramStart"/>
            <w:r w:rsidRPr="0020529C">
              <w:rPr>
                <w:rFonts w:eastAsia="Times New Roman"/>
              </w:rPr>
              <w:t>подготовки проекта Решения Представительного Собрания Беловского района Курской области</w:t>
            </w:r>
            <w:proofErr w:type="gramEnd"/>
            <w:r w:rsidRPr="0020529C">
              <w:rPr>
                <w:rFonts w:eastAsia="Times New Roman"/>
              </w:rPr>
              <w:t xml:space="preserve"> о бюджете на муниципальный район «</w:t>
            </w:r>
            <w:proofErr w:type="spellStart"/>
            <w:r w:rsidRPr="0020529C">
              <w:rPr>
                <w:rFonts w:eastAsia="Times New Roman"/>
              </w:rPr>
              <w:t>Беловский</w:t>
            </w:r>
            <w:proofErr w:type="spellEnd"/>
            <w:r w:rsidRPr="0020529C">
              <w:rPr>
                <w:rFonts w:eastAsia="Times New Roman"/>
              </w:rPr>
              <w:t xml:space="preserve"> район» очередной финансовый год и плановый период несвоевременное и неполное исполнение б бюджета района в соответствии с требованиями бюджетного законодательства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обеспечивает достижение показателей 2, 3, 5</w:t>
            </w:r>
          </w:p>
        </w:tc>
      </w:tr>
      <w:tr w:rsidR="0020529C" w:rsidRPr="0020529C" w:rsidTr="001A70F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Основное мероприятие 1.3 «Кассовое исполнение бюджета района, ведение бюджетного учёта и формирование бюджетной отчётности»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right="-70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управление финансов Администрации Беловского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2019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</w:t>
            </w:r>
            <w:r w:rsidRPr="0020529C">
              <w:rPr>
                <w:rFonts w:eastAsia="Times New Roman"/>
                <w:lang w:val="en-US"/>
              </w:rPr>
              <w:t>2</w:t>
            </w:r>
            <w:r w:rsidRPr="0020529C">
              <w:rPr>
                <w:rFonts w:eastAsia="Times New Roman"/>
              </w:rPr>
              <w:t>6 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обеспечение надёжного, качественного и своевременного исполнения бюджета района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right="-48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нарушение требований бюджетного законодательства в части вопросов исполнения районного и местных бюджетов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обеспечивает достижение ожидаемого результата подпрограммы 1</w:t>
            </w:r>
          </w:p>
        </w:tc>
      </w:tr>
      <w:tr w:rsidR="0020529C" w:rsidRPr="0020529C" w:rsidTr="001A70F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Основное мероприятие 1.4 «Обеспечение долгосрочной стабильности и сбалансированности бюджетов Беловского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right="-70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управление финансов Администрации Беловского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2019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</w:t>
            </w:r>
            <w:r w:rsidRPr="0020529C">
              <w:rPr>
                <w:rFonts w:eastAsia="Times New Roman"/>
                <w:lang w:val="en-US"/>
              </w:rPr>
              <w:t>2</w:t>
            </w:r>
            <w:r w:rsidRPr="0020529C">
              <w:rPr>
                <w:rFonts w:eastAsia="Times New Roman"/>
              </w:rPr>
              <w:t>6 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создание условий для принятия взвешенных решений при принятии расходных обязательств и решений, влияющих на доходную базу бюджетов Беловского муниципального района, обеспечение экономического развития района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right="-54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неопределённость объёмов ресурсов, требующихся для реализации приоритетных задач экономического развития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обеспечивает достижение ожидаемого результата подпрограммы 1</w:t>
            </w:r>
          </w:p>
        </w:tc>
      </w:tr>
      <w:tr w:rsidR="0020529C" w:rsidRPr="0020529C" w:rsidTr="001A70F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Основное мероприятие 1.5 «Организация и осуществление мероприятий по финансовому контролю и контролю за соблюдением </w:t>
            </w:r>
            <w:proofErr w:type="gramStart"/>
            <w:r w:rsidRPr="0020529C">
              <w:rPr>
                <w:rFonts w:eastAsia="Times New Roman"/>
              </w:rPr>
              <w:t>условий предоставления бюджета района межбюджетных трансфертов</w:t>
            </w:r>
            <w:proofErr w:type="gramEnd"/>
            <w:r w:rsidRPr="0020529C">
              <w:rPr>
                <w:rFonts w:eastAsia="Times New Roman"/>
              </w:rPr>
              <w:t xml:space="preserve"> бюджетам поселений»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right="-70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управление финансов Администрации Беловского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2019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ind w:left="-70" w:right="-7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</w:t>
            </w:r>
            <w:r w:rsidRPr="0020529C">
              <w:rPr>
                <w:rFonts w:eastAsia="Times New Roman"/>
                <w:lang w:val="en-US"/>
              </w:rPr>
              <w:t>2</w:t>
            </w:r>
            <w:r w:rsidRPr="0020529C">
              <w:rPr>
                <w:rFonts w:eastAsia="Times New Roman"/>
              </w:rPr>
              <w:t>6 г.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 xml:space="preserve">сокращение нецелевого использования средств бюджета района, нарушений условий предоставления </w:t>
            </w:r>
            <w:proofErr w:type="gramStart"/>
            <w:r w:rsidRPr="0020529C">
              <w:rPr>
                <w:rFonts w:eastAsia="Times New Roman"/>
              </w:rPr>
              <w:t>меж-бюджетных</w:t>
            </w:r>
            <w:proofErr w:type="gramEnd"/>
            <w:r w:rsidRPr="0020529C">
              <w:rPr>
                <w:rFonts w:eastAsia="Times New Roman"/>
              </w:rPr>
              <w:t xml:space="preserve"> трансфертов из бюджета района, снижение объемов неправомерных и неэффективных расходов средств бюджета района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29C" w:rsidRPr="0020529C" w:rsidRDefault="0020529C" w:rsidP="0020529C">
            <w:pPr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отсутствие последующего финансового контроля, неконтролируемое использование бюджетных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обеспечивает достижение ожидаемого результата подпрограммы 1</w:t>
            </w:r>
          </w:p>
        </w:tc>
      </w:tr>
    </w:tbl>
    <w:p w:rsidR="0020529C" w:rsidRPr="0020529C" w:rsidRDefault="0020529C" w:rsidP="0020529C">
      <w:pPr>
        <w:jc w:val="both"/>
        <w:rPr>
          <w:rFonts w:eastAsia="Times New Roman"/>
        </w:rPr>
      </w:pPr>
    </w:p>
    <w:p w:rsidR="0020529C" w:rsidRPr="0020529C" w:rsidRDefault="0020529C" w:rsidP="0020529C">
      <w:pPr>
        <w:rPr>
          <w:rFonts w:eastAsia="Times New Roman"/>
          <w:sz w:val="24"/>
          <w:szCs w:val="24"/>
        </w:rPr>
      </w:pPr>
    </w:p>
    <w:p w:rsidR="0020529C" w:rsidRPr="0020529C" w:rsidRDefault="0020529C" w:rsidP="0020529C">
      <w:pPr>
        <w:rPr>
          <w:rFonts w:eastAsia="Times New Roman"/>
          <w:sz w:val="24"/>
          <w:szCs w:val="24"/>
        </w:rPr>
      </w:pPr>
    </w:p>
    <w:p w:rsidR="0020529C" w:rsidRPr="0020529C" w:rsidRDefault="0020529C" w:rsidP="0020529C">
      <w:pPr>
        <w:rPr>
          <w:rFonts w:eastAsia="Times New Roman"/>
          <w:sz w:val="24"/>
          <w:szCs w:val="24"/>
        </w:rPr>
      </w:pPr>
    </w:p>
    <w:p w:rsidR="0020529C" w:rsidRPr="0020529C" w:rsidRDefault="0020529C" w:rsidP="0020529C">
      <w:pPr>
        <w:ind w:firstLine="7797"/>
        <w:jc w:val="center"/>
        <w:rPr>
          <w:rFonts w:eastAsia="Times New Roman"/>
          <w:sz w:val="28"/>
          <w:szCs w:val="28"/>
        </w:rPr>
      </w:pPr>
    </w:p>
    <w:p w:rsidR="0020529C" w:rsidRDefault="0020529C" w:rsidP="0020529C">
      <w:pPr>
        <w:ind w:firstLine="7797"/>
        <w:jc w:val="center"/>
        <w:rPr>
          <w:rFonts w:eastAsia="Times New Roman"/>
          <w:sz w:val="28"/>
          <w:szCs w:val="28"/>
        </w:rPr>
      </w:pPr>
    </w:p>
    <w:p w:rsidR="001A70F6" w:rsidRDefault="001A70F6" w:rsidP="0020529C">
      <w:pPr>
        <w:ind w:firstLine="7797"/>
        <w:jc w:val="center"/>
        <w:rPr>
          <w:rFonts w:eastAsia="Times New Roman"/>
          <w:sz w:val="28"/>
          <w:szCs w:val="28"/>
        </w:rPr>
      </w:pPr>
    </w:p>
    <w:p w:rsidR="0020529C" w:rsidRPr="0020529C" w:rsidRDefault="0020529C" w:rsidP="0020529C">
      <w:pPr>
        <w:ind w:firstLine="7797"/>
        <w:jc w:val="center"/>
        <w:rPr>
          <w:rFonts w:eastAsia="Times New Roman"/>
          <w:sz w:val="24"/>
          <w:szCs w:val="24"/>
        </w:rPr>
      </w:pPr>
    </w:p>
    <w:p w:rsidR="0020529C" w:rsidRPr="0020529C" w:rsidRDefault="0020529C" w:rsidP="0020529C">
      <w:pPr>
        <w:ind w:firstLine="7797"/>
        <w:jc w:val="center"/>
        <w:rPr>
          <w:rFonts w:eastAsia="Times New Roman"/>
          <w:sz w:val="24"/>
          <w:szCs w:val="24"/>
        </w:rPr>
      </w:pPr>
    </w:p>
    <w:p w:rsidR="0020529C" w:rsidRPr="0020529C" w:rsidRDefault="0020529C" w:rsidP="0020529C">
      <w:pPr>
        <w:ind w:firstLine="7797"/>
        <w:jc w:val="center"/>
        <w:rPr>
          <w:rFonts w:eastAsia="Times New Roman"/>
          <w:sz w:val="24"/>
          <w:szCs w:val="24"/>
        </w:rPr>
      </w:pPr>
    </w:p>
    <w:p w:rsidR="0020529C" w:rsidRPr="0020529C" w:rsidRDefault="0020529C" w:rsidP="0020529C">
      <w:pPr>
        <w:ind w:firstLine="7797"/>
        <w:jc w:val="center"/>
        <w:rPr>
          <w:rFonts w:eastAsia="Times New Roman"/>
          <w:sz w:val="24"/>
          <w:szCs w:val="24"/>
        </w:rPr>
      </w:pPr>
    </w:p>
    <w:p w:rsidR="0020529C" w:rsidRPr="0020529C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>ПРИЛОЖЕНИЕ № 3</w:t>
      </w:r>
    </w:p>
    <w:p w:rsidR="0020529C" w:rsidRPr="0020529C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 xml:space="preserve">к муниципальной программе </w:t>
      </w:r>
    </w:p>
    <w:p w:rsidR="0020529C" w:rsidRPr="0020529C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 xml:space="preserve">Беловского муниципального района </w:t>
      </w:r>
    </w:p>
    <w:p w:rsidR="0020529C" w:rsidRPr="0020529C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 xml:space="preserve">«Создание условий для </w:t>
      </w:r>
      <w:proofErr w:type="gramStart"/>
      <w:r w:rsidRPr="0020529C">
        <w:rPr>
          <w:rFonts w:eastAsia="Times New Roman"/>
          <w:sz w:val="24"/>
          <w:szCs w:val="24"/>
        </w:rPr>
        <w:t>эффективного</w:t>
      </w:r>
      <w:proofErr w:type="gramEnd"/>
      <w:r w:rsidRPr="0020529C">
        <w:rPr>
          <w:rFonts w:eastAsia="Times New Roman"/>
          <w:sz w:val="24"/>
          <w:szCs w:val="24"/>
        </w:rPr>
        <w:t xml:space="preserve"> и ответственного</w:t>
      </w:r>
    </w:p>
    <w:p w:rsidR="0020529C" w:rsidRPr="0020529C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 xml:space="preserve">управления </w:t>
      </w:r>
      <w:proofErr w:type="gramStart"/>
      <w:r w:rsidRPr="0020529C">
        <w:rPr>
          <w:rFonts w:eastAsia="Times New Roman"/>
          <w:sz w:val="24"/>
          <w:szCs w:val="24"/>
        </w:rPr>
        <w:t>муниципальными</w:t>
      </w:r>
      <w:proofErr w:type="gramEnd"/>
    </w:p>
    <w:p w:rsidR="0020529C" w:rsidRPr="0020529C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 xml:space="preserve">финансами, муниципальным долгом и повышения </w:t>
      </w:r>
    </w:p>
    <w:p w:rsidR="0020529C" w:rsidRPr="0020529C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 xml:space="preserve">устойчивости бюджетов муниципального района </w:t>
      </w:r>
    </w:p>
    <w:p w:rsidR="0020529C" w:rsidRPr="0020529C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20529C">
        <w:rPr>
          <w:rFonts w:eastAsia="Times New Roman"/>
          <w:sz w:val="24"/>
          <w:szCs w:val="24"/>
        </w:rPr>
        <w:t>«</w:t>
      </w:r>
      <w:proofErr w:type="spellStart"/>
      <w:r w:rsidRPr="0020529C">
        <w:rPr>
          <w:rFonts w:eastAsia="Times New Roman"/>
          <w:sz w:val="24"/>
          <w:szCs w:val="24"/>
        </w:rPr>
        <w:t>Беловский</w:t>
      </w:r>
      <w:proofErr w:type="spellEnd"/>
      <w:r w:rsidRPr="0020529C">
        <w:rPr>
          <w:rFonts w:eastAsia="Times New Roman"/>
          <w:sz w:val="24"/>
          <w:szCs w:val="24"/>
        </w:rPr>
        <w:t xml:space="preserve"> район»»</w:t>
      </w:r>
    </w:p>
    <w:p w:rsidR="0020529C" w:rsidRPr="0020529C" w:rsidRDefault="0020529C" w:rsidP="0020529C">
      <w:pPr>
        <w:jc w:val="right"/>
        <w:rPr>
          <w:rFonts w:eastAsia="Times New Roman"/>
          <w:sz w:val="16"/>
          <w:szCs w:val="16"/>
        </w:rPr>
      </w:pPr>
    </w:p>
    <w:p w:rsidR="0020529C" w:rsidRPr="0020529C" w:rsidRDefault="0020529C" w:rsidP="0020529C">
      <w:pPr>
        <w:jc w:val="center"/>
        <w:rPr>
          <w:rFonts w:eastAsia="Times New Roman"/>
          <w:b/>
          <w:sz w:val="28"/>
          <w:szCs w:val="28"/>
        </w:rPr>
      </w:pPr>
      <w:r w:rsidRPr="0020529C">
        <w:rPr>
          <w:rFonts w:eastAsia="Times New Roman"/>
          <w:b/>
          <w:sz w:val="28"/>
          <w:szCs w:val="28"/>
        </w:rPr>
        <w:t xml:space="preserve">Оценка применения мер муниципального регулирования в сфере реализации муниципальной программы </w:t>
      </w:r>
    </w:p>
    <w:p w:rsidR="0020529C" w:rsidRPr="0020529C" w:rsidRDefault="0020529C" w:rsidP="0020529C">
      <w:pPr>
        <w:jc w:val="center"/>
        <w:rPr>
          <w:rFonts w:eastAsia="Times New Roman"/>
          <w:b/>
          <w:sz w:val="28"/>
          <w:szCs w:val="28"/>
        </w:rPr>
      </w:pPr>
      <w:r w:rsidRPr="0020529C">
        <w:rPr>
          <w:rFonts w:eastAsia="Times New Roman"/>
          <w:b/>
          <w:sz w:val="28"/>
          <w:szCs w:val="28"/>
        </w:rPr>
        <w:t xml:space="preserve">Беловского муниципального района «Создание условий для эффективного и ответственного управления муниципальными финансами, муниципальным долгом и повышения устойчивости бюджетов </w:t>
      </w:r>
    </w:p>
    <w:p w:rsidR="0020529C" w:rsidRPr="0020529C" w:rsidRDefault="0020529C" w:rsidP="0020529C">
      <w:pPr>
        <w:jc w:val="center"/>
        <w:rPr>
          <w:rFonts w:eastAsia="Times New Roman"/>
          <w:b/>
          <w:sz w:val="28"/>
          <w:szCs w:val="28"/>
        </w:rPr>
      </w:pPr>
      <w:r w:rsidRPr="0020529C">
        <w:rPr>
          <w:rFonts w:eastAsia="Times New Roman"/>
          <w:b/>
          <w:sz w:val="28"/>
          <w:szCs w:val="28"/>
        </w:rPr>
        <w:t>Муниципального района «</w:t>
      </w:r>
      <w:proofErr w:type="spellStart"/>
      <w:r w:rsidRPr="0020529C">
        <w:rPr>
          <w:rFonts w:eastAsia="Times New Roman"/>
          <w:b/>
          <w:sz w:val="28"/>
          <w:szCs w:val="28"/>
        </w:rPr>
        <w:t>Беловский</w:t>
      </w:r>
      <w:proofErr w:type="spellEnd"/>
      <w:r w:rsidRPr="0020529C">
        <w:rPr>
          <w:rFonts w:eastAsia="Times New Roman"/>
          <w:b/>
          <w:sz w:val="28"/>
          <w:szCs w:val="28"/>
        </w:rPr>
        <w:t xml:space="preserve"> район»» </w:t>
      </w:r>
    </w:p>
    <w:p w:rsidR="0020529C" w:rsidRPr="0020529C" w:rsidRDefault="0020529C" w:rsidP="0020529C">
      <w:pPr>
        <w:jc w:val="center"/>
        <w:rPr>
          <w:rFonts w:eastAsia="Times New Roman"/>
          <w:b/>
          <w:sz w:val="16"/>
          <w:szCs w:val="16"/>
        </w:rPr>
      </w:pP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2126"/>
        <w:gridCol w:w="992"/>
        <w:gridCol w:w="992"/>
        <w:gridCol w:w="993"/>
        <w:gridCol w:w="992"/>
        <w:gridCol w:w="992"/>
        <w:gridCol w:w="992"/>
        <w:gridCol w:w="993"/>
        <w:gridCol w:w="992"/>
        <w:gridCol w:w="2410"/>
      </w:tblGrid>
      <w:tr w:rsidR="0020529C" w:rsidRPr="0020529C" w:rsidTr="001A70F6">
        <w:trPr>
          <w:trHeight w:val="615"/>
          <w:tblHeader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0529C" w:rsidRPr="0020529C" w:rsidRDefault="0020529C" w:rsidP="0020529C">
            <w:pPr>
              <w:ind w:left="-142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 xml:space="preserve">№ </w:t>
            </w:r>
            <w:proofErr w:type="gramStart"/>
            <w:r w:rsidRPr="0020529C">
              <w:rPr>
                <w:rFonts w:eastAsia="Times New Roman"/>
                <w:sz w:val="23"/>
                <w:szCs w:val="23"/>
              </w:rPr>
              <w:t>п</w:t>
            </w:r>
            <w:proofErr w:type="gramEnd"/>
            <w:r w:rsidRPr="0020529C">
              <w:rPr>
                <w:rFonts w:eastAsia="Times New Roman"/>
                <w:sz w:val="23"/>
                <w:szCs w:val="23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Наименование меры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 xml:space="preserve">Показатель применения 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меры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Финансовая оценка результата</w:t>
            </w:r>
          </w:p>
          <w:p w:rsidR="0020529C" w:rsidRPr="0020529C" w:rsidRDefault="0020529C" w:rsidP="0020529C">
            <w:pPr>
              <w:ind w:left="-108" w:right="-90"/>
              <w:jc w:val="center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(тыс. рублей), годы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0529C" w:rsidRPr="0020529C" w:rsidRDefault="0020529C" w:rsidP="0020529C">
            <w:pPr>
              <w:ind w:left="-108" w:right="-90"/>
              <w:jc w:val="center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Краткое обоснование необходимости применения для достижения цели государственной программы</w:t>
            </w:r>
          </w:p>
        </w:tc>
      </w:tr>
      <w:tr w:rsidR="0020529C" w:rsidRPr="0020529C" w:rsidTr="001A70F6">
        <w:trPr>
          <w:trHeight w:val="142"/>
          <w:tblHeader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29C" w:rsidRPr="0020529C" w:rsidRDefault="0020529C" w:rsidP="001A70F6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2019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29C" w:rsidRPr="0020529C" w:rsidRDefault="0020529C" w:rsidP="001A70F6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2020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29C" w:rsidRPr="0020529C" w:rsidRDefault="0020529C" w:rsidP="001A70F6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2021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29C" w:rsidRPr="0020529C" w:rsidRDefault="0020529C" w:rsidP="001A70F6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2022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29C" w:rsidRPr="0020529C" w:rsidRDefault="0020529C" w:rsidP="001A70F6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2023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29C" w:rsidRPr="0020529C" w:rsidRDefault="0020529C" w:rsidP="001A70F6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2024 г.</w:t>
            </w:r>
          </w:p>
        </w:tc>
        <w:tc>
          <w:tcPr>
            <w:tcW w:w="993" w:type="dxa"/>
            <w:vAlign w:val="center"/>
          </w:tcPr>
          <w:p w:rsidR="0020529C" w:rsidRPr="0020529C" w:rsidRDefault="0020529C" w:rsidP="001A70F6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2025 г.</w:t>
            </w:r>
          </w:p>
        </w:tc>
        <w:tc>
          <w:tcPr>
            <w:tcW w:w="992" w:type="dxa"/>
            <w:vAlign w:val="center"/>
          </w:tcPr>
          <w:p w:rsidR="0020529C" w:rsidRPr="0020529C" w:rsidRDefault="0020529C" w:rsidP="001A70F6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2026 г.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1A70F6" w:rsidRPr="0020529C" w:rsidTr="003C6F04">
        <w:trPr>
          <w:trHeight w:val="347"/>
          <w:jc w:val="center"/>
        </w:trPr>
        <w:tc>
          <w:tcPr>
            <w:tcW w:w="15594" w:type="dxa"/>
            <w:gridSpan w:val="12"/>
          </w:tcPr>
          <w:p w:rsidR="001A70F6" w:rsidRPr="0020529C" w:rsidRDefault="001A70F6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20529C">
              <w:rPr>
                <w:rFonts w:eastAsia="Times New Roman"/>
                <w:b/>
                <w:sz w:val="23"/>
                <w:szCs w:val="23"/>
              </w:rPr>
              <w:t>Подпрограмма 2 «Эффективная система межбюджетных отношений в Курской области»</w:t>
            </w:r>
          </w:p>
        </w:tc>
      </w:tr>
      <w:tr w:rsidR="001A70F6" w:rsidRPr="0020529C" w:rsidTr="00C633B4">
        <w:trPr>
          <w:trHeight w:val="410"/>
          <w:jc w:val="center"/>
        </w:trPr>
        <w:tc>
          <w:tcPr>
            <w:tcW w:w="15594" w:type="dxa"/>
            <w:gridSpan w:val="12"/>
          </w:tcPr>
          <w:p w:rsidR="001A70F6" w:rsidRPr="0020529C" w:rsidRDefault="001A70F6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20529C">
              <w:rPr>
                <w:rFonts w:eastAsia="Times New Roman"/>
                <w:b/>
                <w:sz w:val="23"/>
                <w:szCs w:val="23"/>
              </w:rPr>
              <w:t>Основное мероприятие 3.1 «Выравнивание бюджетной обеспеченности муниципальных образований Курской области»</w:t>
            </w:r>
          </w:p>
        </w:tc>
      </w:tr>
      <w:tr w:rsidR="0020529C" w:rsidRPr="0020529C" w:rsidTr="001A70F6">
        <w:trPr>
          <w:trHeight w:val="607"/>
          <w:jc w:val="center"/>
        </w:trPr>
        <w:tc>
          <w:tcPr>
            <w:tcW w:w="71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20529C" w:rsidRPr="0020529C" w:rsidRDefault="0020529C" w:rsidP="0020529C">
            <w:pPr>
              <w:ind w:right="-79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Предоставление бюджетам поселений дотаций на выравнивание бюджетной обеспеченности поселений Беловского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 xml:space="preserve">достижение </w:t>
            </w:r>
            <w:proofErr w:type="spellStart"/>
            <w:proofErr w:type="gramStart"/>
            <w:r w:rsidRPr="0020529C">
              <w:rPr>
                <w:rFonts w:eastAsia="Times New Roman"/>
              </w:rPr>
              <w:t>крите-рия</w:t>
            </w:r>
            <w:proofErr w:type="spellEnd"/>
            <w:proofErr w:type="gramEnd"/>
            <w:r w:rsidRPr="0020529C">
              <w:rPr>
                <w:rFonts w:eastAsia="Times New Roman"/>
              </w:rPr>
              <w:t xml:space="preserve"> выравнивания расчетной бюджет-ной обеспеченности поселений Беловского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6238,1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0529C">
              <w:rPr>
                <w:rFonts w:eastAsia="Times New Roman"/>
                <w:color w:val="000000"/>
                <w:sz w:val="24"/>
                <w:szCs w:val="24"/>
              </w:rPr>
              <w:t>9303,6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0529C">
              <w:rPr>
                <w:rFonts w:eastAsia="Times New Roman"/>
                <w:color w:val="000000"/>
                <w:sz w:val="24"/>
                <w:szCs w:val="24"/>
              </w:rPr>
              <w:t>8146,7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9217,7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9104,9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7921,3</w:t>
            </w:r>
          </w:p>
        </w:tc>
        <w:tc>
          <w:tcPr>
            <w:tcW w:w="993" w:type="dxa"/>
          </w:tcPr>
          <w:p w:rsidR="0020529C" w:rsidRPr="0020529C" w:rsidRDefault="0020529C" w:rsidP="0020529C">
            <w:pPr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4"/>
                <w:szCs w:val="24"/>
              </w:rPr>
              <w:t>7283,9</w:t>
            </w:r>
          </w:p>
        </w:tc>
        <w:tc>
          <w:tcPr>
            <w:tcW w:w="992" w:type="dxa"/>
          </w:tcPr>
          <w:p w:rsidR="0020529C" w:rsidRPr="0020529C" w:rsidRDefault="0020529C" w:rsidP="0020529C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7283,9</w:t>
            </w:r>
          </w:p>
        </w:tc>
        <w:tc>
          <w:tcPr>
            <w:tcW w:w="2410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  <w:tr w:rsidR="001A70F6" w:rsidRPr="0020529C" w:rsidTr="009F4EB2">
        <w:trPr>
          <w:trHeight w:val="607"/>
          <w:jc w:val="center"/>
        </w:trPr>
        <w:tc>
          <w:tcPr>
            <w:tcW w:w="15594" w:type="dxa"/>
            <w:gridSpan w:val="12"/>
            <w:shd w:val="clear" w:color="auto" w:fill="auto"/>
          </w:tcPr>
          <w:p w:rsidR="001A70F6" w:rsidRPr="0020529C" w:rsidRDefault="001A70F6" w:rsidP="0020529C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Основное мероприятие 3.2 "Оказание финансовой поддержки бюджетам поселений  по решению вопросов местного значения за счет средств муниципального района"</w:t>
            </w:r>
          </w:p>
        </w:tc>
      </w:tr>
      <w:tr w:rsidR="0020529C" w:rsidRPr="0020529C" w:rsidTr="001A70F6">
        <w:trPr>
          <w:trHeight w:val="607"/>
          <w:jc w:val="center"/>
        </w:trPr>
        <w:tc>
          <w:tcPr>
            <w:tcW w:w="71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20529C" w:rsidRPr="0020529C" w:rsidRDefault="0020529C" w:rsidP="0020529C">
            <w:pPr>
              <w:ind w:right="-79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Иные межбюджетные трансферты бюджетам поселений на оказание финансовой поддержки  по решению вопросов местного значения за счет средств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обеспечение сбалансированности бюджетов поселений Беловского муниципального района обеспечение сбалансированности бюджетов поселений Беловского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0529C">
              <w:rPr>
                <w:rFonts w:eastAsia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0529C">
              <w:rPr>
                <w:rFonts w:eastAsia="Times New Roman"/>
                <w:color w:val="000000"/>
                <w:sz w:val="24"/>
                <w:szCs w:val="24"/>
              </w:rPr>
              <w:t>6941,1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7653,9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20529C" w:rsidRPr="0020529C" w:rsidRDefault="0020529C" w:rsidP="0020529C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0529C" w:rsidRPr="0020529C" w:rsidRDefault="0020529C" w:rsidP="0020529C">
            <w:pPr>
              <w:jc w:val="both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  <w:tr w:rsidR="001A70F6" w:rsidRPr="0020529C" w:rsidTr="00B44CDA">
        <w:trPr>
          <w:trHeight w:val="607"/>
          <w:jc w:val="center"/>
        </w:trPr>
        <w:tc>
          <w:tcPr>
            <w:tcW w:w="15594" w:type="dxa"/>
            <w:gridSpan w:val="12"/>
          </w:tcPr>
          <w:p w:rsidR="001A70F6" w:rsidRPr="0020529C" w:rsidRDefault="001A70F6" w:rsidP="0020529C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20529C">
              <w:rPr>
                <w:rFonts w:eastAsia="Times New Roman"/>
                <w:b/>
                <w:sz w:val="23"/>
                <w:szCs w:val="23"/>
              </w:rPr>
              <w:t xml:space="preserve">Основное мероприятие 3.3 «Предоставление бюджетных кредитов </w:t>
            </w:r>
            <w:proofErr w:type="gramStart"/>
            <w:r w:rsidRPr="0020529C">
              <w:rPr>
                <w:rFonts w:eastAsia="Times New Roman"/>
                <w:b/>
                <w:sz w:val="23"/>
                <w:szCs w:val="23"/>
              </w:rPr>
              <w:t>из</w:t>
            </w:r>
            <w:proofErr w:type="gramEnd"/>
          </w:p>
          <w:p w:rsidR="001A70F6" w:rsidRPr="0020529C" w:rsidRDefault="001A70F6" w:rsidP="0020529C">
            <w:pPr>
              <w:ind w:right="-108" w:hanging="108"/>
              <w:jc w:val="center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b/>
                <w:sz w:val="23"/>
                <w:szCs w:val="23"/>
              </w:rPr>
              <w:t>областного бюджета бюджетам муниципальных районов и городских округов»</w:t>
            </w:r>
          </w:p>
        </w:tc>
      </w:tr>
      <w:tr w:rsidR="0020529C" w:rsidRPr="0020529C" w:rsidTr="001A70F6">
        <w:trPr>
          <w:trHeight w:val="607"/>
          <w:jc w:val="center"/>
        </w:trPr>
        <w:tc>
          <w:tcPr>
            <w:tcW w:w="71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20529C" w:rsidRPr="0020529C" w:rsidRDefault="0020529C" w:rsidP="0020529C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  <w:lang w:val="x-none"/>
              </w:rPr>
              <w:t xml:space="preserve">Предоставление бюджетных кредитов из бюджета </w:t>
            </w:r>
            <w:r w:rsidRPr="0020529C">
              <w:rPr>
                <w:rFonts w:eastAsia="Times New Roman"/>
                <w:sz w:val="23"/>
                <w:szCs w:val="23"/>
              </w:rPr>
              <w:t xml:space="preserve"> района </w:t>
            </w:r>
            <w:r w:rsidRPr="0020529C">
              <w:rPr>
                <w:rFonts w:eastAsia="Times New Roman"/>
                <w:sz w:val="23"/>
                <w:szCs w:val="23"/>
                <w:lang w:val="x-none"/>
              </w:rPr>
              <w:t xml:space="preserve">бюджетам </w:t>
            </w:r>
            <w:r w:rsidRPr="0020529C">
              <w:rPr>
                <w:rFonts w:eastAsia="Times New Roman"/>
                <w:sz w:val="23"/>
                <w:szCs w:val="23"/>
              </w:rPr>
              <w:t>поселений Беловского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обеспечение сбалансированности бюджетов поселений Беловского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644,0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3644,2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630,0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1000,0</w:t>
            </w:r>
          </w:p>
        </w:tc>
        <w:tc>
          <w:tcPr>
            <w:tcW w:w="993" w:type="dxa"/>
          </w:tcPr>
          <w:p w:rsidR="0020529C" w:rsidRPr="0020529C" w:rsidRDefault="0020529C" w:rsidP="0020529C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1000,0</w:t>
            </w:r>
          </w:p>
        </w:tc>
        <w:tc>
          <w:tcPr>
            <w:tcW w:w="992" w:type="dxa"/>
          </w:tcPr>
          <w:p w:rsidR="0020529C" w:rsidRPr="0020529C" w:rsidRDefault="0020529C" w:rsidP="0020529C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1000,0</w:t>
            </w:r>
          </w:p>
        </w:tc>
        <w:tc>
          <w:tcPr>
            <w:tcW w:w="2410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  <w:tr w:rsidR="0020529C" w:rsidRPr="0020529C" w:rsidTr="001A70F6">
        <w:trPr>
          <w:trHeight w:val="607"/>
          <w:jc w:val="center"/>
        </w:trPr>
        <w:tc>
          <w:tcPr>
            <w:tcW w:w="71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20529C" w:rsidRPr="0020529C" w:rsidRDefault="0020529C" w:rsidP="0020529C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3"/>
                <w:szCs w:val="23"/>
                <w:lang w:val="x-none"/>
              </w:rPr>
            </w:pPr>
            <w:r w:rsidRPr="0020529C">
              <w:rPr>
                <w:rFonts w:eastAsia="Times New Roman"/>
                <w:sz w:val="20"/>
                <w:szCs w:val="20"/>
                <w:lang w:val="x-none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обеспечение сбалансированности бюджетов поселений Беловского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-644,0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-3644,2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-630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-1000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-1000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-1000</w:t>
            </w:r>
          </w:p>
        </w:tc>
        <w:tc>
          <w:tcPr>
            <w:tcW w:w="993" w:type="dxa"/>
          </w:tcPr>
          <w:p w:rsidR="0020529C" w:rsidRPr="0020529C" w:rsidRDefault="0020529C" w:rsidP="0020529C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-1000</w:t>
            </w:r>
          </w:p>
        </w:tc>
        <w:tc>
          <w:tcPr>
            <w:tcW w:w="992" w:type="dxa"/>
          </w:tcPr>
          <w:p w:rsidR="0020529C" w:rsidRPr="0020529C" w:rsidRDefault="0020529C" w:rsidP="0020529C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0529C">
              <w:rPr>
                <w:rFonts w:eastAsia="Times New Roman"/>
                <w:sz w:val="23"/>
                <w:szCs w:val="23"/>
              </w:rPr>
              <w:t>-1000</w:t>
            </w:r>
          </w:p>
          <w:p w:rsidR="0020529C" w:rsidRPr="0020529C" w:rsidRDefault="0020529C" w:rsidP="0020529C">
            <w:pPr>
              <w:jc w:val="both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uto"/>
          </w:tcPr>
          <w:p w:rsidR="0020529C" w:rsidRPr="0020529C" w:rsidRDefault="0020529C" w:rsidP="0020529C">
            <w:pPr>
              <w:jc w:val="both"/>
              <w:rPr>
                <w:rFonts w:eastAsia="Times New Roman"/>
                <w:sz w:val="23"/>
                <w:szCs w:val="23"/>
              </w:rPr>
            </w:pPr>
          </w:p>
        </w:tc>
      </w:tr>
    </w:tbl>
    <w:p w:rsidR="0020529C" w:rsidRPr="0020529C" w:rsidRDefault="0020529C" w:rsidP="0020529C">
      <w:pPr>
        <w:rPr>
          <w:rFonts w:eastAsia="Times New Roman"/>
          <w:sz w:val="24"/>
          <w:szCs w:val="24"/>
        </w:rPr>
      </w:pPr>
    </w:p>
    <w:p w:rsidR="0020529C" w:rsidRDefault="0020529C" w:rsidP="0020529C">
      <w:pPr>
        <w:ind w:firstLine="7797"/>
        <w:jc w:val="center"/>
        <w:rPr>
          <w:rFonts w:eastAsia="Times New Roman"/>
          <w:sz w:val="28"/>
          <w:szCs w:val="28"/>
        </w:rPr>
      </w:pPr>
    </w:p>
    <w:p w:rsidR="001A70F6" w:rsidRDefault="001A70F6" w:rsidP="0020529C">
      <w:pPr>
        <w:ind w:firstLine="7797"/>
        <w:jc w:val="center"/>
        <w:rPr>
          <w:rFonts w:eastAsia="Times New Roman"/>
          <w:sz w:val="28"/>
          <w:szCs w:val="28"/>
        </w:rPr>
      </w:pPr>
    </w:p>
    <w:p w:rsidR="001A70F6" w:rsidRDefault="001A70F6" w:rsidP="0020529C">
      <w:pPr>
        <w:ind w:firstLine="7797"/>
        <w:jc w:val="center"/>
        <w:rPr>
          <w:rFonts w:eastAsia="Times New Roman"/>
          <w:sz w:val="28"/>
          <w:szCs w:val="28"/>
        </w:rPr>
      </w:pPr>
    </w:p>
    <w:p w:rsidR="001A70F6" w:rsidRDefault="001A70F6" w:rsidP="0020529C">
      <w:pPr>
        <w:ind w:firstLine="7797"/>
        <w:jc w:val="center"/>
        <w:rPr>
          <w:rFonts w:eastAsia="Times New Roman"/>
          <w:sz w:val="28"/>
          <w:szCs w:val="28"/>
        </w:rPr>
      </w:pPr>
    </w:p>
    <w:p w:rsidR="001A70F6" w:rsidRDefault="001A70F6" w:rsidP="0020529C">
      <w:pPr>
        <w:ind w:firstLine="7797"/>
        <w:jc w:val="center"/>
        <w:rPr>
          <w:rFonts w:eastAsia="Times New Roman"/>
          <w:sz w:val="28"/>
          <w:szCs w:val="28"/>
        </w:rPr>
      </w:pPr>
    </w:p>
    <w:p w:rsidR="001A70F6" w:rsidRDefault="001A70F6" w:rsidP="0020529C">
      <w:pPr>
        <w:ind w:firstLine="7797"/>
        <w:jc w:val="center"/>
        <w:rPr>
          <w:rFonts w:eastAsia="Times New Roman"/>
          <w:sz w:val="28"/>
          <w:szCs w:val="28"/>
        </w:rPr>
      </w:pPr>
    </w:p>
    <w:p w:rsidR="001A70F6" w:rsidRDefault="001A70F6" w:rsidP="0020529C">
      <w:pPr>
        <w:ind w:firstLine="7797"/>
        <w:jc w:val="center"/>
        <w:rPr>
          <w:rFonts w:eastAsia="Times New Roman"/>
          <w:sz w:val="28"/>
          <w:szCs w:val="28"/>
        </w:rPr>
      </w:pPr>
    </w:p>
    <w:p w:rsidR="001A70F6" w:rsidRDefault="001A70F6" w:rsidP="0020529C">
      <w:pPr>
        <w:ind w:firstLine="7797"/>
        <w:jc w:val="center"/>
        <w:rPr>
          <w:rFonts w:eastAsia="Times New Roman"/>
          <w:sz w:val="28"/>
          <w:szCs w:val="28"/>
        </w:rPr>
      </w:pPr>
    </w:p>
    <w:p w:rsidR="001A70F6" w:rsidRDefault="001A70F6" w:rsidP="0020529C">
      <w:pPr>
        <w:ind w:firstLine="7797"/>
        <w:jc w:val="center"/>
        <w:rPr>
          <w:rFonts w:eastAsia="Times New Roman"/>
          <w:sz w:val="28"/>
          <w:szCs w:val="28"/>
        </w:rPr>
      </w:pPr>
    </w:p>
    <w:p w:rsidR="001A70F6" w:rsidRDefault="001A70F6" w:rsidP="0020529C">
      <w:pPr>
        <w:ind w:firstLine="7797"/>
        <w:jc w:val="center"/>
        <w:rPr>
          <w:rFonts w:eastAsia="Times New Roman"/>
          <w:sz w:val="28"/>
          <w:szCs w:val="28"/>
        </w:rPr>
      </w:pPr>
    </w:p>
    <w:p w:rsidR="001A70F6" w:rsidRDefault="001A70F6" w:rsidP="0020529C">
      <w:pPr>
        <w:ind w:firstLine="7797"/>
        <w:jc w:val="center"/>
        <w:rPr>
          <w:rFonts w:eastAsia="Times New Roman"/>
          <w:sz w:val="28"/>
          <w:szCs w:val="28"/>
        </w:rPr>
      </w:pPr>
    </w:p>
    <w:p w:rsidR="001A70F6" w:rsidRDefault="001A70F6" w:rsidP="0020529C">
      <w:pPr>
        <w:ind w:firstLine="7797"/>
        <w:jc w:val="center"/>
        <w:rPr>
          <w:rFonts w:eastAsia="Times New Roman"/>
          <w:sz w:val="28"/>
          <w:szCs w:val="28"/>
        </w:rPr>
      </w:pPr>
    </w:p>
    <w:p w:rsidR="001A70F6" w:rsidRDefault="001A70F6" w:rsidP="0020529C">
      <w:pPr>
        <w:ind w:firstLine="7797"/>
        <w:jc w:val="center"/>
        <w:rPr>
          <w:rFonts w:eastAsia="Times New Roman"/>
          <w:sz w:val="28"/>
          <w:szCs w:val="28"/>
        </w:rPr>
      </w:pPr>
    </w:p>
    <w:p w:rsidR="001A70F6" w:rsidRDefault="001A70F6" w:rsidP="0020529C">
      <w:pPr>
        <w:ind w:firstLine="7797"/>
        <w:jc w:val="center"/>
        <w:rPr>
          <w:rFonts w:eastAsia="Times New Roman"/>
          <w:sz w:val="28"/>
          <w:szCs w:val="28"/>
        </w:rPr>
      </w:pPr>
    </w:p>
    <w:p w:rsidR="001A70F6" w:rsidRDefault="001A70F6" w:rsidP="0020529C">
      <w:pPr>
        <w:ind w:firstLine="7797"/>
        <w:jc w:val="center"/>
        <w:rPr>
          <w:rFonts w:eastAsia="Times New Roman"/>
          <w:sz w:val="28"/>
          <w:szCs w:val="28"/>
        </w:rPr>
      </w:pPr>
      <w:bookmarkStart w:id="2" w:name="_GoBack"/>
      <w:bookmarkEnd w:id="2"/>
    </w:p>
    <w:p w:rsidR="001A70F6" w:rsidRDefault="001A70F6" w:rsidP="0020529C">
      <w:pPr>
        <w:ind w:firstLine="7797"/>
        <w:jc w:val="center"/>
        <w:rPr>
          <w:rFonts w:eastAsia="Times New Roman"/>
          <w:sz w:val="28"/>
          <w:szCs w:val="28"/>
        </w:rPr>
      </w:pPr>
    </w:p>
    <w:p w:rsidR="001A70F6" w:rsidRDefault="001A70F6" w:rsidP="0020529C">
      <w:pPr>
        <w:ind w:firstLine="7797"/>
        <w:jc w:val="center"/>
        <w:rPr>
          <w:rFonts w:eastAsia="Times New Roman"/>
          <w:sz w:val="28"/>
          <w:szCs w:val="28"/>
        </w:rPr>
      </w:pPr>
    </w:p>
    <w:p w:rsidR="001A70F6" w:rsidRDefault="001A70F6" w:rsidP="0020529C">
      <w:pPr>
        <w:ind w:firstLine="7797"/>
        <w:jc w:val="center"/>
        <w:rPr>
          <w:rFonts w:eastAsia="Times New Roman"/>
          <w:sz w:val="28"/>
          <w:szCs w:val="28"/>
        </w:rPr>
      </w:pPr>
    </w:p>
    <w:p w:rsidR="0020529C" w:rsidRPr="001A70F6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1A70F6">
        <w:rPr>
          <w:rFonts w:eastAsia="Times New Roman"/>
          <w:sz w:val="24"/>
          <w:szCs w:val="24"/>
        </w:rPr>
        <w:t>ПРИЛОЖЕНИЕ № 5</w:t>
      </w:r>
    </w:p>
    <w:p w:rsidR="0020529C" w:rsidRPr="001A70F6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1A70F6">
        <w:rPr>
          <w:rFonts w:eastAsia="Times New Roman"/>
          <w:sz w:val="24"/>
          <w:szCs w:val="24"/>
        </w:rPr>
        <w:t xml:space="preserve">к муниципальной программе </w:t>
      </w:r>
    </w:p>
    <w:p w:rsidR="0020529C" w:rsidRPr="001A70F6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1A70F6">
        <w:rPr>
          <w:rFonts w:eastAsia="Times New Roman"/>
          <w:sz w:val="24"/>
          <w:szCs w:val="24"/>
        </w:rPr>
        <w:t xml:space="preserve">Беловского муниципального района </w:t>
      </w:r>
    </w:p>
    <w:p w:rsidR="0020529C" w:rsidRPr="001A70F6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1A70F6">
        <w:rPr>
          <w:rFonts w:eastAsia="Times New Roman"/>
          <w:sz w:val="24"/>
          <w:szCs w:val="24"/>
        </w:rPr>
        <w:t xml:space="preserve">«Создание условий для </w:t>
      </w:r>
      <w:proofErr w:type="gramStart"/>
      <w:r w:rsidRPr="001A70F6">
        <w:rPr>
          <w:rFonts w:eastAsia="Times New Roman"/>
          <w:sz w:val="24"/>
          <w:szCs w:val="24"/>
        </w:rPr>
        <w:t>эффективного</w:t>
      </w:r>
      <w:proofErr w:type="gramEnd"/>
      <w:r w:rsidRPr="001A70F6">
        <w:rPr>
          <w:rFonts w:eastAsia="Times New Roman"/>
          <w:sz w:val="24"/>
          <w:szCs w:val="24"/>
        </w:rPr>
        <w:t xml:space="preserve"> и ответственного</w:t>
      </w:r>
    </w:p>
    <w:p w:rsidR="0020529C" w:rsidRPr="001A70F6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1A70F6">
        <w:rPr>
          <w:rFonts w:eastAsia="Times New Roman"/>
          <w:sz w:val="24"/>
          <w:szCs w:val="24"/>
        </w:rPr>
        <w:t xml:space="preserve">управления </w:t>
      </w:r>
      <w:proofErr w:type="gramStart"/>
      <w:r w:rsidRPr="001A70F6">
        <w:rPr>
          <w:rFonts w:eastAsia="Times New Roman"/>
          <w:sz w:val="24"/>
          <w:szCs w:val="24"/>
        </w:rPr>
        <w:t>муниципальными</w:t>
      </w:r>
      <w:proofErr w:type="gramEnd"/>
    </w:p>
    <w:p w:rsidR="0020529C" w:rsidRPr="001A70F6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1A70F6">
        <w:rPr>
          <w:rFonts w:eastAsia="Times New Roman"/>
          <w:sz w:val="24"/>
          <w:szCs w:val="24"/>
        </w:rPr>
        <w:t xml:space="preserve">финансами, муниципальным долгом и повышения </w:t>
      </w:r>
    </w:p>
    <w:p w:rsidR="0020529C" w:rsidRPr="001A70F6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1A70F6">
        <w:rPr>
          <w:rFonts w:eastAsia="Times New Roman"/>
          <w:sz w:val="24"/>
          <w:szCs w:val="24"/>
        </w:rPr>
        <w:t xml:space="preserve">устойчивости бюджетов муниципального района </w:t>
      </w:r>
    </w:p>
    <w:p w:rsidR="0020529C" w:rsidRPr="001A70F6" w:rsidRDefault="0020529C" w:rsidP="001A70F6">
      <w:pPr>
        <w:ind w:firstLine="7797"/>
        <w:jc w:val="right"/>
        <w:rPr>
          <w:rFonts w:eastAsia="Times New Roman"/>
          <w:sz w:val="24"/>
          <w:szCs w:val="24"/>
        </w:rPr>
      </w:pPr>
      <w:r w:rsidRPr="001A70F6">
        <w:rPr>
          <w:rFonts w:eastAsia="Times New Roman"/>
          <w:sz w:val="24"/>
          <w:szCs w:val="24"/>
        </w:rPr>
        <w:t>«</w:t>
      </w:r>
      <w:proofErr w:type="spellStart"/>
      <w:r w:rsidRPr="001A70F6">
        <w:rPr>
          <w:rFonts w:eastAsia="Times New Roman"/>
          <w:sz w:val="24"/>
          <w:szCs w:val="24"/>
        </w:rPr>
        <w:t>Беловский</w:t>
      </w:r>
      <w:proofErr w:type="spellEnd"/>
      <w:r w:rsidRPr="001A70F6">
        <w:rPr>
          <w:rFonts w:eastAsia="Times New Roman"/>
          <w:sz w:val="24"/>
          <w:szCs w:val="24"/>
        </w:rPr>
        <w:t xml:space="preserve"> район» Курской области»</w:t>
      </w:r>
    </w:p>
    <w:p w:rsidR="0020529C" w:rsidRPr="0020529C" w:rsidRDefault="0020529C" w:rsidP="0020529C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20529C" w:rsidRPr="001A70F6" w:rsidRDefault="0020529C" w:rsidP="0020529C">
      <w:pPr>
        <w:jc w:val="center"/>
        <w:rPr>
          <w:rFonts w:eastAsia="Times New Roman"/>
          <w:sz w:val="24"/>
          <w:szCs w:val="24"/>
        </w:rPr>
      </w:pPr>
      <w:r w:rsidRPr="001A70F6">
        <w:rPr>
          <w:rFonts w:eastAsia="Times New Roman"/>
          <w:sz w:val="24"/>
          <w:szCs w:val="24"/>
        </w:rPr>
        <w:t>Ресурсное обеспечение реализации муниципальной программы Беловского муниципального района 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</w:t>
      </w:r>
      <w:proofErr w:type="spellStart"/>
      <w:r w:rsidRPr="001A70F6">
        <w:rPr>
          <w:rFonts w:eastAsia="Times New Roman"/>
          <w:sz w:val="24"/>
          <w:szCs w:val="24"/>
        </w:rPr>
        <w:t>Беловский</w:t>
      </w:r>
      <w:proofErr w:type="spellEnd"/>
      <w:r w:rsidRPr="001A70F6">
        <w:rPr>
          <w:rFonts w:eastAsia="Times New Roman"/>
          <w:sz w:val="24"/>
          <w:szCs w:val="24"/>
        </w:rPr>
        <w:t xml:space="preserve"> район» Курской области»  за счет средств бюджета Беловского муниципального района</w:t>
      </w:r>
    </w:p>
    <w:p w:rsidR="0020529C" w:rsidRPr="0020529C" w:rsidRDefault="0020529C" w:rsidP="0020529C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tbl>
      <w:tblPr>
        <w:tblW w:w="1601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4"/>
        <w:gridCol w:w="1417"/>
        <w:gridCol w:w="709"/>
        <w:gridCol w:w="709"/>
        <w:gridCol w:w="1134"/>
        <w:gridCol w:w="567"/>
        <w:gridCol w:w="850"/>
        <w:gridCol w:w="992"/>
        <w:gridCol w:w="993"/>
        <w:gridCol w:w="992"/>
        <w:gridCol w:w="992"/>
        <w:gridCol w:w="992"/>
        <w:gridCol w:w="993"/>
        <w:gridCol w:w="992"/>
      </w:tblGrid>
      <w:tr w:rsidR="0020529C" w:rsidRPr="0020529C" w:rsidTr="001A70F6">
        <w:trPr>
          <w:trHeight w:val="667"/>
          <w:tblHeader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0529C" w:rsidRPr="0020529C" w:rsidRDefault="0020529C" w:rsidP="001A70F6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Статус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20529C" w:rsidRPr="0020529C" w:rsidRDefault="0020529C" w:rsidP="001A70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Наименование государственной программы, подпрограммы, областной целевой программы (подпрограммы областной целевой программы)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0529C" w:rsidRPr="0020529C" w:rsidRDefault="0020529C" w:rsidP="001A70F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Ответственный исполнитель, соисполнители, участники, государственный заказчик (государственный заказчик-координатор)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20529C" w:rsidRPr="0020529C" w:rsidRDefault="0020529C" w:rsidP="001A70F6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vAlign w:val="center"/>
          </w:tcPr>
          <w:p w:rsidR="0020529C" w:rsidRPr="0020529C" w:rsidRDefault="0020529C" w:rsidP="001A70F6">
            <w:pPr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Расходы (тыс. рублей), годы</w:t>
            </w:r>
          </w:p>
        </w:tc>
      </w:tr>
      <w:tr w:rsidR="0020529C" w:rsidRPr="0020529C" w:rsidTr="001A70F6">
        <w:trPr>
          <w:trHeight w:val="1269"/>
          <w:tblHeader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20529C" w:rsidRPr="0020529C" w:rsidRDefault="0020529C" w:rsidP="001A70F6">
            <w:pPr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20529C" w:rsidRPr="0020529C" w:rsidRDefault="0020529C" w:rsidP="001A70F6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529C" w:rsidRPr="0020529C" w:rsidRDefault="0020529C" w:rsidP="001A70F6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20529C">
              <w:rPr>
                <w:rFonts w:eastAsia="Times New Roman"/>
                <w:sz w:val="20"/>
                <w:szCs w:val="20"/>
              </w:rPr>
              <w:t>Рз</w:t>
            </w:r>
            <w:proofErr w:type="spellEnd"/>
            <w:r w:rsidRPr="0020529C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529C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2019 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2020 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2021 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2022 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2023 г</w:t>
            </w:r>
          </w:p>
        </w:tc>
        <w:tc>
          <w:tcPr>
            <w:tcW w:w="992" w:type="dxa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</w:t>
            </w:r>
            <w:r w:rsidRPr="0020529C">
              <w:rPr>
                <w:rFonts w:eastAsia="Times New Roman"/>
                <w:lang w:val="en-US"/>
              </w:rPr>
              <w:t>2</w:t>
            </w:r>
            <w:r w:rsidRPr="0020529C">
              <w:rPr>
                <w:rFonts w:eastAsia="Times New Roman"/>
              </w:rPr>
              <w:t>4 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</w:t>
            </w:r>
            <w:r w:rsidRPr="0020529C">
              <w:rPr>
                <w:rFonts w:eastAsia="Times New Roman"/>
                <w:lang w:val="en-US"/>
              </w:rPr>
              <w:t>2</w:t>
            </w:r>
            <w:r w:rsidRPr="0020529C">
              <w:rPr>
                <w:rFonts w:eastAsia="Times New Roman"/>
              </w:rPr>
              <w:t>5 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529C">
              <w:rPr>
                <w:rFonts w:eastAsia="Times New Roman"/>
              </w:rPr>
              <w:t>2026 г</w:t>
            </w:r>
          </w:p>
        </w:tc>
      </w:tr>
      <w:tr w:rsidR="0020529C" w:rsidRPr="0020529C" w:rsidTr="001A70F6">
        <w:trPr>
          <w:trHeight w:val="218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20529C" w:rsidRPr="0020529C" w:rsidRDefault="0020529C" w:rsidP="001A70F6">
            <w:pPr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0529C" w:rsidRPr="0020529C" w:rsidRDefault="0020529C" w:rsidP="001A70F6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529C" w:rsidRPr="0020529C" w:rsidRDefault="0020529C" w:rsidP="001A70F6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20529C" w:rsidRPr="0020529C" w:rsidTr="001A70F6">
        <w:trPr>
          <w:trHeight w:val="2568"/>
          <w:jc w:val="center"/>
        </w:trPr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«Управление муниципальным долгом муниципального района «</w:t>
            </w:r>
            <w:proofErr w:type="spellStart"/>
            <w:r w:rsidRPr="0020529C">
              <w:rPr>
                <w:rFonts w:eastAsia="Times New Roman"/>
                <w:sz w:val="20"/>
                <w:szCs w:val="20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0"/>
                <w:szCs w:val="20"/>
              </w:rPr>
              <w:t xml:space="preserve"> район» Курской области</w:t>
            </w:r>
          </w:p>
        </w:tc>
        <w:tc>
          <w:tcPr>
            <w:tcW w:w="1417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управление финансов администрации Беловского района Курской области</w:t>
            </w:r>
          </w:p>
        </w:tc>
        <w:tc>
          <w:tcPr>
            <w:tcW w:w="709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002</w:t>
            </w:r>
          </w:p>
        </w:tc>
        <w:tc>
          <w:tcPr>
            <w:tcW w:w="709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left="-166" w:right="-7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529C" w:rsidRPr="0020529C" w:rsidRDefault="0020529C" w:rsidP="0020529C">
            <w:pPr>
              <w:ind w:hanging="108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529C" w:rsidRPr="0020529C" w:rsidTr="001A70F6">
        <w:trPr>
          <w:trHeight w:val="2154"/>
          <w:jc w:val="center"/>
        </w:trPr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694" w:type="dxa"/>
            <w:shd w:val="clear" w:color="auto" w:fill="auto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 xml:space="preserve"> Сокращение стоимости обслуживания путем обеспечения </w:t>
            </w:r>
            <w:proofErr w:type="gramStart"/>
            <w:r w:rsidRPr="0020529C">
              <w:rPr>
                <w:rFonts w:eastAsia="Times New Roman"/>
                <w:sz w:val="20"/>
                <w:szCs w:val="20"/>
              </w:rPr>
              <w:t>приемлемых</w:t>
            </w:r>
            <w:proofErr w:type="gramEnd"/>
            <w:r w:rsidRPr="0020529C">
              <w:rPr>
                <w:rFonts w:eastAsia="Times New Roman"/>
                <w:sz w:val="20"/>
                <w:szCs w:val="20"/>
              </w:rPr>
              <w:t xml:space="preserve"> и экономически обоснованных объема и структуры муниципального долга муниципального района «</w:t>
            </w:r>
            <w:proofErr w:type="spellStart"/>
            <w:r w:rsidRPr="0020529C">
              <w:rPr>
                <w:rFonts w:eastAsia="Times New Roman"/>
                <w:sz w:val="20"/>
                <w:szCs w:val="20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0"/>
                <w:szCs w:val="20"/>
              </w:rPr>
              <w:t xml:space="preserve"> район» Курской области</w:t>
            </w:r>
          </w:p>
        </w:tc>
        <w:tc>
          <w:tcPr>
            <w:tcW w:w="1417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управление финансов администрации Беловского района Курской области</w:t>
            </w:r>
          </w:p>
        </w:tc>
        <w:tc>
          <w:tcPr>
            <w:tcW w:w="709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002</w:t>
            </w:r>
          </w:p>
        </w:tc>
        <w:tc>
          <w:tcPr>
            <w:tcW w:w="709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1301</w:t>
            </w:r>
          </w:p>
        </w:tc>
        <w:tc>
          <w:tcPr>
            <w:tcW w:w="113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0650200</w:t>
            </w:r>
          </w:p>
        </w:tc>
        <w:tc>
          <w:tcPr>
            <w:tcW w:w="567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left="-166" w:right="-77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720</w:t>
            </w:r>
          </w:p>
        </w:tc>
        <w:tc>
          <w:tcPr>
            <w:tcW w:w="85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529C" w:rsidRPr="0020529C" w:rsidTr="001A70F6">
        <w:trPr>
          <w:trHeight w:val="1817"/>
          <w:jc w:val="center"/>
        </w:trPr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4" w:type="dxa"/>
            <w:shd w:val="clear" w:color="auto" w:fill="auto"/>
          </w:tcPr>
          <w:p w:rsidR="0020529C" w:rsidRPr="0020529C" w:rsidRDefault="0020529C" w:rsidP="001A70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«Эффективная система межбюджетных отношений в муниципальном районе «</w:t>
            </w:r>
            <w:proofErr w:type="spellStart"/>
            <w:r w:rsidRPr="0020529C">
              <w:rPr>
                <w:rFonts w:eastAsia="Times New Roman"/>
                <w:sz w:val="20"/>
                <w:szCs w:val="20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0"/>
                <w:szCs w:val="20"/>
              </w:rPr>
              <w:t xml:space="preserve"> район» Курской области</w:t>
            </w:r>
          </w:p>
        </w:tc>
        <w:tc>
          <w:tcPr>
            <w:tcW w:w="1417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управление финансов администрации Беловского района Курской области</w:t>
            </w:r>
          </w:p>
        </w:tc>
        <w:tc>
          <w:tcPr>
            <w:tcW w:w="709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002</w:t>
            </w:r>
          </w:p>
        </w:tc>
        <w:tc>
          <w:tcPr>
            <w:tcW w:w="709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0529C">
              <w:rPr>
                <w:rFonts w:eastAsia="Times New Roman"/>
                <w:sz w:val="20"/>
                <w:szCs w:val="20"/>
                <w:lang w:val="en-US"/>
              </w:rPr>
              <w:t>6238.1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10803,6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15087,8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16871,6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10104,9</w:t>
            </w:r>
          </w:p>
        </w:tc>
        <w:tc>
          <w:tcPr>
            <w:tcW w:w="992" w:type="dxa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7921,3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7283,9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7283,9</w:t>
            </w:r>
          </w:p>
        </w:tc>
      </w:tr>
      <w:tr w:rsidR="0020529C" w:rsidRPr="0020529C" w:rsidTr="001A70F6">
        <w:trPr>
          <w:trHeight w:val="1815"/>
          <w:jc w:val="center"/>
        </w:trPr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предоставление бюджетам поселений дотаций на выравнивание бюджетной обеспеченности поселений</w:t>
            </w:r>
          </w:p>
        </w:tc>
        <w:tc>
          <w:tcPr>
            <w:tcW w:w="1417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управление финансов администрации Беловского района Курской области</w:t>
            </w:r>
          </w:p>
        </w:tc>
        <w:tc>
          <w:tcPr>
            <w:tcW w:w="709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002</w:t>
            </w:r>
          </w:p>
        </w:tc>
        <w:tc>
          <w:tcPr>
            <w:tcW w:w="709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1401</w:t>
            </w:r>
          </w:p>
        </w:tc>
        <w:tc>
          <w:tcPr>
            <w:tcW w:w="113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14 2 01 13450</w:t>
            </w:r>
          </w:p>
        </w:tc>
        <w:tc>
          <w:tcPr>
            <w:tcW w:w="567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right="-78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850" w:type="dxa"/>
            <w:shd w:val="clear" w:color="auto" w:fill="auto"/>
          </w:tcPr>
          <w:p w:rsidR="0020529C" w:rsidRPr="0020529C" w:rsidRDefault="0020529C" w:rsidP="0020529C">
            <w:pPr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6238,1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9303,6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8146,7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9217,7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9104,9</w:t>
            </w:r>
          </w:p>
        </w:tc>
        <w:tc>
          <w:tcPr>
            <w:tcW w:w="992" w:type="dxa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7921,3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7283,9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7283,9</w:t>
            </w:r>
          </w:p>
        </w:tc>
      </w:tr>
      <w:tr w:rsidR="0020529C" w:rsidRPr="0020529C" w:rsidTr="001A70F6">
        <w:trPr>
          <w:trHeight w:val="1870"/>
          <w:jc w:val="center"/>
        </w:trPr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Предоставление иных межбюджетных трансфертов бюджетам поселений на оказание финансовой поддержки по решению вопросов местного значения за счет средств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управление финансов администрации Беловского района Курской области</w:t>
            </w:r>
          </w:p>
        </w:tc>
        <w:tc>
          <w:tcPr>
            <w:tcW w:w="709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002</w:t>
            </w:r>
          </w:p>
        </w:tc>
        <w:tc>
          <w:tcPr>
            <w:tcW w:w="709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1403</w:t>
            </w:r>
          </w:p>
        </w:tc>
        <w:tc>
          <w:tcPr>
            <w:tcW w:w="1134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14 2 02 С1466</w:t>
            </w: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right="-78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530</w:t>
            </w:r>
          </w:p>
        </w:tc>
        <w:tc>
          <w:tcPr>
            <w:tcW w:w="850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6941,1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7653,9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0529C" w:rsidRPr="0020529C" w:rsidTr="001A70F6">
        <w:trPr>
          <w:trHeight w:val="168"/>
          <w:jc w:val="center"/>
        </w:trPr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 xml:space="preserve">Предоставление бюджетных кредитов из бюджета </w:t>
            </w:r>
            <w:r w:rsidRPr="0020529C">
              <w:rPr>
                <w:rFonts w:eastAsia="Calibri"/>
                <w:sz w:val="20"/>
                <w:szCs w:val="20"/>
              </w:rPr>
              <w:t>муниципального района «</w:t>
            </w:r>
            <w:proofErr w:type="spellStart"/>
            <w:r w:rsidRPr="0020529C">
              <w:rPr>
                <w:rFonts w:eastAsia="Calibri"/>
                <w:sz w:val="20"/>
                <w:szCs w:val="20"/>
              </w:rPr>
              <w:t>Беловский</w:t>
            </w:r>
            <w:proofErr w:type="spellEnd"/>
            <w:r w:rsidRPr="0020529C">
              <w:rPr>
                <w:rFonts w:eastAsia="Calibri"/>
                <w:sz w:val="20"/>
                <w:szCs w:val="20"/>
              </w:rPr>
              <w:t xml:space="preserve"> район» </w:t>
            </w:r>
            <w:r w:rsidRPr="0020529C">
              <w:rPr>
                <w:rFonts w:eastAsia="Times New Roman"/>
                <w:sz w:val="20"/>
                <w:szCs w:val="20"/>
              </w:rPr>
              <w:t xml:space="preserve">Курской области бюджетам муниципальных поселений </w:t>
            </w:r>
            <w:r w:rsidRPr="0020529C">
              <w:rPr>
                <w:rFonts w:eastAsia="Calibri"/>
                <w:sz w:val="20"/>
                <w:szCs w:val="20"/>
              </w:rPr>
              <w:t>муниципального района «</w:t>
            </w:r>
            <w:proofErr w:type="spellStart"/>
            <w:r w:rsidRPr="0020529C">
              <w:rPr>
                <w:rFonts w:eastAsia="Calibri"/>
                <w:sz w:val="20"/>
                <w:szCs w:val="20"/>
              </w:rPr>
              <w:t>Беловский</w:t>
            </w:r>
            <w:proofErr w:type="spellEnd"/>
            <w:r w:rsidRPr="0020529C">
              <w:rPr>
                <w:rFonts w:eastAsia="Calibri"/>
                <w:sz w:val="20"/>
                <w:szCs w:val="20"/>
              </w:rPr>
              <w:t xml:space="preserve"> район»</w:t>
            </w:r>
            <w:r w:rsidRPr="0020529C">
              <w:rPr>
                <w:rFonts w:eastAsia="Times New Roman"/>
                <w:sz w:val="20"/>
                <w:szCs w:val="20"/>
              </w:rPr>
              <w:t>. Курской области</w:t>
            </w:r>
          </w:p>
        </w:tc>
        <w:tc>
          <w:tcPr>
            <w:tcW w:w="1417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right="-7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-3160,1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-3644,1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20529C">
              <w:rPr>
                <w:rFonts w:eastAsia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20529C">
              <w:rPr>
                <w:rFonts w:eastAsia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20529C">
              <w:rPr>
                <w:rFonts w:eastAsia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20529C">
              <w:rPr>
                <w:rFonts w:eastAsia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20529C">
              <w:rPr>
                <w:rFonts w:eastAsia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-1000,0</w:t>
            </w:r>
          </w:p>
        </w:tc>
      </w:tr>
      <w:tr w:rsidR="0020529C" w:rsidRPr="0020529C" w:rsidTr="001A70F6">
        <w:trPr>
          <w:trHeight w:val="168"/>
          <w:jc w:val="center"/>
        </w:trPr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right="-7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3160,1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3644,1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630,0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1000,0</w:t>
            </w:r>
          </w:p>
          <w:p w:rsidR="0020529C" w:rsidRPr="0020529C" w:rsidRDefault="0020529C" w:rsidP="0020529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529C" w:rsidRPr="0020529C" w:rsidTr="001A70F6">
        <w:trPr>
          <w:trHeight w:val="306"/>
          <w:jc w:val="center"/>
        </w:trPr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Подпрограмма 3</w:t>
            </w:r>
          </w:p>
        </w:tc>
        <w:tc>
          <w:tcPr>
            <w:tcW w:w="269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«Обеспечение реализации муниципальной программы муниципального района «</w:t>
            </w:r>
            <w:proofErr w:type="spellStart"/>
            <w:r w:rsidRPr="0020529C">
              <w:rPr>
                <w:rFonts w:eastAsia="Times New Roman"/>
                <w:sz w:val="20"/>
                <w:szCs w:val="20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0"/>
                <w:szCs w:val="20"/>
              </w:rPr>
              <w:t xml:space="preserve"> район»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</w:t>
            </w:r>
            <w:proofErr w:type="spellStart"/>
            <w:r w:rsidRPr="0020529C">
              <w:rPr>
                <w:rFonts w:eastAsia="Times New Roman"/>
                <w:sz w:val="20"/>
                <w:szCs w:val="20"/>
              </w:rPr>
              <w:t>Беловский</w:t>
            </w:r>
            <w:proofErr w:type="spellEnd"/>
            <w:r w:rsidRPr="0020529C">
              <w:rPr>
                <w:rFonts w:eastAsia="Times New Roman"/>
                <w:sz w:val="20"/>
                <w:szCs w:val="20"/>
              </w:rPr>
              <w:t xml:space="preserve"> район» Курской области</w:t>
            </w:r>
          </w:p>
        </w:tc>
        <w:tc>
          <w:tcPr>
            <w:tcW w:w="1417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right="-77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  <w:lang w:val="en-US"/>
              </w:rPr>
              <w:t>293</w:t>
            </w:r>
            <w:r w:rsidRPr="0020529C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3158,5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3121,6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11287,3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20227,2</w:t>
            </w:r>
          </w:p>
        </w:tc>
        <w:tc>
          <w:tcPr>
            <w:tcW w:w="992" w:type="dxa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18852,0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18852,0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18852,0</w:t>
            </w:r>
          </w:p>
        </w:tc>
      </w:tr>
      <w:tr w:rsidR="0020529C" w:rsidRPr="0020529C" w:rsidTr="001A70F6">
        <w:trPr>
          <w:trHeight w:val="1969"/>
          <w:jc w:val="center"/>
        </w:trPr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 xml:space="preserve">«Обеспечение деятельности и выполнение </w:t>
            </w:r>
            <w:proofErr w:type="gramStart"/>
            <w:r w:rsidRPr="0020529C">
              <w:rPr>
                <w:rFonts w:eastAsia="Times New Roman"/>
                <w:sz w:val="20"/>
                <w:szCs w:val="20"/>
              </w:rPr>
              <w:t>функций управления финансов Администрации Беловского района</w:t>
            </w:r>
            <w:proofErr w:type="gramEnd"/>
            <w:r w:rsidRPr="0020529C">
              <w:rPr>
                <w:rFonts w:eastAsia="Times New Roman"/>
                <w:sz w:val="20"/>
                <w:szCs w:val="20"/>
              </w:rPr>
              <w:t>.»</w:t>
            </w:r>
          </w:p>
        </w:tc>
        <w:tc>
          <w:tcPr>
            <w:tcW w:w="1417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управление финансов администрации Беловского района Курской области</w:t>
            </w:r>
          </w:p>
        </w:tc>
        <w:tc>
          <w:tcPr>
            <w:tcW w:w="709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002</w:t>
            </w: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0106</w:t>
            </w: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14 3 01 С1402</w:t>
            </w: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left="-63" w:right="-77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12</w:t>
            </w:r>
            <w:r w:rsidRPr="0020529C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ind w:left="-63" w:right="-77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240</w:t>
            </w: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ind w:left="-63" w:right="-77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850</w:t>
            </w: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ind w:left="-63" w:right="-7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2</w:t>
            </w:r>
            <w:r w:rsidRPr="0020529C">
              <w:rPr>
                <w:rFonts w:eastAsia="Times New Roman"/>
                <w:sz w:val="20"/>
                <w:szCs w:val="20"/>
                <w:lang w:val="en-US"/>
              </w:rPr>
              <w:t>73</w:t>
            </w:r>
            <w:r w:rsidRPr="0020529C">
              <w:rPr>
                <w:rFonts w:eastAsia="Times New Roman"/>
                <w:sz w:val="20"/>
                <w:szCs w:val="20"/>
              </w:rPr>
              <w:t>6,0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20</w:t>
            </w:r>
            <w:r w:rsidRPr="0020529C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20529C">
              <w:rPr>
                <w:rFonts w:eastAsia="Times New Roman"/>
                <w:sz w:val="20"/>
                <w:szCs w:val="20"/>
              </w:rPr>
              <w:t>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20529C">
              <w:rPr>
                <w:rFonts w:eastAsia="Times New Roman"/>
                <w:sz w:val="20"/>
                <w:szCs w:val="20"/>
              </w:rPr>
              <w:t>,0</w:t>
            </w:r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2891,5</w:t>
            </w:r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266,0</w:t>
            </w:r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20529C">
              <w:rPr>
                <w:rFonts w:eastAsia="Times New Roman"/>
                <w:sz w:val="20"/>
                <w:szCs w:val="20"/>
              </w:rPr>
              <w:t>,0</w:t>
            </w:r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2839,6</w:t>
            </w:r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281,0</w:t>
            </w:r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20529C">
              <w:rPr>
                <w:rFonts w:eastAsia="Times New Roman"/>
                <w:sz w:val="20"/>
                <w:szCs w:val="20"/>
              </w:rPr>
              <w:t>,0</w:t>
            </w:r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3729,3</w:t>
            </w:r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163,0</w:t>
            </w:r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20529C">
              <w:rPr>
                <w:rFonts w:eastAsia="Times New Roman"/>
                <w:sz w:val="20"/>
                <w:szCs w:val="20"/>
              </w:rPr>
              <w:t>,0</w:t>
            </w:r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3430,0</w:t>
            </w:r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101,8</w:t>
            </w:r>
          </w:p>
          <w:p w:rsidR="0020529C" w:rsidRPr="0020529C" w:rsidRDefault="0020529C" w:rsidP="0020529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3430,0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100,0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3430,0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100,0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3430,0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100,0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2,0</w:t>
            </w:r>
          </w:p>
        </w:tc>
      </w:tr>
      <w:tr w:rsidR="0020529C" w:rsidRPr="0020529C" w:rsidTr="001A70F6">
        <w:trPr>
          <w:trHeight w:val="1870"/>
          <w:jc w:val="center"/>
        </w:trPr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 xml:space="preserve">«Обеспечение деятельности и выполнение </w:t>
            </w:r>
            <w:proofErr w:type="gramStart"/>
            <w:r w:rsidRPr="0020529C">
              <w:rPr>
                <w:rFonts w:eastAsia="Times New Roman"/>
                <w:sz w:val="20"/>
                <w:szCs w:val="20"/>
              </w:rPr>
              <w:t>функций Центра бюджетного учета Беловского района Курской области</w:t>
            </w:r>
            <w:proofErr w:type="gramEnd"/>
            <w:r w:rsidRPr="0020529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управление финансов администрации Беловского района Курской области</w:t>
            </w:r>
          </w:p>
        </w:tc>
        <w:tc>
          <w:tcPr>
            <w:tcW w:w="709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002</w:t>
            </w:r>
          </w:p>
        </w:tc>
        <w:tc>
          <w:tcPr>
            <w:tcW w:w="709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14 3 02 С1401</w:t>
            </w:r>
          </w:p>
        </w:tc>
        <w:tc>
          <w:tcPr>
            <w:tcW w:w="567" w:type="dxa"/>
            <w:shd w:val="clear" w:color="auto" w:fill="auto"/>
          </w:tcPr>
          <w:p w:rsidR="0020529C" w:rsidRPr="0020529C" w:rsidRDefault="0020529C" w:rsidP="0020529C">
            <w:pPr>
              <w:autoSpaceDE w:val="0"/>
              <w:autoSpaceDN w:val="0"/>
              <w:adjustRightInd w:val="0"/>
              <w:ind w:left="-63" w:right="-77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12</w:t>
            </w:r>
            <w:r w:rsidRPr="0020529C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ind w:left="-63" w:right="-77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240</w:t>
            </w:r>
          </w:p>
          <w:p w:rsidR="0020529C" w:rsidRPr="0020529C" w:rsidRDefault="0020529C" w:rsidP="0020529C">
            <w:pPr>
              <w:autoSpaceDE w:val="0"/>
              <w:autoSpaceDN w:val="0"/>
              <w:adjustRightInd w:val="0"/>
              <w:ind w:left="-63" w:right="-77"/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5766,0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1628,0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14444,0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2123,6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125,8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14444,0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700,0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176,0</w:t>
            </w:r>
          </w:p>
        </w:tc>
        <w:tc>
          <w:tcPr>
            <w:tcW w:w="993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14444,0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700,0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176,0</w:t>
            </w:r>
          </w:p>
        </w:tc>
        <w:tc>
          <w:tcPr>
            <w:tcW w:w="992" w:type="dxa"/>
            <w:shd w:val="clear" w:color="auto" w:fill="auto"/>
          </w:tcPr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14444,0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700,0</w:t>
            </w:r>
          </w:p>
          <w:p w:rsidR="0020529C" w:rsidRPr="0020529C" w:rsidRDefault="0020529C" w:rsidP="002052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529C">
              <w:rPr>
                <w:rFonts w:eastAsia="Times New Roman"/>
                <w:sz w:val="20"/>
                <w:szCs w:val="20"/>
              </w:rPr>
              <w:t>176,0</w:t>
            </w:r>
          </w:p>
        </w:tc>
      </w:tr>
    </w:tbl>
    <w:p w:rsidR="0020529C" w:rsidRPr="0020529C" w:rsidRDefault="0020529C" w:rsidP="0020529C">
      <w:pPr>
        <w:rPr>
          <w:rFonts w:eastAsia="Times New Roman"/>
          <w:sz w:val="20"/>
          <w:szCs w:val="20"/>
          <w:highlight w:val="green"/>
        </w:rPr>
      </w:pPr>
    </w:p>
    <w:p w:rsidR="0020529C" w:rsidRPr="0020529C" w:rsidRDefault="0020529C" w:rsidP="0020529C">
      <w:pPr>
        <w:rPr>
          <w:rFonts w:eastAsia="Times New Roman"/>
          <w:sz w:val="20"/>
          <w:szCs w:val="20"/>
          <w:highlight w:val="green"/>
        </w:rPr>
      </w:pPr>
    </w:p>
    <w:p w:rsidR="0020529C" w:rsidRPr="0020529C" w:rsidRDefault="0020529C" w:rsidP="0020529C">
      <w:pPr>
        <w:contextualSpacing/>
        <w:jc w:val="both"/>
        <w:rPr>
          <w:rFonts w:eastAsia="Times New Roman"/>
          <w:sz w:val="20"/>
          <w:szCs w:val="20"/>
        </w:rPr>
      </w:pPr>
      <w:r w:rsidRPr="0020529C">
        <w:rPr>
          <w:rFonts w:eastAsia="Times New Roman"/>
          <w:sz w:val="20"/>
          <w:szCs w:val="20"/>
        </w:rPr>
        <w:t xml:space="preserve">        </w:t>
      </w:r>
    </w:p>
    <w:p w:rsidR="00116E16" w:rsidRDefault="00116E16" w:rsidP="00CD6B02">
      <w:pPr>
        <w:jc w:val="both"/>
        <w:rPr>
          <w:sz w:val="28"/>
          <w:szCs w:val="28"/>
        </w:rPr>
      </w:pPr>
    </w:p>
    <w:p w:rsidR="003D5034" w:rsidRDefault="003D5034" w:rsidP="00791DB4">
      <w:pPr>
        <w:jc w:val="right"/>
        <w:rPr>
          <w:sz w:val="28"/>
          <w:szCs w:val="28"/>
        </w:rPr>
      </w:pPr>
    </w:p>
    <w:p w:rsidR="0035263C" w:rsidRDefault="0035263C" w:rsidP="001A70F6">
      <w:pPr>
        <w:rPr>
          <w:sz w:val="28"/>
          <w:szCs w:val="28"/>
        </w:rPr>
      </w:pPr>
    </w:p>
    <w:sectPr w:rsidR="0035263C" w:rsidSect="00422F06">
      <w:pgSz w:w="16838" w:h="11906" w:orient="landscape"/>
      <w:pgMar w:top="1531" w:right="1134" w:bottom="124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9B" w:rsidRDefault="0073259B" w:rsidP="008C554A">
      <w:r>
        <w:separator/>
      </w:r>
    </w:p>
  </w:endnote>
  <w:endnote w:type="continuationSeparator" w:id="0">
    <w:p w:rsidR="0073259B" w:rsidRDefault="0073259B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9B" w:rsidRDefault="0073259B" w:rsidP="008C554A">
      <w:r>
        <w:separator/>
      </w:r>
    </w:p>
  </w:footnote>
  <w:footnote w:type="continuationSeparator" w:id="0">
    <w:p w:rsidR="0073259B" w:rsidRDefault="0073259B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9C" w:rsidRDefault="0020529C" w:rsidP="00751FD6">
    <w:pPr>
      <w:pStyle w:val="ae"/>
      <w:framePr w:wrap="around" w:vAnchor="text" w:hAnchor="margin" w:xAlign="right" w:y="1"/>
      <w:rPr>
        <w:rStyle w:val="af2"/>
      </w:rPr>
    </w:pPr>
  </w:p>
  <w:p w:rsidR="0020529C" w:rsidRDefault="0020529C" w:rsidP="00751FD6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3">
    <w:nsid w:val="039639E1"/>
    <w:multiLevelType w:val="hybridMultilevel"/>
    <w:tmpl w:val="6D0A8EF8"/>
    <w:lvl w:ilvl="0" w:tplc="497EFB44">
      <w:numFmt w:val="bullet"/>
      <w:lvlText w:val="-"/>
      <w:lvlJc w:val="left"/>
      <w:pPr>
        <w:ind w:left="611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7CF888">
      <w:numFmt w:val="bullet"/>
      <w:lvlText w:val="•"/>
      <w:lvlJc w:val="left"/>
      <w:pPr>
        <w:ind w:left="1592" w:hanging="185"/>
      </w:pPr>
      <w:rPr>
        <w:rFonts w:hint="default"/>
        <w:lang w:val="ru-RU" w:eastAsia="en-US" w:bidi="ar-SA"/>
      </w:rPr>
    </w:lvl>
    <w:lvl w:ilvl="2" w:tplc="09E85F6C">
      <w:numFmt w:val="bullet"/>
      <w:lvlText w:val="•"/>
      <w:lvlJc w:val="left"/>
      <w:pPr>
        <w:ind w:left="2565" w:hanging="185"/>
      </w:pPr>
      <w:rPr>
        <w:rFonts w:hint="default"/>
        <w:lang w:val="ru-RU" w:eastAsia="en-US" w:bidi="ar-SA"/>
      </w:rPr>
    </w:lvl>
    <w:lvl w:ilvl="3" w:tplc="3708B376">
      <w:numFmt w:val="bullet"/>
      <w:lvlText w:val="•"/>
      <w:lvlJc w:val="left"/>
      <w:pPr>
        <w:ind w:left="3537" w:hanging="185"/>
      </w:pPr>
      <w:rPr>
        <w:rFonts w:hint="default"/>
        <w:lang w:val="ru-RU" w:eastAsia="en-US" w:bidi="ar-SA"/>
      </w:rPr>
    </w:lvl>
    <w:lvl w:ilvl="4" w:tplc="38A8F5D6">
      <w:numFmt w:val="bullet"/>
      <w:lvlText w:val="•"/>
      <w:lvlJc w:val="left"/>
      <w:pPr>
        <w:ind w:left="4510" w:hanging="185"/>
      </w:pPr>
      <w:rPr>
        <w:rFonts w:hint="default"/>
        <w:lang w:val="ru-RU" w:eastAsia="en-US" w:bidi="ar-SA"/>
      </w:rPr>
    </w:lvl>
    <w:lvl w:ilvl="5" w:tplc="D2B6304A">
      <w:numFmt w:val="bullet"/>
      <w:lvlText w:val="•"/>
      <w:lvlJc w:val="left"/>
      <w:pPr>
        <w:ind w:left="5483" w:hanging="185"/>
      </w:pPr>
      <w:rPr>
        <w:rFonts w:hint="default"/>
        <w:lang w:val="ru-RU" w:eastAsia="en-US" w:bidi="ar-SA"/>
      </w:rPr>
    </w:lvl>
    <w:lvl w:ilvl="6" w:tplc="CD523E76">
      <w:numFmt w:val="bullet"/>
      <w:lvlText w:val="•"/>
      <w:lvlJc w:val="left"/>
      <w:pPr>
        <w:ind w:left="6455" w:hanging="185"/>
      </w:pPr>
      <w:rPr>
        <w:rFonts w:hint="default"/>
        <w:lang w:val="ru-RU" w:eastAsia="en-US" w:bidi="ar-SA"/>
      </w:rPr>
    </w:lvl>
    <w:lvl w:ilvl="7" w:tplc="C0A038EC">
      <w:numFmt w:val="bullet"/>
      <w:lvlText w:val="•"/>
      <w:lvlJc w:val="left"/>
      <w:pPr>
        <w:ind w:left="7428" w:hanging="185"/>
      </w:pPr>
      <w:rPr>
        <w:rFonts w:hint="default"/>
        <w:lang w:val="ru-RU" w:eastAsia="en-US" w:bidi="ar-SA"/>
      </w:rPr>
    </w:lvl>
    <w:lvl w:ilvl="8" w:tplc="3B9C26E8">
      <w:numFmt w:val="bullet"/>
      <w:lvlText w:val="•"/>
      <w:lvlJc w:val="left"/>
      <w:pPr>
        <w:ind w:left="8401" w:hanging="185"/>
      </w:pPr>
      <w:rPr>
        <w:rFonts w:hint="default"/>
        <w:lang w:val="ru-RU" w:eastAsia="en-US" w:bidi="ar-SA"/>
      </w:rPr>
    </w:lvl>
  </w:abstractNum>
  <w:abstractNum w:abstractNumId="4">
    <w:nsid w:val="09F35246"/>
    <w:multiLevelType w:val="hybridMultilevel"/>
    <w:tmpl w:val="0186B7E4"/>
    <w:lvl w:ilvl="0" w:tplc="DECA679A">
      <w:start w:val="1"/>
      <w:numFmt w:val="decimal"/>
      <w:lvlText w:val="%1."/>
      <w:lvlJc w:val="left"/>
      <w:pPr>
        <w:tabs>
          <w:tab w:val="num" w:pos="1545"/>
        </w:tabs>
        <w:ind w:left="154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>
    <w:nsid w:val="38C062EA"/>
    <w:multiLevelType w:val="hybridMultilevel"/>
    <w:tmpl w:val="0ECC1E02"/>
    <w:lvl w:ilvl="0" w:tplc="26609C34">
      <w:start w:val="5"/>
      <w:numFmt w:val="decimal"/>
      <w:lvlText w:val="%1"/>
      <w:lvlJc w:val="left"/>
      <w:pPr>
        <w:ind w:left="6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>
    <w:nsid w:val="4AC11E7F"/>
    <w:multiLevelType w:val="hybridMultilevel"/>
    <w:tmpl w:val="DBB42EEE"/>
    <w:lvl w:ilvl="0" w:tplc="B95452A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CE243A"/>
    <w:multiLevelType w:val="hybridMultilevel"/>
    <w:tmpl w:val="1DA6DFD2"/>
    <w:lvl w:ilvl="0" w:tplc="169E11C6">
      <w:start w:val="1"/>
      <w:numFmt w:val="decimal"/>
      <w:lvlText w:val="%1."/>
      <w:lvlJc w:val="left"/>
      <w:pPr>
        <w:ind w:left="611" w:hanging="250"/>
      </w:pPr>
      <w:rPr>
        <w:rFonts w:ascii="Times New Roman" w:eastAsia="Times New Roman" w:hAnsi="Times New Roman" w:cs="Times New Roman" w:hint="default"/>
        <w:spacing w:val="18"/>
        <w:w w:val="100"/>
        <w:sz w:val="28"/>
        <w:szCs w:val="28"/>
        <w:lang w:val="ru-RU" w:eastAsia="en-US" w:bidi="ar-SA"/>
      </w:rPr>
    </w:lvl>
    <w:lvl w:ilvl="1" w:tplc="6008783C">
      <w:numFmt w:val="bullet"/>
      <w:lvlText w:val="•"/>
      <w:lvlJc w:val="left"/>
      <w:pPr>
        <w:ind w:left="1592" w:hanging="250"/>
      </w:pPr>
      <w:rPr>
        <w:rFonts w:hint="default"/>
        <w:lang w:val="ru-RU" w:eastAsia="en-US" w:bidi="ar-SA"/>
      </w:rPr>
    </w:lvl>
    <w:lvl w:ilvl="2" w:tplc="09BCAD8A">
      <w:numFmt w:val="bullet"/>
      <w:lvlText w:val="•"/>
      <w:lvlJc w:val="left"/>
      <w:pPr>
        <w:ind w:left="2565" w:hanging="250"/>
      </w:pPr>
      <w:rPr>
        <w:rFonts w:hint="default"/>
        <w:lang w:val="ru-RU" w:eastAsia="en-US" w:bidi="ar-SA"/>
      </w:rPr>
    </w:lvl>
    <w:lvl w:ilvl="3" w:tplc="248C8A7E">
      <w:numFmt w:val="bullet"/>
      <w:lvlText w:val="•"/>
      <w:lvlJc w:val="left"/>
      <w:pPr>
        <w:ind w:left="3537" w:hanging="250"/>
      </w:pPr>
      <w:rPr>
        <w:rFonts w:hint="default"/>
        <w:lang w:val="ru-RU" w:eastAsia="en-US" w:bidi="ar-SA"/>
      </w:rPr>
    </w:lvl>
    <w:lvl w:ilvl="4" w:tplc="A254EC06">
      <w:numFmt w:val="bullet"/>
      <w:lvlText w:val="•"/>
      <w:lvlJc w:val="left"/>
      <w:pPr>
        <w:ind w:left="4510" w:hanging="250"/>
      </w:pPr>
      <w:rPr>
        <w:rFonts w:hint="default"/>
        <w:lang w:val="ru-RU" w:eastAsia="en-US" w:bidi="ar-SA"/>
      </w:rPr>
    </w:lvl>
    <w:lvl w:ilvl="5" w:tplc="2E223952">
      <w:numFmt w:val="bullet"/>
      <w:lvlText w:val="•"/>
      <w:lvlJc w:val="left"/>
      <w:pPr>
        <w:ind w:left="5483" w:hanging="250"/>
      </w:pPr>
      <w:rPr>
        <w:rFonts w:hint="default"/>
        <w:lang w:val="ru-RU" w:eastAsia="en-US" w:bidi="ar-SA"/>
      </w:rPr>
    </w:lvl>
    <w:lvl w:ilvl="6" w:tplc="7506DF3C">
      <w:numFmt w:val="bullet"/>
      <w:lvlText w:val="•"/>
      <w:lvlJc w:val="left"/>
      <w:pPr>
        <w:ind w:left="6455" w:hanging="250"/>
      </w:pPr>
      <w:rPr>
        <w:rFonts w:hint="default"/>
        <w:lang w:val="ru-RU" w:eastAsia="en-US" w:bidi="ar-SA"/>
      </w:rPr>
    </w:lvl>
    <w:lvl w:ilvl="7" w:tplc="AE76804A">
      <w:numFmt w:val="bullet"/>
      <w:lvlText w:val="•"/>
      <w:lvlJc w:val="left"/>
      <w:pPr>
        <w:ind w:left="7428" w:hanging="250"/>
      </w:pPr>
      <w:rPr>
        <w:rFonts w:hint="default"/>
        <w:lang w:val="ru-RU" w:eastAsia="en-US" w:bidi="ar-SA"/>
      </w:rPr>
    </w:lvl>
    <w:lvl w:ilvl="8" w:tplc="F9303776">
      <w:numFmt w:val="bullet"/>
      <w:lvlText w:val="•"/>
      <w:lvlJc w:val="left"/>
      <w:pPr>
        <w:ind w:left="8401" w:hanging="250"/>
      </w:pPr>
      <w:rPr>
        <w:rFonts w:hint="default"/>
        <w:lang w:val="ru-RU" w:eastAsia="en-US" w:bidi="ar-SA"/>
      </w:rPr>
    </w:lvl>
  </w:abstractNum>
  <w:abstractNum w:abstractNumId="8">
    <w:nsid w:val="53761EB7"/>
    <w:multiLevelType w:val="hybridMultilevel"/>
    <w:tmpl w:val="4818104C"/>
    <w:lvl w:ilvl="0" w:tplc="73F646C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8E51D25"/>
    <w:multiLevelType w:val="hybridMultilevel"/>
    <w:tmpl w:val="B0BA6B56"/>
    <w:lvl w:ilvl="0" w:tplc="1DB28084">
      <w:start w:val="1"/>
      <w:numFmt w:val="decimal"/>
      <w:lvlText w:val="%1."/>
      <w:lvlJc w:val="left"/>
      <w:pPr>
        <w:ind w:left="611" w:hanging="305"/>
        <w:jc w:val="right"/>
      </w:pPr>
      <w:rPr>
        <w:rFonts w:hint="default"/>
        <w:w w:val="100"/>
        <w:lang w:val="ru-RU" w:eastAsia="en-US" w:bidi="ar-SA"/>
      </w:rPr>
    </w:lvl>
    <w:lvl w:ilvl="1" w:tplc="D73A4DFC">
      <w:numFmt w:val="bullet"/>
      <w:lvlText w:val="•"/>
      <w:lvlJc w:val="left"/>
      <w:pPr>
        <w:ind w:left="2580" w:hanging="305"/>
      </w:pPr>
      <w:rPr>
        <w:rFonts w:hint="default"/>
        <w:lang w:val="ru-RU" w:eastAsia="en-US" w:bidi="ar-SA"/>
      </w:rPr>
    </w:lvl>
    <w:lvl w:ilvl="2" w:tplc="4AA05B1E">
      <w:numFmt w:val="bullet"/>
      <w:lvlText w:val="•"/>
      <w:lvlJc w:val="left"/>
      <w:pPr>
        <w:ind w:left="3442" w:hanging="305"/>
      </w:pPr>
      <w:rPr>
        <w:rFonts w:hint="default"/>
        <w:lang w:val="ru-RU" w:eastAsia="en-US" w:bidi="ar-SA"/>
      </w:rPr>
    </w:lvl>
    <w:lvl w:ilvl="3" w:tplc="13C6E840">
      <w:numFmt w:val="bullet"/>
      <w:lvlText w:val="•"/>
      <w:lvlJc w:val="left"/>
      <w:pPr>
        <w:ind w:left="4305" w:hanging="305"/>
      </w:pPr>
      <w:rPr>
        <w:rFonts w:hint="default"/>
        <w:lang w:val="ru-RU" w:eastAsia="en-US" w:bidi="ar-SA"/>
      </w:rPr>
    </w:lvl>
    <w:lvl w:ilvl="4" w:tplc="63C85754">
      <w:numFmt w:val="bullet"/>
      <w:lvlText w:val="•"/>
      <w:lvlJc w:val="left"/>
      <w:pPr>
        <w:ind w:left="5168" w:hanging="305"/>
      </w:pPr>
      <w:rPr>
        <w:rFonts w:hint="default"/>
        <w:lang w:val="ru-RU" w:eastAsia="en-US" w:bidi="ar-SA"/>
      </w:rPr>
    </w:lvl>
    <w:lvl w:ilvl="5" w:tplc="C60C673C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6" w:tplc="E8943D84">
      <w:numFmt w:val="bullet"/>
      <w:lvlText w:val="•"/>
      <w:lvlJc w:val="left"/>
      <w:pPr>
        <w:ind w:left="6894" w:hanging="305"/>
      </w:pPr>
      <w:rPr>
        <w:rFonts w:hint="default"/>
        <w:lang w:val="ru-RU" w:eastAsia="en-US" w:bidi="ar-SA"/>
      </w:rPr>
    </w:lvl>
    <w:lvl w:ilvl="7" w:tplc="41E079E2">
      <w:numFmt w:val="bullet"/>
      <w:lvlText w:val="•"/>
      <w:lvlJc w:val="left"/>
      <w:pPr>
        <w:ind w:left="7757" w:hanging="305"/>
      </w:pPr>
      <w:rPr>
        <w:rFonts w:hint="default"/>
        <w:lang w:val="ru-RU" w:eastAsia="en-US" w:bidi="ar-SA"/>
      </w:rPr>
    </w:lvl>
    <w:lvl w:ilvl="8" w:tplc="6C1C06E8">
      <w:numFmt w:val="bullet"/>
      <w:lvlText w:val="•"/>
      <w:lvlJc w:val="left"/>
      <w:pPr>
        <w:ind w:left="8620" w:hanging="305"/>
      </w:pPr>
      <w:rPr>
        <w:rFonts w:hint="default"/>
        <w:lang w:val="ru-RU" w:eastAsia="en-US" w:bidi="ar-SA"/>
      </w:rPr>
    </w:lvl>
  </w:abstractNum>
  <w:abstractNum w:abstractNumId="10">
    <w:nsid w:val="6F462B87"/>
    <w:multiLevelType w:val="hybridMultilevel"/>
    <w:tmpl w:val="A42EF5DE"/>
    <w:lvl w:ilvl="0" w:tplc="E3B4176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1C73F98"/>
    <w:multiLevelType w:val="hybridMultilevel"/>
    <w:tmpl w:val="CC8CA7BA"/>
    <w:lvl w:ilvl="0" w:tplc="3E385DD0">
      <w:numFmt w:val="bullet"/>
      <w:lvlText w:val="–"/>
      <w:lvlJc w:val="left"/>
      <w:pPr>
        <w:ind w:left="8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9A67F4">
      <w:numFmt w:val="bullet"/>
      <w:lvlText w:val="-"/>
      <w:lvlJc w:val="left"/>
      <w:pPr>
        <w:ind w:left="149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7A54C4">
      <w:numFmt w:val="bullet"/>
      <w:lvlText w:val="•"/>
      <w:lvlJc w:val="left"/>
      <w:pPr>
        <w:ind w:left="2482" w:hanging="173"/>
      </w:pPr>
      <w:rPr>
        <w:rFonts w:hint="default"/>
        <w:lang w:val="ru-RU" w:eastAsia="en-US" w:bidi="ar-SA"/>
      </w:rPr>
    </w:lvl>
    <w:lvl w:ilvl="3" w:tplc="79CC1410">
      <w:numFmt w:val="bullet"/>
      <w:lvlText w:val="•"/>
      <w:lvlJc w:val="left"/>
      <w:pPr>
        <w:ind w:left="3465" w:hanging="173"/>
      </w:pPr>
      <w:rPr>
        <w:rFonts w:hint="default"/>
        <w:lang w:val="ru-RU" w:eastAsia="en-US" w:bidi="ar-SA"/>
      </w:rPr>
    </w:lvl>
    <w:lvl w:ilvl="4" w:tplc="24426C40">
      <w:numFmt w:val="bullet"/>
      <w:lvlText w:val="•"/>
      <w:lvlJc w:val="left"/>
      <w:pPr>
        <w:ind w:left="4448" w:hanging="173"/>
      </w:pPr>
      <w:rPr>
        <w:rFonts w:hint="default"/>
        <w:lang w:val="ru-RU" w:eastAsia="en-US" w:bidi="ar-SA"/>
      </w:rPr>
    </w:lvl>
    <w:lvl w:ilvl="5" w:tplc="52C83B22">
      <w:numFmt w:val="bullet"/>
      <w:lvlText w:val="•"/>
      <w:lvlJc w:val="left"/>
      <w:pPr>
        <w:ind w:left="5431" w:hanging="173"/>
      </w:pPr>
      <w:rPr>
        <w:rFonts w:hint="default"/>
        <w:lang w:val="ru-RU" w:eastAsia="en-US" w:bidi="ar-SA"/>
      </w:rPr>
    </w:lvl>
    <w:lvl w:ilvl="6" w:tplc="096028AC">
      <w:numFmt w:val="bullet"/>
      <w:lvlText w:val="•"/>
      <w:lvlJc w:val="left"/>
      <w:pPr>
        <w:ind w:left="6414" w:hanging="173"/>
      </w:pPr>
      <w:rPr>
        <w:rFonts w:hint="default"/>
        <w:lang w:val="ru-RU" w:eastAsia="en-US" w:bidi="ar-SA"/>
      </w:rPr>
    </w:lvl>
    <w:lvl w:ilvl="7" w:tplc="CE3A3726">
      <w:numFmt w:val="bullet"/>
      <w:lvlText w:val="•"/>
      <w:lvlJc w:val="left"/>
      <w:pPr>
        <w:ind w:left="7397" w:hanging="173"/>
      </w:pPr>
      <w:rPr>
        <w:rFonts w:hint="default"/>
        <w:lang w:val="ru-RU" w:eastAsia="en-US" w:bidi="ar-SA"/>
      </w:rPr>
    </w:lvl>
    <w:lvl w:ilvl="8" w:tplc="13C82312">
      <w:numFmt w:val="bullet"/>
      <w:lvlText w:val="•"/>
      <w:lvlJc w:val="left"/>
      <w:pPr>
        <w:ind w:left="8380" w:hanging="1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0764C"/>
    <w:rsid w:val="000156D6"/>
    <w:rsid w:val="00017B22"/>
    <w:rsid w:val="00024C76"/>
    <w:rsid w:val="00030878"/>
    <w:rsid w:val="00031CB9"/>
    <w:rsid w:val="00036386"/>
    <w:rsid w:val="00040F21"/>
    <w:rsid w:val="00040F5C"/>
    <w:rsid w:val="0005377B"/>
    <w:rsid w:val="0005519A"/>
    <w:rsid w:val="00057A44"/>
    <w:rsid w:val="00061F35"/>
    <w:rsid w:val="0006541F"/>
    <w:rsid w:val="00066A0A"/>
    <w:rsid w:val="00070ABE"/>
    <w:rsid w:val="000710B6"/>
    <w:rsid w:val="0007343B"/>
    <w:rsid w:val="00087AD7"/>
    <w:rsid w:val="000952B8"/>
    <w:rsid w:val="00096542"/>
    <w:rsid w:val="00097477"/>
    <w:rsid w:val="000A3B51"/>
    <w:rsid w:val="000A4F4C"/>
    <w:rsid w:val="000A72EC"/>
    <w:rsid w:val="000B3998"/>
    <w:rsid w:val="000B72C8"/>
    <w:rsid w:val="000C1AC7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06040"/>
    <w:rsid w:val="00116E16"/>
    <w:rsid w:val="00117CF8"/>
    <w:rsid w:val="00123A50"/>
    <w:rsid w:val="00123CC4"/>
    <w:rsid w:val="00126DCB"/>
    <w:rsid w:val="00130017"/>
    <w:rsid w:val="00131EB2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600B4"/>
    <w:rsid w:val="00162920"/>
    <w:rsid w:val="001633E9"/>
    <w:rsid w:val="00165B35"/>
    <w:rsid w:val="0016683C"/>
    <w:rsid w:val="0016748E"/>
    <w:rsid w:val="00175A2D"/>
    <w:rsid w:val="00182E7B"/>
    <w:rsid w:val="00184791"/>
    <w:rsid w:val="00185247"/>
    <w:rsid w:val="00190817"/>
    <w:rsid w:val="001913EC"/>
    <w:rsid w:val="001A196E"/>
    <w:rsid w:val="001A70F6"/>
    <w:rsid w:val="001B0498"/>
    <w:rsid w:val="001B1111"/>
    <w:rsid w:val="001C04AE"/>
    <w:rsid w:val="001C4920"/>
    <w:rsid w:val="001C5D81"/>
    <w:rsid w:val="001C6A8E"/>
    <w:rsid w:val="001D1638"/>
    <w:rsid w:val="001D1D11"/>
    <w:rsid w:val="001D4BE4"/>
    <w:rsid w:val="001D698F"/>
    <w:rsid w:val="001E0746"/>
    <w:rsid w:val="001E2E82"/>
    <w:rsid w:val="001E5825"/>
    <w:rsid w:val="0020529C"/>
    <w:rsid w:val="00205420"/>
    <w:rsid w:val="002058A3"/>
    <w:rsid w:val="00206DF3"/>
    <w:rsid w:val="00220A17"/>
    <w:rsid w:val="002236DE"/>
    <w:rsid w:val="00223C55"/>
    <w:rsid w:val="00224A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2EA5"/>
    <w:rsid w:val="00254531"/>
    <w:rsid w:val="00254962"/>
    <w:rsid w:val="002634D3"/>
    <w:rsid w:val="00263AEF"/>
    <w:rsid w:val="002642C5"/>
    <w:rsid w:val="002706D0"/>
    <w:rsid w:val="0027096B"/>
    <w:rsid w:val="002725EC"/>
    <w:rsid w:val="00281B1C"/>
    <w:rsid w:val="00283ED2"/>
    <w:rsid w:val="00284526"/>
    <w:rsid w:val="0029259D"/>
    <w:rsid w:val="00293A00"/>
    <w:rsid w:val="002955B9"/>
    <w:rsid w:val="002A26C9"/>
    <w:rsid w:val="002B137F"/>
    <w:rsid w:val="002C01E4"/>
    <w:rsid w:val="002C2983"/>
    <w:rsid w:val="002C4C6F"/>
    <w:rsid w:val="002C6480"/>
    <w:rsid w:val="002D2300"/>
    <w:rsid w:val="002D2451"/>
    <w:rsid w:val="002D3262"/>
    <w:rsid w:val="002D4154"/>
    <w:rsid w:val="002D563D"/>
    <w:rsid w:val="002E15F0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275CB"/>
    <w:rsid w:val="003319AF"/>
    <w:rsid w:val="00332344"/>
    <w:rsid w:val="00332726"/>
    <w:rsid w:val="00335C6C"/>
    <w:rsid w:val="00337F0E"/>
    <w:rsid w:val="0034569D"/>
    <w:rsid w:val="00346EF5"/>
    <w:rsid w:val="00350F92"/>
    <w:rsid w:val="0035263C"/>
    <w:rsid w:val="003528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4216"/>
    <w:rsid w:val="003A47E2"/>
    <w:rsid w:val="003B03DE"/>
    <w:rsid w:val="003B23F8"/>
    <w:rsid w:val="003B3103"/>
    <w:rsid w:val="003B4D5A"/>
    <w:rsid w:val="003B6F74"/>
    <w:rsid w:val="003C6C0D"/>
    <w:rsid w:val="003C6CC6"/>
    <w:rsid w:val="003C6E10"/>
    <w:rsid w:val="003D37C7"/>
    <w:rsid w:val="003D4245"/>
    <w:rsid w:val="003D5034"/>
    <w:rsid w:val="003D6805"/>
    <w:rsid w:val="003E065F"/>
    <w:rsid w:val="003E40F7"/>
    <w:rsid w:val="003E7F63"/>
    <w:rsid w:val="003F40EE"/>
    <w:rsid w:val="00404C59"/>
    <w:rsid w:val="00407512"/>
    <w:rsid w:val="00410DF2"/>
    <w:rsid w:val="004160C3"/>
    <w:rsid w:val="004167B4"/>
    <w:rsid w:val="004204CB"/>
    <w:rsid w:val="00422F06"/>
    <w:rsid w:val="00423FAB"/>
    <w:rsid w:val="00425F75"/>
    <w:rsid w:val="004262BB"/>
    <w:rsid w:val="00430D75"/>
    <w:rsid w:val="00434295"/>
    <w:rsid w:val="00442799"/>
    <w:rsid w:val="0044536A"/>
    <w:rsid w:val="00446C3E"/>
    <w:rsid w:val="0045227A"/>
    <w:rsid w:val="004559E2"/>
    <w:rsid w:val="00460654"/>
    <w:rsid w:val="00462E93"/>
    <w:rsid w:val="004639A5"/>
    <w:rsid w:val="00464EF5"/>
    <w:rsid w:val="0046641B"/>
    <w:rsid w:val="00466A05"/>
    <w:rsid w:val="00470F75"/>
    <w:rsid w:val="004730A2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F08"/>
    <w:rsid w:val="004A4570"/>
    <w:rsid w:val="004A56F1"/>
    <w:rsid w:val="004A63BF"/>
    <w:rsid w:val="004B2E37"/>
    <w:rsid w:val="004B47BD"/>
    <w:rsid w:val="004B5233"/>
    <w:rsid w:val="004B608C"/>
    <w:rsid w:val="004B7891"/>
    <w:rsid w:val="004B7A11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5C17"/>
    <w:rsid w:val="0053639A"/>
    <w:rsid w:val="005403C0"/>
    <w:rsid w:val="0054141F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6A0"/>
    <w:rsid w:val="00575F04"/>
    <w:rsid w:val="00576A9E"/>
    <w:rsid w:val="0057754F"/>
    <w:rsid w:val="0057788B"/>
    <w:rsid w:val="00577A83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656E"/>
    <w:rsid w:val="005969A6"/>
    <w:rsid w:val="0059751B"/>
    <w:rsid w:val="005B197D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F123A"/>
    <w:rsid w:val="005F21AD"/>
    <w:rsid w:val="005F2873"/>
    <w:rsid w:val="005F4605"/>
    <w:rsid w:val="005F4D92"/>
    <w:rsid w:val="005F550B"/>
    <w:rsid w:val="005F5FA4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1F5"/>
    <w:rsid w:val="00630AB0"/>
    <w:rsid w:val="006409A2"/>
    <w:rsid w:val="00650BA4"/>
    <w:rsid w:val="0065281A"/>
    <w:rsid w:val="0065308C"/>
    <w:rsid w:val="0065421C"/>
    <w:rsid w:val="006567A3"/>
    <w:rsid w:val="00662D8C"/>
    <w:rsid w:val="00664F99"/>
    <w:rsid w:val="006651A7"/>
    <w:rsid w:val="006656E5"/>
    <w:rsid w:val="0066703B"/>
    <w:rsid w:val="00683EA0"/>
    <w:rsid w:val="006875A1"/>
    <w:rsid w:val="0069012E"/>
    <w:rsid w:val="00693A25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258D"/>
    <w:rsid w:val="006D5E35"/>
    <w:rsid w:val="006D6A70"/>
    <w:rsid w:val="006D766A"/>
    <w:rsid w:val="006D7E5A"/>
    <w:rsid w:val="006E78ED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259B"/>
    <w:rsid w:val="007364D4"/>
    <w:rsid w:val="00737C66"/>
    <w:rsid w:val="00743CD9"/>
    <w:rsid w:val="007477F8"/>
    <w:rsid w:val="00751FB5"/>
    <w:rsid w:val="00751FD6"/>
    <w:rsid w:val="00754FDD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1DB4"/>
    <w:rsid w:val="00794B2E"/>
    <w:rsid w:val="00795122"/>
    <w:rsid w:val="00796CA6"/>
    <w:rsid w:val="007A6228"/>
    <w:rsid w:val="007A6F2E"/>
    <w:rsid w:val="007B2BD3"/>
    <w:rsid w:val="007B6C01"/>
    <w:rsid w:val="007B6D8B"/>
    <w:rsid w:val="007C1E29"/>
    <w:rsid w:val="007C5DA0"/>
    <w:rsid w:val="007D4C91"/>
    <w:rsid w:val="007E3327"/>
    <w:rsid w:val="007E40C0"/>
    <w:rsid w:val="007E547D"/>
    <w:rsid w:val="007E5723"/>
    <w:rsid w:val="007F0239"/>
    <w:rsid w:val="007F227E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124CB"/>
    <w:rsid w:val="0082117A"/>
    <w:rsid w:val="00822C12"/>
    <w:rsid w:val="0082612F"/>
    <w:rsid w:val="00826E13"/>
    <w:rsid w:val="00827F7B"/>
    <w:rsid w:val="008356E4"/>
    <w:rsid w:val="00842E9E"/>
    <w:rsid w:val="00842F65"/>
    <w:rsid w:val="00843B37"/>
    <w:rsid w:val="00862E0C"/>
    <w:rsid w:val="0086449F"/>
    <w:rsid w:val="00871AD7"/>
    <w:rsid w:val="00873A64"/>
    <w:rsid w:val="00874365"/>
    <w:rsid w:val="00874D0D"/>
    <w:rsid w:val="0087738D"/>
    <w:rsid w:val="00883760"/>
    <w:rsid w:val="0088572E"/>
    <w:rsid w:val="00886959"/>
    <w:rsid w:val="0089110A"/>
    <w:rsid w:val="008A0414"/>
    <w:rsid w:val="008A11E6"/>
    <w:rsid w:val="008A16B2"/>
    <w:rsid w:val="008A2580"/>
    <w:rsid w:val="008A65FC"/>
    <w:rsid w:val="008B2776"/>
    <w:rsid w:val="008B5BB0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2AFE"/>
    <w:rsid w:val="009279D3"/>
    <w:rsid w:val="009348A2"/>
    <w:rsid w:val="009353D8"/>
    <w:rsid w:val="00937CAC"/>
    <w:rsid w:val="00943153"/>
    <w:rsid w:val="00946D15"/>
    <w:rsid w:val="00947818"/>
    <w:rsid w:val="00947F2D"/>
    <w:rsid w:val="009531AE"/>
    <w:rsid w:val="00956980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6442"/>
    <w:rsid w:val="009864EC"/>
    <w:rsid w:val="009920AD"/>
    <w:rsid w:val="0099529D"/>
    <w:rsid w:val="00995801"/>
    <w:rsid w:val="00995D35"/>
    <w:rsid w:val="00995D96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6C9B"/>
    <w:rsid w:val="009E6DEE"/>
    <w:rsid w:val="009E7550"/>
    <w:rsid w:val="009F08A6"/>
    <w:rsid w:val="009F102F"/>
    <w:rsid w:val="009F1D35"/>
    <w:rsid w:val="009F3379"/>
    <w:rsid w:val="009F34BC"/>
    <w:rsid w:val="009F4184"/>
    <w:rsid w:val="009F4480"/>
    <w:rsid w:val="009F4C76"/>
    <w:rsid w:val="009F5918"/>
    <w:rsid w:val="009F5F08"/>
    <w:rsid w:val="00A014C5"/>
    <w:rsid w:val="00A133FA"/>
    <w:rsid w:val="00A150C7"/>
    <w:rsid w:val="00A15189"/>
    <w:rsid w:val="00A15A4C"/>
    <w:rsid w:val="00A16005"/>
    <w:rsid w:val="00A238EA"/>
    <w:rsid w:val="00A30C9D"/>
    <w:rsid w:val="00A31971"/>
    <w:rsid w:val="00A33D2C"/>
    <w:rsid w:val="00A355BB"/>
    <w:rsid w:val="00A37AA8"/>
    <w:rsid w:val="00A40FAF"/>
    <w:rsid w:val="00A434B1"/>
    <w:rsid w:val="00A4367E"/>
    <w:rsid w:val="00A52AAA"/>
    <w:rsid w:val="00A6047C"/>
    <w:rsid w:val="00A6147A"/>
    <w:rsid w:val="00A63013"/>
    <w:rsid w:val="00A648B7"/>
    <w:rsid w:val="00A678FB"/>
    <w:rsid w:val="00A727E4"/>
    <w:rsid w:val="00A736D6"/>
    <w:rsid w:val="00A77D61"/>
    <w:rsid w:val="00A77D82"/>
    <w:rsid w:val="00A82189"/>
    <w:rsid w:val="00A82909"/>
    <w:rsid w:val="00A9454E"/>
    <w:rsid w:val="00A946B9"/>
    <w:rsid w:val="00AA32D0"/>
    <w:rsid w:val="00AA5B5D"/>
    <w:rsid w:val="00AA6311"/>
    <w:rsid w:val="00AB2906"/>
    <w:rsid w:val="00AB31F9"/>
    <w:rsid w:val="00AB4723"/>
    <w:rsid w:val="00AB4C1A"/>
    <w:rsid w:val="00AB4FB6"/>
    <w:rsid w:val="00AC28E4"/>
    <w:rsid w:val="00AC4662"/>
    <w:rsid w:val="00AC5C04"/>
    <w:rsid w:val="00AD2AF6"/>
    <w:rsid w:val="00AE1B4F"/>
    <w:rsid w:val="00AE1E1A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136D"/>
    <w:rsid w:val="00B11502"/>
    <w:rsid w:val="00B12BC3"/>
    <w:rsid w:val="00B15EA5"/>
    <w:rsid w:val="00B21943"/>
    <w:rsid w:val="00B2456A"/>
    <w:rsid w:val="00B24FF9"/>
    <w:rsid w:val="00B266EA"/>
    <w:rsid w:val="00B279D4"/>
    <w:rsid w:val="00B4008E"/>
    <w:rsid w:val="00B40466"/>
    <w:rsid w:val="00B44F17"/>
    <w:rsid w:val="00B47112"/>
    <w:rsid w:val="00B50D22"/>
    <w:rsid w:val="00B5186A"/>
    <w:rsid w:val="00B5220D"/>
    <w:rsid w:val="00B524D6"/>
    <w:rsid w:val="00B53A50"/>
    <w:rsid w:val="00B545A8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631E"/>
    <w:rsid w:val="00B97145"/>
    <w:rsid w:val="00B97266"/>
    <w:rsid w:val="00BA0145"/>
    <w:rsid w:val="00BA0CE6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AA9"/>
    <w:rsid w:val="00BE5928"/>
    <w:rsid w:val="00BF63FA"/>
    <w:rsid w:val="00BF6AB9"/>
    <w:rsid w:val="00BF729E"/>
    <w:rsid w:val="00BF76F6"/>
    <w:rsid w:val="00C0118E"/>
    <w:rsid w:val="00C04011"/>
    <w:rsid w:val="00C07474"/>
    <w:rsid w:val="00C11D2F"/>
    <w:rsid w:val="00C1221B"/>
    <w:rsid w:val="00C12415"/>
    <w:rsid w:val="00C16CBA"/>
    <w:rsid w:val="00C216B6"/>
    <w:rsid w:val="00C24398"/>
    <w:rsid w:val="00C2523C"/>
    <w:rsid w:val="00C26F88"/>
    <w:rsid w:val="00C30E71"/>
    <w:rsid w:val="00C347E1"/>
    <w:rsid w:val="00C36FE3"/>
    <w:rsid w:val="00C40B3A"/>
    <w:rsid w:val="00C45F4D"/>
    <w:rsid w:val="00C47115"/>
    <w:rsid w:val="00C546C3"/>
    <w:rsid w:val="00C62B0C"/>
    <w:rsid w:val="00C655FA"/>
    <w:rsid w:val="00C72C66"/>
    <w:rsid w:val="00C734A2"/>
    <w:rsid w:val="00C824EC"/>
    <w:rsid w:val="00C82A14"/>
    <w:rsid w:val="00C8592B"/>
    <w:rsid w:val="00C93914"/>
    <w:rsid w:val="00C93E2D"/>
    <w:rsid w:val="00CA6CC8"/>
    <w:rsid w:val="00CB499E"/>
    <w:rsid w:val="00CB4BEB"/>
    <w:rsid w:val="00CB5181"/>
    <w:rsid w:val="00CB6ABE"/>
    <w:rsid w:val="00CB7B5D"/>
    <w:rsid w:val="00CB7B78"/>
    <w:rsid w:val="00CC2607"/>
    <w:rsid w:val="00CC3834"/>
    <w:rsid w:val="00CD0667"/>
    <w:rsid w:val="00CD144B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0B67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4A3F"/>
    <w:rsid w:val="00D655E4"/>
    <w:rsid w:val="00D65EDF"/>
    <w:rsid w:val="00D65F69"/>
    <w:rsid w:val="00D71C2D"/>
    <w:rsid w:val="00D755C9"/>
    <w:rsid w:val="00D802E3"/>
    <w:rsid w:val="00D825BC"/>
    <w:rsid w:val="00D85FB4"/>
    <w:rsid w:val="00D86C78"/>
    <w:rsid w:val="00D90B96"/>
    <w:rsid w:val="00D9759C"/>
    <w:rsid w:val="00DA073C"/>
    <w:rsid w:val="00DA3001"/>
    <w:rsid w:val="00DA3CF8"/>
    <w:rsid w:val="00DA7859"/>
    <w:rsid w:val="00DB2370"/>
    <w:rsid w:val="00DC356E"/>
    <w:rsid w:val="00DC61F0"/>
    <w:rsid w:val="00DC65A9"/>
    <w:rsid w:val="00DD2DDE"/>
    <w:rsid w:val="00DD7CED"/>
    <w:rsid w:val="00DE0C7A"/>
    <w:rsid w:val="00DE6089"/>
    <w:rsid w:val="00DE6125"/>
    <w:rsid w:val="00DE6AC9"/>
    <w:rsid w:val="00DF1A2B"/>
    <w:rsid w:val="00DF5D19"/>
    <w:rsid w:val="00DF7E13"/>
    <w:rsid w:val="00E03957"/>
    <w:rsid w:val="00E03C7B"/>
    <w:rsid w:val="00E0798F"/>
    <w:rsid w:val="00E11544"/>
    <w:rsid w:val="00E14811"/>
    <w:rsid w:val="00E21004"/>
    <w:rsid w:val="00E21856"/>
    <w:rsid w:val="00E24DFE"/>
    <w:rsid w:val="00E26EE8"/>
    <w:rsid w:val="00E27D48"/>
    <w:rsid w:val="00E351E8"/>
    <w:rsid w:val="00E36A89"/>
    <w:rsid w:val="00E40CF3"/>
    <w:rsid w:val="00E4245D"/>
    <w:rsid w:val="00E440E7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1BC3"/>
    <w:rsid w:val="00E85662"/>
    <w:rsid w:val="00E86BE3"/>
    <w:rsid w:val="00E87A93"/>
    <w:rsid w:val="00E943DA"/>
    <w:rsid w:val="00E9770D"/>
    <w:rsid w:val="00EA1D19"/>
    <w:rsid w:val="00EA4D35"/>
    <w:rsid w:val="00EA5044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259C0"/>
    <w:rsid w:val="00F30F0E"/>
    <w:rsid w:val="00F3278E"/>
    <w:rsid w:val="00F32B91"/>
    <w:rsid w:val="00F35134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7FBE"/>
    <w:rsid w:val="00F60674"/>
    <w:rsid w:val="00F64DE0"/>
    <w:rsid w:val="00F73BAF"/>
    <w:rsid w:val="00F74B73"/>
    <w:rsid w:val="00F75179"/>
    <w:rsid w:val="00F767D9"/>
    <w:rsid w:val="00F77F78"/>
    <w:rsid w:val="00F80D28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CEF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1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uiPriority w:val="1"/>
    <w:qFormat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aliases w:val="Основной текст 1,Нумерованный список !!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aliases w:val="Основной текст 1 Знак,Нумерованный список !!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uiPriority w:val="22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2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c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3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4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1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5">
    <w:name w:val="Intense Quote"/>
    <w:link w:val="affffff6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6">
    <w:name w:val="Выделенная цитата Знак"/>
    <w:basedOn w:val="a0"/>
    <w:link w:val="affffff5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7">
    <w:name w:val="TOC Heading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  <w:style w:type="paragraph" w:customStyle="1" w:styleId="1fe">
    <w:name w:val="Знак Знак1"/>
    <w:basedOn w:val="a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2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8">
    <w:name w:val="endnote text"/>
    <w:link w:val="affffff9"/>
    <w:rsid w:val="00D64A3F"/>
    <w:rPr>
      <w:rFonts w:eastAsia="Times New Roman"/>
      <w:sz w:val="20"/>
      <w:szCs w:val="20"/>
      <w:lang w:eastAsia="zh-CN"/>
    </w:rPr>
  </w:style>
  <w:style w:type="character" w:customStyle="1" w:styleId="affffff9">
    <w:name w:val="Текст концевой сноски Знак"/>
    <w:basedOn w:val="a0"/>
    <w:link w:val="affffff8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2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a">
    <w:name w:val="Заголовок"/>
    <w:basedOn w:val="a"/>
    <w:next w:val="affe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b">
    <w:name w:val="Plain Text"/>
    <w:basedOn w:val="a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c">
    <w:name w:val="Текст Знак"/>
    <w:basedOn w:val="a0"/>
    <w:link w:val="affffffb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0"/>
    <w:uiPriority w:val="99"/>
    <w:semiHidden/>
    <w:rsid w:val="00D64A3F"/>
  </w:style>
  <w:style w:type="paragraph" w:customStyle="1" w:styleId="msolistparagraphcxspmiddle">
    <w:name w:val="msolistparagraphcxspmiddle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d">
    <w:name w:val="Заголовок отчета"/>
    <w:basedOn w:val="a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e">
    <w:name w:val="Основной"/>
    <w:basedOn w:val="a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  <w:style w:type="numbering" w:customStyle="1" w:styleId="84">
    <w:name w:val="Нет списка8"/>
    <w:next w:val="a2"/>
    <w:semiHidden/>
    <w:unhideWhenUsed/>
    <w:rsid w:val="00422F06"/>
  </w:style>
  <w:style w:type="paragraph" w:customStyle="1" w:styleId="msonormalcxspmiddle">
    <w:name w:val="msonormalcxspmiddle"/>
    <w:basedOn w:val="a"/>
    <w:rsid w:val="00422F06"/>
    <w:pPr>
      <w:widowControl w:val="0"/>
      <w:suppressAutoHyphens/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msonormalcxsplast">
    <w:name w:val="msonormalcxsplast"/>
    <w:basedOn w:val="a"/>
    <w:rsid w:val="00422F06"/>
    <w:pPr>
      <w:widowControl w:val="0"/>
      <w:suppressAutoHyphens/>
      <w:spacing w:before="280" w:after="280"/>
    </w:pPr>
    <w:rPr>
      <w:rFonts w:eastAsia="Andale Sans UI"/>
      <w:kern w:val="1"/>
      <w:sz w:val="24"/>
      <w:szCs w:val="24"/>
    </w:rPr>
  </w:style>
  <w:style w:type="character" w:customStyle="1" w:styleId="FontStyle39">
    <w:name w:val="Font Style39"/>
    <w:rsid w:val="00422F06"/>
    <w:rPr>
      <w:rFonts w:ascii="Arial Narrow" w:hAnsi="Arial Narrow" w:cs="Arial Narrow"/>
      <w:b/>
      <w:bCs/>
      <w:sz w:val="18"/>
      <w:szCs w:val="18"/>
    </w:rPr>
  </w:style>
  <w:style w:type="character" w:customStyle="1" w:styleId="FontStyle25">
    <w:name w:val="Font Style25"/>
    <w:rsid w:val="00422F06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FontStyle34">
    <w:name w:val="Font Style34"/>
    <w:rsid w:val="00422F06"/>
    <w:rPr>
      <w:rFonts w:ascii="Courier New" w:hAnsi="Courier New" w:cs="Courier New"/>
      <w:b/>
      <w:bCs/>
      <w:sz w:val="14"/>
      <w:szCs w:val="14"/>
    </w:rPr>
  </w:style>
  <w:style w:type="character" w:customStyle="1" w:styleId="FontStyle35">
    <w:name w:val="Font Style35"/>
    <w:rsid w:val="00422F06"/>
    <w:rPr>
      <w:rFonts w:ascii="Arial Unicode MS" w:eastAsia="Arial Unicode MS" w:hAnsi="Arial Unicode MS" w:cs="Arial Unicode MS"/>
      <w:b/>
      <w:bCs/>
      <w:sz w:val="10"/>
      <w:szCs w:val="10"/>
    </w:rPr>
  </w:style>
  <w:style w:type="character" w:customStyle="1" w:styleId="FontStyle36">
    <w:name w:val="Font Style36"/>
    <w:rsid w:val="00422F06"/>
    <w:rPr>
      <w:rFonts w:ascii="Century Gothic" w:hAnsi="Century Gothic" w:cs="Century Gothic"/>
      <w:i/>
      <w:iCs/>
      <w:sz w:val="12"/>
      <w:szCs w:val="12"/>
    </w:rPr>
  </w:style>
  <w:style w:type="character" w:customStyle="1" w:styleId="FontStyle38">
    <w:name w:val="Font Style38"/>
    <w:rsid w:val="00422F06"/>
    <w:rPr>
      <w:rFonts w:ascii="Courier New" w:hAnsi="Courier New" w:cs="Courier New"/>
      <w:b/>
      <w:bCs/>
      <w:sz w:val="12"/>
      <w:szCs w:val="12"/>
    </w:rPr>
  </w:style>
  <w:style w:type="character" w:customStyle="1" w:styleId="FontStyle37">
    <w:name w:val="Font Style37"/>
    <w:rsid w:val="00422F06"/>
    <w:rPr>
      <w:rFonts w:ascii="Bookman Old Style" w:hAnsi="Bookman Old Style" w:cs="Bookman Old Style"/>
      <w:sz w:val="8"/>
      <w:szCs w:val="8"/>
    </w:rPr>
  </w:style>
  <w:style w:type="paragraph" w:customStyle="1" w:styleId="Style19">
    <w:name w:val="Style19"/>
    <w:basedOn w:val="a"/>
    <w:rsid w:val="00422F06"/>
    <w:pPr>
      <w:widowControl w:val="0"/>
      <w:suppressAutoHyphens/>
      <w:autoSpaceDE w:val="0"/>
      <w:spacing w:line="266" w:lineRule="exact"/>
      <w:ind w:firstLine="538"/>
      <w:jc w:val="both"/>
    </w:pPr>
    <w:rPr>
      <w:rFonts w:eastAsia="Andale Sans UI"/>
      <w:kern w:val="1"/>
      <w:sz w:val="24"/>
      <w:szCs w:val="24"/>
    </w:rPr>
  </w:style>
  <w:style w:type="paragraph" w:customStyle="1" w:styleId="Style17">
    <w:name w:val="Style17"/>
    <w:basedOn w:val="a"/>
    <w:rsid w:val="00422F06"/>
    <w:pPr>
      <w:widowControl w:val="0"/>
      <w:suppressAutoHyphens/>
      <w:autoSpaceDE w:val="0"/>
      <w:spacing w:line="263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20">
    <w:name w:val="Style20"/>
    <w:basedOn w:val="a"/>
    <w:rsid w:val="00422F06"/>
    <w:pPr>
      <w:widowControl w:val="0"/>
      <w:suppressAutoHyphens/>
      <w:autoSpaceDE w:val="0"/>
      <w:spacing w:line="262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21">
    <w:name w:val="Style21"/>
    <w:basedOn w:val="a"/>
    <w:rsid w:val="00422F06"/>
    <w:pPr>
      <w:widowControl w:val="0"/>
      <w:suppressAutoHyphens/>
      <w:autoSpaceDE w:val="0"/>
      <w:spacing w:line="264" w:lineRule="exact"/>
      <w:ind w:firstLine="518"/>
      <w:jc w:val="both"/>
    </w:pPr>
    <w:rPr>
      <w:rFonts w:eastAsia="Andale Sans UI"/>
      <w:kern w:val="1"/>
      <w:sz w:val="24"/>
      <w:szCs w:val="24"/>
    </w:rPr>
  </w:style>
  <w:style w:type="paragraph" w:customStyle="1" w:styleId="Style14">
    <w:name w:val="Style14"/>
    <w:basedOn w:val="a"/>
    <w:rsid w:val="00422F06"/>
    <w:pPr>
      <w:widowControl w:val="0"/>
      <w:suppressAutoHyphens/>
      <w:autoSpaceDE w:val="0"/>
      <w:spacing w:line="266" w:lineRule="exact"/>
      <w:ind w:firstLine="557"/>
      <w:jc w:val="both"/>
    </w:pPr>
    <w:rPr>
      <w:rFonts w:eastAsia="Andale Sans UI"/>
      <w:kern w:val="1"/>
      <w:sz w:val="24"/>
      <w:szCs w:val="24"/>
    </w:rPr>
  </w:style>
  <w:style w:type="paragraph" w:customStyle="1" w:styleId="Style16">
    <w:name w:val="Style16"/>
    <w:basedOn w:val="a"/>
    <w:rsid w:val="00422F06"/>
    <w:pPr>
      <w:widowControl w:val="0"/>
      <w:suppressAutoHyphens/>
      <w:autoSpaceDE w:val="0"/>
      <w:spacing w:line="259" w:lineRule="exact"/>
      <w:ind w:firstLine="528"/>
      <w:jc w:val="both"/>
    </w:pPr>
    <w:rPr>
      <w:rFonts w:eastAsia="Andale Sans UI"/>
      <w:kern w:val="1"/>
      <w:sz w:val="24"/>
      <w:szCs w:val="24"/>
    </w:rPr>
  </w:style>
  <w:style w:type="paragraph" w:customStyle="1" w:styleId="Style22">
    <w:name w:val="Style22"/>
    <w:basedOn w:val="a"/>
    <w:rsid w:val="00422F06"/>
    <w:pPr>
      <w:widowControl w:val="0"/>
      <w:suppressAutoHyphens/>
      <w:autoSpaceDE w:val="0"/>
      <w:spacing w:line="264" w:lineRule="exact"/>
      <w:ind w:firstLine="518"/>
      <w:jc w:val="both"/>
    </w:pPr>
    <w:rPr>
      <w:rFonts w:eastAsia="Andale Sans UI"/>
      <w:kern w:val="1"/>
      <w:sz w:val="24"/>
      <w:szCs w:val="24"/>
    </w:rPr>
  </w:style>
  <w:style w:type="numbering" w:customStyle="1" w:styleId="94">
    <w:name w:val="Нет списка9"/>
    <w:next w:val="a2"/>
    <w:uiPriority w:val="99"/>
    <w:semiHidden/>
    <w:unhideWhenUsed/>
    <w:rsid w:val="00AE1E1A"/>
  </w:style>
  <w:style w:type="table" w:customStyle="1" w:styleId="TableNormal1">
    <w:name w:val="Table Normal1"/>
    <w:uiPriority w:val="2"/>
    <w:semiHidden/>
    <w:unhideWhenUsed/>
    <w:qFormat/>
    <w:rsid w:val="00AE1E1A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3">
    <w:name w:val="Нет списка10"/>
    <w:next w:val="a2"/>
    <w:semiHidden/>
    <w:rsid w:val="0020529C"/>
  </w:style>
  <w:style w:type="table" w:customStyle="1" w:styleId="77">
    <w:name w:val="Сетка таблицы7"/>
    <w:basedOn w:val="a1"/>
    <w:next w:val="ac"/>
    <w:rsid w:val="0020529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2">
    <w:name w:val=" Знак Знак1 Знак Знак Знак Знак"/>
    <w:basedOn w:val="a"/>
    <w:rsid w:val="0020529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f">
    <w:name w:val="Обычный (паспорт)"/>
    <w:basedOn w:val="a"/>
    <w:rsid w:val="0020529C"/>
    <w:pPr>
      <w:spacing w:before="120"/>
      <w:jc w:val="both"/>
    </w:pPr>
    <w:rPr>
      <w:rFonts w:eastAsia="Times New Roman"/>
      <w:sz w:val="28"/>
      <w:szCs w:val="28"/>
    </w:rPr>
  </w:style>
  <w:style w:type="paragraph" w:customStyle="1" w:styleId="0">
    <w:name w:val="Обычный+0"/>
    <w:aliases w:val="05"/>
    <w:basedOn w:val="a"/>
    <w:next w:val="a"/>
    <w:rsid w:val="0020529C"/>
    <w:pPr>
      <w:ind w:firstLine="567"/>
      <w:jc w:val="both"/>
    </w:pPr>
    <w:rPr>
      <w:rFonts w:eastAsia="Times New Roman"/>
      <w:spacing w:val="-1"/>
    </w:rPr>
  </w:style>
  <w:style w:type="character" w:customStyle="1" w:styleId="FontStyle50">
    <w:name w:val="Font Style50"/>
    <w:rsid w:val="0020529C"/>
    <w:rPr>
      <w:rFonts w:ascii="Times New Roman" w:hAnsi="Times New Roman" w:cs="Times New Roman"/>
      <w:sz w:val="24"/>
      <w:szCs w:val="24"/>
    </w:rPr>
  </w:style>
  <w:style w:type="table" w:customStyle="1" w:styleId="121">
    <w:name w:val="Сетка таблицы12"/>
    <w:basedOn w:val="a1"/>
    <w:next w:val="ac"/>
    <w:rsid w:val="0020529C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3">
    <w:name w:val="Обычный в таблице1"/>
    <w:basedOn w:val="a"/>
    <w:rsid w:val="0020529C"/>
    <w:pPr>
      <w:spacing w:before="120"/>
      <w:jc w:val="right"/>
    </w:pPr>
    <w:rPr>
      <w:rFonts w:eastAsia="Times New Roman"/>
    </w:rPr>
  </w:style>
  <w:style w:type="paragraph" w:customStyle="1" w:styleId="ListParagraph">
    <w:name w:val="List Paragraph"/>
    <w:basedOn w:val="a"/>
    <w:rsid w:val="0020529C"/>
    <w:pPr>
      <w:autoSpaceDE w:val="0"/>
      <w:autoSpaceDN w:val="0"/>
      <w:ind w:left="720"/>
      <w:contextualSpacing/>
      <w:jc w:val="both"/>
    </w:pPr>
    <w:rPr>
      <w:rFonts w:eastAsia="Times New Roman"/>
      <w:sz w:val="20"/>
      <w:szCs w:val="20"/>
    </w:rPr>
  </w:style>
  <w:style w:type="paragraph" w:customStyle="1" w:styleId="afffffff0">
    <w:name w:val="Жирный (паспорт)"/>
    <w:basedOn w:val="a"/>
    <w:rsid w:val="0020529C"/>
    <w:pPr>
      <w:spacing w:before="120"/>
      <w:jc w:val="both"/>
    </w:pPr>
    <w:rPr>
      <w:rFonts w:eastAsia="Times New Roman"/>
      <w:b/>
      <w:sz w:val="28"/>
      <w:szCs w:val="28"/>
    </w:rPr>
  </w:style>
  <w:style w:type="paragraph" w:customStyle="1" w:styleId="afffffff1">
    <w:name w:val="Обычный (титульный лист)"/>
    <w:basedOn w:val="a"/>
    <w:rsid w:val="0020529C"/>
    <w:pPr>
      <w:spacing w:before="120"/>
      <w:jc w:val="both"/>
    </w:pPr>
    <w:rPr>
      <w:rFonts w:eastAsia="Times New Roman"/>
      <w:sz w:val="28"/>
      <w:szCs w:val="28"/>
    </w:rPr>
  </w:style>
  <w:style w:type="paragraph" w:customStyle="1" w:styleId="afffffff2">
    <w:name w:val="Обычный по правому краю (титульный лист)"/>
    <w:basedOn w:val="afffffff1"/>
    <w:rsid w:val="0020529C"/>
    <w:pPr>
      <w:jc w:val="right"/>
    </w:pPr>
  </w:style>
  <w:style w:type="paragraph" w:customStyle="1" w:styleId="Style37">
    <w:name w:val="Style37"/>
    <w:basedOn w:val="a"/>
    <w:rsid w:val="0020529C"/>
    <w:pPr>
      <w:widowControl w:val="0"/>
      <w:autoSpaceDE w:val="0"/>
      <w:autoSpaceDN w:val="0"/>
      <w:adjustRightInd w:val="0"/>
      <w:spacing w:line="463" w:lineRule="exact"/>
      <w:ind w:firstLine="691"/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FE5FD012654F3456DC5642EA62FE69A0EA52E3523360F29268166BEFA005689217BB8CFB629DFD10AB5rFh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D6F205BF5549EBC2E4D8C7A30CBCE9BDA67414DAE2D3F19F06B8D00ACA2DFCB89E11D61B4779F886CD2468L7K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B9E8-0077-438A-9436-43BE64C3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31</Pages>
  <Words>7552</Words>
  <Characters>43053</Characters>
  <Application>Microsoft Office Word</Application>
  <DocSecurity>0</DocSecurity>
  <Lines>358</Lines>
  <Paragraphs>101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50504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425</cp:revision>
  <cp:lastPrinted>2023-10-23T06:49:00Z</cp:lastPrinted>
  <dcterms:created xsi:type="dcterms:W3CDTF">2018-05-11T05:53:00Z</dcterms:created>
  <dcterms:modified xsi:type="dcterms:W3CDTF">2023-11-03T09:52:00Z</dcterms:modified>
</cp:coreProperties>
</file>