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5B86623E" wp14:editId="4D73C016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22C12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CA6CC8">
        <w:rPr>
          <w:sz w:val="28"/>
          <w:szCs w:val="28"/>
        </w:rPr>
        <w:t>2</w:t>
      </w:r>
      <w:r w:rsidR="00791DB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</w:t>
      </w:r>
      <w:r w:rsidR="00DA073C">
        <w:rPr>
          <w:sz w:val="28"/>
          <w:szCs w:val="28"/>
        </w:rPr>
        <w:t>0</w:t>
      </w:r>
      <w:r w:rsidR="00422F06">
        <w:rPr>
          <w:sz w:val="28"/>
          <w:szCs w:val="28"/>
        </w:rPr>
        <w:t>9</w:t>
      </w:r>
      <w:r w:rsidR="009A11EA">
        <w:rPr>
          <w:sz w:val="28"/>
          <w:szCs w:val="28"/>
        </w:rPr>
        <w:t>4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6F3E46" w:rsidRDefault="006F3E46" w:rsidP="00805366"/>
    <w:p w:rsidR="009348A2" w:rsidRDefault="009348A2" w:rsidP="00805366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05366" w:rsidRPr="00A6147A" w:rsidTr="00116E16">
        <w:trPr>
          <w:trHeight w:val="375"/>
        </w:trPr>
        <w:tc>
          <w:tcPr>
            <w:tcW w:w="4928" w:type="dxa"/>
          </w:tcPr>
          <w:p w:rsidR="0066703B" w:rsidRPr="00873A64" w:rsidRDefault="009A11EA" w:rsidP="00E4448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и дополнений </w:t>
            </w:r>
            <w:r>
              <w:rPr>
                <w:sz w:val="28"/>
                <w:szCs w:val="28"/>
              </w:rPr>
              <w:t>в постановление администрации Беловского района Курской области от 31.10.2014 г. № 705 «Об утверждении муниципальной программы Беловского района Курской области «Обеспечение доступным и комфортным жильем и коммунальными услугами населения Беловского района Курской области» (с изменениями и дополнениями)</w:t>
            </w:r>
          </w:p>
        </w:tc>
      </w:tr>
    </w:tbl>
    <w:p w:rsidR="00D64A3F" w:rsidRDefault="00D64A3F" w:rsidP="00E5788F">
      <w:pPr>
        <w:jc w:val="both"/>
        <w:rPr>
          <w:sz w:val="28"/>
          <w:szCs w:val="28"/>
        </w:rPr>
      </w:pPr>
    </w:p>
    <w:p w:rsidR="00460654" w:rsidRDefault="00460654" w:rsidP="00E5788F">
      <w:pPr>
        <w:jc w:val="both"/>
        <w:rPr>
          <w:sz w:val="28"/>
          <w:szCs w:val="28"/>
        </w:rPr>
      </w:pPr>
    </w:p>
    <w:p w:rsidR="009A11EA" w:rsidRPr="009A11EA" w:rsidRDefault="009A11EA" w:rsidP="009A11EA">
      <w:pPr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9A11EA">
        <w:rPr>
          <w:rFonts w:eastAsia="Times New Roman"/>
          <w:sz w:val="28"/>
          <w:szCs w:val="28"/>
        </w:rPr>
        <w:t xml:space="preserve">В соответствии со статьей 179 Бюджетного кодекса  Российской </w:t>
      </w:r>
      <w:r>
        <w:rPr>
          <w:rFonts w:eastAsia="Times New Roman"/>
          <w:sz w:val="28"/>
          <w:szCs w:val="28"/>
        </w:rPr>
        <w:t>Ф</w:t>
      </w:r>
      <w:r w:rsidRPr="009A11EA">
        <w:rPr>
          <w:rFonts w:eastAsia="Times New Roman"/>
          <w:sz w:val="28"/>
          <w:szCs w:val="28"/>
        </w:rPr>
        <w:t>едерации, Федеральным законом от 06.10.2003г. №131-ФЗ «Об общих принципах организации местного самоуправления Российской Федерации», руководствуясь Уставом муниципального района «</w:t>
      </w:r>
      <w:proofErr w:type="spellStart"/>
      <w:r w:rsidRPr="009A11EA">
        <w:rPr>
          <w:rFonts w:eastAsia="Times New Roman"/>
          <w:sz w:val="28"/>
          <w:szCs w:val="28"/>
        </w:rPr>
        <w:t>Беловский</w:t>
      </w:r>
      <w:proofErr w:type="spellEnd"/>
      <w:r w:rsidRPr="009A11EA">
        <w:rPr>
          <w:rFonts w:eastAsia="Times New Roman"/>
          <w:sz w:val="28"/>
          <w:szCs w:val="28"/>
        </w:rPr>
        <w:t xml:space="preserve"> район» Курской области, Решением Представительного Собрания Беловского района Курской области от 20 декабря 2022 года № IV-29/1</w:t>
      </w:r>
      <w:r>
        <w:rPr>
          <w:rFonts w:eastAsia="Times New Roman"/>
          <w:sz w:val="28"/>
          <w:szCs w:val="28"/>
        </w:rPr>
        <w:t xml:space="preserve"> </w:t>
      </w:r>
      <w:r w:rsidRPr="009A11EA">
        <w:rPr>
          <w:rFonts w:eastAsia="Times New Roman"/>
          <w:sz w:val="28"/>
          <w:szCs w:val="28"/>
        </w:rPr>
        <w:t>«О бюджете муниципального района «</w:t>
      </w:r>
      <w:proofErr w:type="spellStart"/>
      <w:r w:rsidRPr="009A11EA">
        <w:rPr>
          <w:rFonts w:eastAsia="Times New Roman"/>
          <w:sz w:val="28"/>
          <w:szCs w:val="28"/>
        </w:rPr>
        <w:t>Беловский</w:t>
      </w:r>
      <w:proofErr w:type="spellEnd"/>
      <w:r w:rsidRPr="009A11EA">
        <w:rPr>
          <w:rFonts w:eastAsia="Times New Roman"/>
          <w:sz w:val="28"/>
          <w:szCs w:val="28"/>
        </w:rPr>
        <w:t xml:space="preserve"> район» на 2023 год и плановый период 2024-2025 годов» (редакции</w:t>
      </w:r>
      <w:proofErr w:type="gramEnd"/>
      <w:r w:rsidRPr="009A11EA">
        <w:rPr>
          <w:rFonts w:eastAsia="Times New Roman"/>
          <w:sz w:val="28"/>
          <w:szCs w:val="28"/>
        </w:rPr>
        <w:t xml:space="preserve"> Решение от 16.02.2023г</w:t>
      </w:r>
      <w:r>
        <w:rPr>
          <w:rFonts w:eastAsia="Times New Roman"/>
          <w:sz w:val="28"/>
          <w:szCs w:val="28"/>
        </w:rPr>
        <w:t>.</w:t>
      </w:r>
      <w:r w:rsidRPr="009A11EA">
        <w:rPr>
          <w:rFonts w:eastAsia="Times New Roman"/>
          <w:sz w:val="28"/>
          <w:szCs w:val="28"/>
        </w:rPr>
        <w:t xml:space="preserve"> №</w:t>
      </w:r>
      <w:r w:rsidRPr="009A11EA">
        <w:rPr>
          <w:rFonts w:eastAsia="Times New Roman"/>
          <w:sz w:val="28"/>
          <w:szCs w:val="28"/>
          <w:lang w:val="en-US"/>
        </w:rPr>
        <w:t>IV</w:t>
      </w:r>
      <w:r w:rsidRPr="009A11EA">
        <w:rPr>
          <w:rFonts w:eastAsia="Times New Roman"/>
          <w:sz w:val="28"/>
          <w:szCs w:val="28"/>
        </w:rPr>
        <w:t>-30/2, от 27.07.2023г</w:t>
      </w:r>
      <w:r>
        <w:rPr>
          <w:rFonts w:eastAsia="Times New Roman"/>
          <w:sz w:val="28"/>
          <w:szCs w:val="28"/>
        </w:rPr>
        <w:t>.</w:t>
      </w:r>
      <w:r w:rsidRPr="009A11EA">
        <w:rPr>
          <w:rFonts w:eastAsia="Times New Roman"/>
          <w:sz w:val="28"/>
          <w:szCs w:val="28"/>
        </w:rPr>
        <w:t xml:space="preserve"> №</w:t>
      </w:r>
      <w:r w:rsidRPr="009A11EA">
        <w:rPr>
          <w:rFonts w:eastAsia="Times New Roman"/>
          <w:sz w:val="28"/>
          <w:szCs w:val="28"/>
          <w:lang w:val="en-US"/>
        </w:rPr>
        <w:t>IV</w:t>
      </w:r>
      <w:r w:rsidRPr="009A11EA">
        <w:rPr>
          <w:rFonts w:eastAsia="Times New Roman"/>
          <w:sz w:val="28"/>
          <w:szCs w:val="28"/>
        </w:rPr>
        <w:t>-35/1, от 27.09.2023г</w:t>
      </w:r>
      <w:r>
        <w:rPr>
          <w:rFonts w:eastAsia="Times New Roman"/>
          <w:sz w:val="28"/>
          <w:szCs w:val="28"/>
        </w:rPr>
        <w:t>.</w:t>
      </w:r>
      <w:r w:rsidRPr="009A11EA">
        <w:rPr>
          <w:rFonts w:eastAsia="Times New Roman"/>
          <w:sz w:val="28"/>
          <w:szCs w:val="28"/>
        </w:rPr>
        <w:t xml:space="preserve"> №</w:t>
      </w:r>
      <w:r w:rsidRPr="009A11EA">
        <w:rPr>
          <w:rFonts w:eastAsia="Times New Roman"/>
          <w:sz w:val="28"/>
          <w:szCs w:val="28"/>
          <w:lang w:val="en-US"/>
        </w:rPr>
        <w:t>IV</w:t>
      </w:r>
      <w:r w:rsidRPr="009A11EA">
        <w:rPr>
          <w:rFonts w:eastAsia="Times New Roman"/>
          <w:sz w:val="28"/>
          <w:szCs w:val="28"/>
        </w:rPr>
        <w:t>-36/1), с постановлением Администрации Беловского района Курской области от 11.11.2013г. №757 «Об утверждении методических указаний по разработке и реализации муниципальных программ Беловского района Курской области», Администрация Беловского района Курской области ПОСТАНОВЛЯЕТ:</w:t>
      </w:r>
    </w:p>
    <w:p w:rsidR="009A11EA" w:rsidRPr="009A11EA" w:rsidRDefault="009A11EA" w:rsidP="009A11E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A11EA">
        <w:rPr>
          <w:rFonts w:eastAsia="Times New Roman"/>
          <w:sz w:val="28"/>
          <w:szCs w:val="28"/>
          <w:lang w:eastAsia="zh-CN"/>
        </w:rPr>
        <w:lastRenderedPageBreak/>
        <w:t xml:space="preserve">1.Внести следующие изменения </w:t>
      </w:r>
      <w:r>
        <w:rPr>
          <w:rFonts w:eastAsia="Times New Roman"/>
          <w:sz w:val="28"/>
          <w:szCs w:val="28"/>
          <w:lang w:eastAsia="zh-CN"/>
        </w:rPr>
        <w:t xml:space="preserve">и дополнения </w:t>
      </w:r>
      <w:r w:rsidRPr="009A11EA">
        <w:rPr>
          <w:rFonts w:eastAsia="Times New Roman"/>
          <w:sz w:val="28"/>
          <w:szCs w:val="28"/>
          <w:lang w:eastAsia="zh-CN"/>
        </w:rPr>
        <w:t>в постановление Администрации Беловского района Курской области от 31.10.2014 г. № 705 «Об утверждении муниципальной программы Беловского района Курской области «Обеспечение доступным и комфортным жильем и коммунальными услугами населения Беловского района Курской области» (с учетом изменений и дополнений):</w:t>
      </w:r>
    </w:p>
    <w:p w:rsidR="009A11EA" w:rsidRPr="009A11EA" w:rsidRDefault="009A11EA" w:rsidP="009A11EA">
      <w:pPr>
        <w:widowControl w:val="0"/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A11EA">
        <w:rPr>
          <w:rFonts w:eastAsia="Times New Roman"/>
          <w:sz w:val="28"/>
          <w:szCs w:val="28"/>
          <w:lang w:eastAsia="zh-CN"/>
        </w:rPr>
        <w:t>1.2.Раздел «Этапы и сроки реализации муниципальной программы» паспорта муниципальной программы изложить: «2020-2026 годы»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9A11EA" w:rsidRPr="009A11EA" w:rsidRDefault="009A11EA" w:rsidP="009A11EA">
      <w:pPr>
        <w:widowControl w:val="0"/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1.3.</w:t>
      </w:r>
      <w:r w:rsidRPr="009A11EA">
        <w:rPr>
          <w:rFonts w:eastAsia="Times New Roman"/>
          <w:sz w:val="28"/>
          <w:szCs w:val="28"/>
          <w:lang w:eastAsia="zh-CN"/>
        </w:rPr>
        <w:t>Раздел «</w:t>
      </w:r>
      <w:r w:rsidRPr="009A11EA">
        <w:rPr>
          <w:rFonts w:eastAsia="Times New Roman"/>
          <w:sz w:val="28"/>
          <w:szCs w:val="24"/>
          <w:lang w:eastAsia="zh-CN"/>
        </w:rPr>
        <w:t>Объемы бюджетных ассигнований программы»</w:t>
      </w:r>
      <w:r w:rsidRPr="009A11EA">
        <w:rPr>
          <w:rFonts w:eastAsia="Times New Roman"/>
          <w:sz w:val="28"/>
          <w:szCs w:val="28"/>
          <w:lang w:eastAsia="zh-CN"/>
        </w:rPr>
        <w:t xml:space="preserve"> паспорта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9A11EA">
        <w:rPr>
          <w:rFonts w:eastAsia="Times New Roman"/>
          <w:sz w:val="28"/>
          <w:szCs w:val="28"/>
          <w:lang w:eastAsia="zh-CN"/>
        </w:rPr>
        <w:t>муниципальной программы изложить: «Объем финансового обеспечения реализации муниципальной программы составляет 61966,918 тыс. рублей в ценах текущих лет, в том числе  за счет средств федерального бюджета 0 тыс. руб., областного бюджета 26796,315 тыс. рублей, за счет средств бюджета района 35170,603 тыс. рублей».</w:t>
      </w:r>
    </w:p>
    <w:p w:rsidR="009A11EA" w:rsidRPr="009A11EA" w:rsidRDefault="009A11EA" w:rsidP="009A11E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A11EA">
        <w:rPr>
          <w:rFonts w:eastAsia="Times New Roman"/>
          <w:sz w:val="28"/>
          <w:szCs w:val="28"/>
          <w:lang w:eastAsia="zh-CN"/>
        </w:rPr>
        <w:t>1.4</w:t>
      </w:r>
      <w:r>
        <w:rPr>
          <w:rFonts w:eastAsia="Times New Roman"/>
          <w:sz w:val="28"/>
          <w:szCs w:val="28"/>
          <w:lang w:eastAsia="zh-CN"/>
        </w:rPr>
        <w:t>.</w:t>
      </w:r>
      <w:r w:rsidRPr="009A11EA">
        <w:rPr>
          <w:rFonts w:eastAsia="Times New Roman"/>
          <w:sz w:val="28"/>
          <w:szCs w:val="28"/>
          <w:lang w:eastAsia="zh-CN"/>
        </w:rPr>
        <w:t>В разделе «IV. Ресурсное обеспечение муниципальной программы» таблицы изложить в следующей редакции:</w:t>
      </w:r>
    </w:p>
    <w:p w:rsidR="009A11EA" w:rsidRDefault="009A11EA" w:rsidP="009A11EA">
      <w:pPr>
        <w:suppressAutoHyphens/>
        <w:ind w:firstLine="720"/>
        <w:jc w:val="right"/>
        <w:rPr>
          <w:rFonts w:eastAsia="Times New Roman"/>
          <w:sz w:val="28"/>
          <w:szCs w:val="28"/>
          <w:lang w:eastAsia="zh-CN"/>
        </w:rPr>
      </w:pPr>
    </w:p>
    <w:p w:rsidR="009A11EA" w:rsidRPr="009A11EA" w:rsidRDefault="009A11EA" w:rsidP="009A11EA">
      <w:pPr>
        <w:suppressAutoHyphens/>
        <w:ind w:firstLine="720"/>
        <w:jc w:val="right"/>
        <w:rPr>
          <w:rFonts w:eastAsia="Times New Roman"/>
          <w:sz w:val="28"/>
          <w:szCs w:val="28"/>
          <w:lang w:eastAsia="zh-CN"/>
        </w:rPr>
      </w:pPr>
      <w:r w:rsidRPr="009A11EA">
        <w:rPr>
          <w:rFonts w:eastAsia="Times New Roman"/>
          <w:sz w:val="28"/>
          <w:szCs w:val="28"/>
          <w:lang w:eastAsia="zh-CN"/>
        </w:rPr>
        <w:t xml:space="preserve">Таблица 1     </w:t>
      </w:r>
    </w:p>
    <w:tbl>
      <w:tblPr>
        <w:tblW w:w="10348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765"/>
        <w:gridCol w:w="1133"/>
        <w:gridCol w:w="910"/>
        <w:gridCol w:w="42"/>
        <w:gridCol w:w="851"/>
        <w:gridCol w:w="98"/>
        <w:gridCol w:w="610"/>
        <w:gridCol w:w="99"/>
        <w:gridCol w:w="713"/>
        <w:gridCol w:w="636"/>
        <w:gridCol w:w="20"/>
        <w:gridCol w:w="53"/>
        <w:gridCol w:w="709"/>
        <w:gridCol w:w="709"/>
      </w:tblGrid>
      <w:tr w:rsidR="009A11EA" w:rsidRPr="009A11EA" w:rsidTr="009A11EA">
        <w:trPr>
          <w:cantSplit/>
          <w:trHeight w:val="23"/>
          <w:jc w:val="center"/>
        </w:trPr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65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Потребность в средствах всего, в том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числе по годам</w:t>
            </w:r>
          </w:p>
        </w:tc>
      </w:tr>
      <w:tr w:rsidR="009A11EA" w:rsidRPr="009A11EA" w:rsidTr="009A11EA">
        <w:trPr>
          <w:cantSplit/>
          <w:trHeight w:val="23"/>
          <w:jc w:val="center"/>
        </w:trPr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napToGrid w:val="0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2026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103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Подпрограмма 1. «Создание условий для обеспечения доступным и комфортным жильем населения Беловского района»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9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b/>
                <w:sz w:val="24"/>
                <w:szCs w:val="24"/>
                <w:lang w:eastAsia="zh-CN"/>
              </w:rPr>
              <w:t>Мероприятие 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9A11EA" w:rsidRPr="009A11EA" w:rsidTr="009A11EA">
        <w:trPr>
          <w:trHeight w:val="509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Обеспечение жильем молодых семей.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 xml:space="preserve">Областной бюджет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103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b/>
                <w:sz w:val="24"/>
                <w:szCs w:val="24"/>
                <w:lang w:eastAsia="zh-CN"/>
              </w:rPr>
              <w:t>Мероприятие 2.</w:t>
            </w:r>
          </w:p>
        </w:tc>
      </w:tr>
      <w:tr w:rsidR="009A11EA" w:rsidRPr="009A11EA" w:rsidTr="009A11EA">
        <w:trPr>
          <w:trHeight w:val="1223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 xml:space="preserve">Обеспечение земельных участков, предназначенных для предоставления семьям, имеющим трех и более детей, и комплексной застройки малоэтажного жилья и жилья </w:t>
            </w:r>
            <w:proofErr w:type="spellStart"/>
            <w:r w:rsidRPr="009A11EA">
              <w:rPr>
                <w:rFonts w:eastAsia="Times New Roman"/>
                <w:sz w:val="24"/>
                <w:szCs w:val="24"/>
                <w:lang w:eastAsia="zh-CN"/>
              </w:rPr>
              <w:t>экономкласса</w:t>
            </w:r>
            <w:proofErr w:type="spellEnd"/>
            <w:r w:rsidRPr="009A11EA">
              <w:rPr>
                <w:rFonts w:eastAsia="Times New Roman"/>
                <w:sz w:val="24"/>
                <w:szCs w:val="24"/>
                <w:lang w:eastAsia="zh-CN"/>
              </w:rPr>
              <w:t xml:space="preserve"> инженерной инфраструктурой.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</w:t>
            </w:r>
            <w:r w:rsidRPr="009A11EA">
              <w:rPr>
                <w:rFonts w:eastAsia="Times New Roman"/>
                <w:sz w:val="24"/>
                <w:szCs w:val="20"/>
                <w:lang w:val="en-US" w:eastAsia="zh-CN"/>
              </w:rPr>
              <w:t>6</w:t>
            </w: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18,270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1618,270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 xml:space="preserve">Областной бюджет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1618,270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1618,270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103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b/>
                <w:sz w:val="24"/>
                <w:szCs w:val="24"/>
                <w:lang w:eastAsia="zh-CN"/>
              </w:rPr>
              <w:t>Мероприятие 3.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Реализация Федерального закона от 24 июля 2007 года №221-ФЗ «О государственном кадастре недвижимости» и Федерального закона от 13 июля 2015 года №221-ФЗ «О государственной регистрации недвижимости»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11792,353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1091,633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405,241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1571,789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4051,95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2335,870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2335,870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8254,647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764,143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283,669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1100,252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2836,365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1635,109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1635,109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3537,706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327,490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121,572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471,537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1215,585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700,761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700,761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1034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b/>
                <w:sz w:val="24"/>
                <w:szCs w:val="24"/>
                <w:lang w:eastAsia="zh-CN"/>
              </w:rPr>
              <w:t>Мероприятие 4.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Мероприятия по разработке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val="en-US" w:eastAsia="zh-CN"/>
              </w:rPr>
              <w:t>8</w:t>
            </w: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54,977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554,977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val="en-US" w:eastAsia="zh-CN"/>
              </w:rPr>
              <w:t>8</w:t>
            </w: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54,977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554,977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300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b/>
                <w:sz w:val="24"/>
                <w:szCs w:val="24"/>
                <w:lang w:eastAsia="zh-CN"/>
              </w:rPr>
              <w:t>Мероприятие 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1019,85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999,851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1019,85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999,851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AE1E1A" w:rsidRDefault="00AE1E1A" w:rsidP="00254531">
      <w:pPr>
        <w:jc w:val="both"/>
        <w:rPr>
          <w:rFonts w:eastAsia="Times New Roman"/>
          <w:sz w:val="28"/>
          <w:szCs w:val="28"/>
        </w:rPr>
      </w:pPr>
    </w:p>
    <w:p w:rsidR="009A11EA" w:rsidRPr="009A11EA" w:rsidRDefault="009A11EA" w:rsidP="009A11EA">
      <w:pPr>
        <w:suppressAutoHyphens/>
        <w:jc w:val="right"/>
        <w:rPr>
          <w:rFonts w:eastAsia="Times New Roman"/>
          <w:sz w:val="28"/>
          <w:szCs w:val="28"/>
          <w:lang w:eastAsia="zh-CN"/>
        </w:rPr>
      </w:pPr>
      <w:r w:rsidRPr="009A11EA">
        <w:rPr>
          <w:rFonts w:eastAsia="Times New Roman"/>
          <w:sz w:val="28"/>
          <w:szCs w:val="28"/>
          <w:lang w:eastAsia="zh-CN"/>
        </w:rPr>
        <w:t>Таблица 2.</w:t>
      </w:r>
    </w:p>
    <w:tbl>
      <w:tblPr>
        <w:tblW w:w="10348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434"/>
        <w:gridCol w:w="1410"/>
        <w:gridCol w:w="826"/>
        <w:gridCol w:w="993"/>
        <w:gridCol w:w="850"/>
        <w:gridCol w:w="709"/>
        <w:gridCol w:w="708"/>
        <w:gridCol w:w="709"/>
        <w:gridCol w:w="709"/>
      </w:tblGrid>
      <w:tr w:rsidR="009A11EA" w:rsidRPr="009A11EA" w:rsidTr="009A11EA">
        <w:trPr>
          <w:cantSplit/>
          <w:trHeight w:val="23"/>
          <w:jc w:val="center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6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Потребность в средствах всего, в том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числе по годам</w:t>
            </w:r>
          </w:p>
        </w:tc>
      </w:tr>
      <w:tr w:rsidR="009A11EA" w:rsidRPr="009A11EA" w:rsidTr="009A11EA">
        <w:trPr>
          <w:cantSplit/>
          <w:trHeight w:val="23"/>
          <w:jc w:val="center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1EA" w:rsidRPr="009A11EA" w:rsidRDefault="009A11EA" w:rsidP="009A11EA">
            <w:pPr>
              <w:snapToGrid w:val="0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2026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Подпрограмма 2. «Обеспечение качественными услугами ЖКХ населения Беловского района Курской области»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Мероприятие 1.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Разработка проектной, сметной и технической документации в сфере ЖКХ; создание условий (приобретение товаров, работ и услуг) для развития социальной  и инженерной инфраструктуры 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3172,653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</w:rPr>
              <w:t>2172,053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416,400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31,400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31,400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val="en-US" w:eastAsia="zh-CN"/>
              </w:rPr>
              <w:t>31,</w:t>
            </w: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400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103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Мероприятие 2.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Закупка товаров, работ и услуг для обеспечения  государственных  (муниципальных) ну</w:t>
            </w:r>
            <w:proofErr w:type="gramStart"/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жд в сф</w:t>
            </w:r>
            <w:proofErr w:type="gramEnd"/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ере ЖКХ.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43508,815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</w:rPr>
              <w:t>2593,733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</w:rPr>
              <w:t>1520,617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</w:rPr>
              <w:t>18157,620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21236,845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Областной бюджет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18541,668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18541,668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24967,147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</w:rPr>
              <w:t>2593,733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</w:rPr>
              <w:t>1520,617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</w:rPr>
              <w:t>18157,620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</w:rPr>
              <w:t>2695,177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Внебюджетные средства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</w:tbl>
    <w:p w:rsidR="009A11EA" w:rsidRDefault="009A11EA" w:rsidP="009A11EA">
      <w:pPr>
        <w:widowControl w:val="0"/>
        <w:suppressAutoHyphens/>
        <w:ind w:firstLine="720"/>
        <w:jc w:val="both"/>
        <w:rPr>
          <w:rFonts w:eastAsia="Times New Roman"/>
          <w:sz w:val="28"/>
          <w:szCs w:val="28"/>
        </w:rPr>
      </w:pPr>
    </w:p>
    <w:p w:rsidR="009A11EA" w:rsidRPr="009A11EA" w:rsidRDefault="009A11EA" w:rsidP="009A11EA">
      <w:pPr>
        <w:widowControl w:val="0"/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A11EA">
        <w:rPr>
          <w:rFonts w:eastAsia="Times New Roman"/>
          <w:sz w:val="28"/>
          <w:szCs w:val="28"/>
        </w:rPr>
        <w:t>1.5.</w:t>
      </w:r>
      <w:r w:rsidRPr="009A11EA">
        <w:rPr>
          <w:rFonts w:eastAsia="Times New Roman"/>
          <w:sz w:val="28"/>
          <w:szCs w:val="28"/>
          <w:lang w:eastAsia="zh-CN"/>
        </w:rPr>
        <w:t xml:space="preserve">Раздел «Объемы и источники финансирования подпрограммы 1 муниципальной программы» паспорта подпрограммы 1 муниципальной программы изложить: «Объем финансового обеспечения реализации подпрограммы 1 составляет 15285,45 тыс. рублей в ценах текущих лет, в том числе  за счет средств федерального бюджета 0,0 </w:t>
      </w:r>
      <w:proofErr w:type="spellStart"/>
      <w:r w:rsidRPr="009A11EA">
        <w:rPr>
          <w:rFonts w:eastAsia="Times New Roman"/>
          <w:sz w:val="28"/>
          <w:szCs w:val="28"/>
          <w:lang w:eastAsia="zh-CN"/>
        </w:rPr>
        <w:t>тыс</w:t>
      </w:r>
      <w:proofErr w:type="gramStart"/>
      <w:r w:rsidRPr="009A11EA">
        <w:rPr>
          <w:rFonts w:eastAsia="Times New Roman"/>
          <w:sz w:val="28"/>
          <w:szCs w:val="28"/>
          <w:lang w:eastAsia="zh-CN"/>
        </w:rPr>
        <w:t>.р</w:t>
      </w:r>
      <w:proofErr w:type="gramEnd"/>
      <w:r w:rsidRPr="009A11EA">
        <w:rPr>
          <w:rFonts w:eastAsia="Times New Roman"/>
          <w:sz w:val="28"/>
          <w:szCs w:val="28"/>
          <w:lang w:eastAsia="zh-CN"/>
        </w:rPr>
        <w:t>уб</w:t>
      </w:r>
      <w:proofErr w:type="spellEnd"/>
      <w:r w:rsidRPr="009A11EA">
        <w:rPr>
          <w:rFonts w:eastAsia="Times New Roman"/>
          <w:sz w:val="28"/>
          <w:szCs w:val="28"/>
          <w:lang w:eastAsia="zh-CN"/>
        </w:rPr>
        <w:t xml:space="preserve">., областного бюджета 8254,647 </w:t>
      </w:r>
      <w:proofErr w:type="spellStart"/>
      <w:r w:rsidRPr="009A11EA">
        <w:rPr>
          <w:rFonts w:eastAsia="Times New Roman"/>
          <w:sz w:val="28"/>
          <w:szCs w:val="28"/>
          <w:lang w:eastAsia="zh-CN"/>
        </w:rPr>
        <w:t>тыс.рублей</w:t>
      </w:r>
      <w:proofErr w:type="spellEnd"/>
      <w:r w:rsidRPr="009A11EA">
        <w:rPr>
          <w:rFonts w:eastAsia="Times New Roman"/>
          <w:sz w:val="28"/>
          <w:szCs w:val="28"/>
          <w:lang w:eastAsia="zh-CN"/>
        </w:rPr>
        <w:t>, за счет средств бюджета района 7030,803 тыс. рублей.»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9A11EA" w:rsidRPr="009A11EA" w:rsidRDefault="009A11EA" w:rsidP="009A11E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A11EA">
        <w:rPr>
          <w:rFonts w:eastAsia="Times New Roman"/>
          <w:sz w:val="28"/>
          <w:szCs w:val="28"/>
          <w:lang w:eastAsia="zh-CN"/>
        </w:rPr>
        <w:t>1.6</w:t>
      </w:r>
      <w:r>
        <w:rPr>
          <w:rFonts w:eastAsia="Times New Roman"/>
          <w:sz w:val="28"/>
          <w:szCs w:val="28"/>
          <w:lang w:eastAsia="zh-CN"/>
        </w:rPr>
        <w:t>.</w:t>
      </w:r>
      <w:r w:rsidRPr="009A11EA">
        <w:rPr>
          <w:rFonts w:eastAsia="Times New Roman"/>
          <w:sz w:val="28"/>
          <w:szCs w:val="28"/>
          <w:lang w:eastAsia="zh-CN"/>
        </w:rPr>
        <w:t>Раздел «7. Финансирование обеспечения реализации подпрограммы 1.» изложить в следующей редакции:</w:t>
      </w:r>
    </w:p>
    <w:p w:rsidR="009A11EA" w:rsidRPr="009A11EA" w:rsidRDefault="009A11EA" w:rsidP="009A11EA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1133"/>
        <w:gridCol w:w="910"/>
        <w:gridCol w:w="42"/>
        <w:gridCol w:w="851"/>
        <w:gridCol w:w="98"/>
        <w:gridCol w:w="610"/>
        <w:gridCol w:w="99"/>
        <w:gridCol w:w="713"/>
        <w:gridCol w:w="636"/>
        <w:gridCol w:w="20"/>
        <w:gridCol w:w="53"/>
        <w:gridCol w:w="709"/>
        <w:gridCol w:w="709"/>
      </w:tblGrid>
      <w:tr w:rsidR="009A11EA" w:rsidRPr="009A11EA" w:rsidTr="009A11EA">
        <w:trPr>
          <w:cantSplit/>
          <w:trHeight w:val="23"/>
          <w:jc w:val="center"/>
        </w:trPr>
        <w:tc>
          <w:tcPr>
            <w:tcW w:w="3765" w:type="dxa"/>
            <w:vMerge w:val="restart"/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6583" w:type="dxa"/>
            <w:gridSpan w:val="13"/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Потребность в средствах всего, в том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числе по годам</w:t>
            </w:r>
          </w:p>
        </w:tc>
      </w:tr>
      <w:tr w:rsidR="009A11EA" w:rsidRPr="009A11EA" w:rsidTr="009A11EA">
        <w:trPr>
          <w:cantSplit/>
          <w:trHeight w:val="23"/>
          <w:jc w:val="center"/>
        </w:trPr>
        <w:tc>
          <w:tcPr>
            <w:tcW w:w="3765" w:type="dxa"/>
            <w:vMerge/>
            <w:shd w:val="clear" w:color="auto" w:fill="FFFFFF"/>
          </w:tcPr>
          <w:p w:rsidR="009A11EA" w:rsidRPr="009A11EA" w:rsidRDefault="009A11EA" w:rsidP="009A11EA">
            <w:pPr>
              <w:snapToGrid w:val="0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851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2026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10348" w:type="dxa"/>
            <w:gridSpan w:val="14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Подпрограмма 1. «Создание условий для обеспечения доступным и комфортным жильем населения Беловского района»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9639" w:type="dxa"/>
            <w:gridSpan w:val="13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b/>
                <w:sz w:val="24"/>
                <w:szCs w:val="24"/>
                <w:lang w:eastAsia="zh-CN"/>
              </w:rPr>
              <w:t>Мероприятие 1.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9A11EA" w:rsidRPr="009A11EA" w:rsidTr="009A11EA">
        <w:trPr>
          <w:trHeight w:val="509"/>
          <w:jc w:val="center"/>
        </w:trPr>
        <w:tc>
          <w:tcPr>
            <w:tcW w:w="3765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Обеспечение жильем молодых семей.</w:t>
            </w: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82" w:type="dxa"/>
            <w:gridSpan w:val="3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82" w:type="dxa"/>
            <w:gridSpan w:val="3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 xml:space="preserve">Областной бюджет </w:t>
            </w: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82" w:type="dxa"/>
            <w:gridSpan w:val="3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82" w:type="dxa"/>
            <w:gridSpan w:val="3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Внебюджетные средства</w:t>
            </w: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82" w:type="dxa"/>
            <w:gridSpan w:val="3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10348" w:type="dxa"/>
            <w:gridSpan w:val="14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b/>
                <w:sz w:val="24"/>
                <w:szCs w:val="24"/>
                <w:lang w:eastAsia="zh-CN"/>
              </w:rPr>
              <w:t>Мероприятие 2.</w:t>
            </w:r>
          </w:p>
        </w:tc>
      </w:tr>
      <w:tr w:rsidR="009A11EA" w:rsidRPr="009A11EA" w:rsidTr="009A11EA">
        <w:trPr>
          <w:trHeight w:val="1223"/>
          <w:jc w:val="center"/>
        </w:trPr>
        <w:tc>
          <w:tcPr>
            <w:tcW w:w="3765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 xml:space="preserve">Обеспечение земельных участков, предназначенных для предоставления семьям, имеющим трех и более детей, и комплексной застройки малоэтажного жилья и жилья </w:t>
            </w:r>
            <w:proofErr w:type="spellStart"/>
            <w:r w:rsidRPr="009A11EA">
              <w:rPr>
                <w:rFonts w:eastAsia="Times New Roman"/>
                <w:sz w:val="24"/>
                <w:szCs w:val="24"/>
                <w:lang w:eastAsia="zh-CN"/>
              </w:rPr>
              <w:t>экономкласса</w:t>
            </w:r>
            <w:proofErr w:type="spellEnd"/>
            <w:r w:rsidRPr="009A11EA">
              <w:rPr>
                <w:rFonts w:eastAsia="Times New Roman"/>
                <w:sz w:val="24"/>
                <w:szCs w:val="24"/>
                <w:lang w:eastAsia="zh-CN"/>
              </w:rPr>
              <w:t xml:space="preserve"> инженерной инфраструктурой.</w:t>
            </w: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</w:t>
            </w:r>
            <w:r w:rsidRPr="009A11EA">
              <w:rPr>
                <w:rFonts w:eastAsia="Times New Roman"/>
                <w:sz w:val="24"/>
                <w:szCs w:val="20"/>
                <w:lang w:val="en-US" w:eastAsia="zh-CN"/>
              </w:rPr>
              <w:t>6</w:t>
            </w: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18,270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1618,270</w:t>
            </w:r>
          </w:p>
        </w:tc>
        <w:tc>
          <w:tcPr>
            <w:tcW w:w="851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82" w:type="dxa"/>
            <w:gridSpan w:val="3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 xml:space="preserve">Областной бюджет </w:t>
            </w: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82" w:type="dxa"/>
            <w:gridSpan w:val="3"/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1618,270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1618,270</w:t>
            </w:r>
          </w:p>
        </w:tc>
        <w:tc>
          <w:tcPr>
            <w:tcW w:w="851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82" w:type="dxa"/>
            <w:gridSpan w:val="3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10348" w:type="dxa"/>
            <w:gridSpan w:val="14"/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b/>
                <w:sz w:val="24"/>
                <w:szCs w:val="24"/>
                <w:lang w:eastAsia="zh-CN"/>
              </w:rPr>
              <w:t>Мероприятие 3.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Реализация Федерального закона от 24 июля 2007 года №221-ФЗ «О государственном кадастре недвижимости» и Федерального закона от 13 июля 2015 года №221-ФЗ «О государственной регистрации недвижимости»</w:t>
            </w: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11792,353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1091,633</w:t>
            </w:r>
          </w:p>
        </w:tc>
        <w:tc>
          <w:tcPr>
            <w:tcW w:w="851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405,241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1571,789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4051,95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2335,870</w:t>
            </w:r>
          </w:p>
        </w:tc>
        <w:tc>
          <w:tcPr>
            <w:tcW w:w="76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2335,870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8254,647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764,143</w:t>
            </w:r>
          </w:p>
        </w:tc>
        <w:tc>
          <w:tcPr>
            <w:tcW w:w="851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283,669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1100,252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2836,365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1635,109</w:t>
            </w:r>
          </w:p>
        </w:tc>
        <w:tc>
          <w:tcPr>
            <w:tcW w:w="76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1635,109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3537,706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327,490</w:t>
            </w:r>
          </w:p>
        </w:tc>
        <w:tc>
          <w:tcPr>
            <w:tcW w:w="851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121,572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471,537</w:t>
            </w:r>
          </w:p>
        </w:tc>
        <w:tc>
          <w:tcPr>
            <w:tcW w:w="81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1215,585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700,761</w:t>
            </w:r>
          </w:p>
        </w:tc>
        <w:tc>
          <w:tcPr>
            <w:tcW w:w="76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700,761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10348" w:type="dxa"/>
            <w:gridSpan w:val="14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b/>
                <w:sz w:val="24"/>
                <w:szCs w:val="24"/>
                <w:lang w:eastAsia="zh-CN"/>
              </w:rPr>
              <w:t>Мероприятие 4.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Мероприятия по разработке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val="en-US" w:eastAsia="zh-CN"/>
              </w:rPr>
              <w:t>8</w:t>
            </w: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54,977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554,977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9A11EA" w:rsidRPr="009A11EA" w:rsidRDefault="009A11EA" w:rsidP="009A11EA">
            <w:pPr>
              <w:suppressAutoHyphens/>
              <w:snapToGrid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val="en-US" w:eastAsia="zh-CN"/>
              </w:rPr>
              <w:t>8</w:t>
            </w: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54,977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554,977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300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9639" w:type="dxa"/>
            <w:gridSpan w:val="13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b/>
                <w:sz w:val="24"/>
                <w:szCs w:val="24"/>
                <w:lang w:eastAsia="zh-CN"/>
              </w:rPr>
              <w:t>Мероприятие 5.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1019,85</w:t>
            </w:r>
          </w:p>
        </w:tc>
        <w:tc>
          <w:tcPr>
            <w:tcW w:w="910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91" w:type="dxa"/>
            <w:gridSpan w:val="3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999,851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</w:tc>
        <w:tc>
          <w:tcPr>
            <w:tcW w:w="71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10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91" w:type="dxa"/>
            <w:gridSpan w:val="3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1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765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13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1019,85</w:t>
            </w:r>
          </w:p>
        </w:tc>
        <w:tc>
          <w:tcPr>
            <w:tcW w:w="910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991" w:type="dxa"/>
            <w:gridSpan w:val="3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999,851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20,0</w:t>
            </w:r>
          </w:p>
        </w:tc>
        <w:tc>
          <w:tcPr>
            <w:tcW w:w="713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9A11EA" w:rsidRPr="009A11EA" w:rsidRDefault="009A11EA" w:rsidP="009A11EA">
      <w:pPr>
        <w:widowControl w:val="0"/>
        <w:suppressAutoHyphens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9A11EA" w:rsidRPr="009A11EA" w:rsidRDefault="009A11EA" w:rsidP="009A11EA">
      <w:pPr>
        <w:ind w:firstLine="720"/>
        <w:jc w:val="both"/>
        <w:rPr>
          <w:rFonts w:eastAsia="Times New Roman"/>
          <w:sz w:val="28"/>
          <w:szCs w:val="28"/>
        </w:rPr>
      </w:pPr>
      <w:r w:rsidRPr="009A11EA">
        <w:rPr>
          <w:rFonts w:eastAsia="Times New Roman"/>
          <w:sz w:val="28"/>
          <w:szCs w:val="28"/>
          <w:lang w:eastAsia="zh-CN"/>
        </w:rPr>
        <w:t>1.6</w:t>
      </w:r>
      <w:r>
        <w:rPr>
          <w:rFonts w:eastAsia="Times New Roman"/>
          <w:sz w:val="28"/>
          <w:szCs w:val="28"/>
          <w:lang w:eastAsia="zh-CN"/>
        </w:rPr>
        <w:t>.</w:t>
      </w:r>
      <w:r w:rsidRPr="009A11EA">
        <w:rPr>
          <w:rFonts w:eastAsia="Times New Roman"/>
          <w:sz w:val="28"/>
          <w:szCs w:val="28"/>
          <w:lang w:eastAsia="zh-CN"/>
        </w:rPr>
        <w:t>Раздел «Объемы и источники финансирования подпрограммы 2 муниципальной программы» паспорта подпрограммы 2 муниципальной программы изложить: «</w:t>
      </w:r>
      <w:r w:rsidRPr="009A11EA">
        <w:rPr>
          <w:rFonts w:eastAsia="Times New Roman"/>
          <w:sz w:val="28"/>
          <w:szCs w:val="28"/>
        </w:rPr>
        <w:t>общий объем финансирования Подпрограммы составляет: в 2020 – 2026 годах – 46681,468 тыс. рублей, в том числе:</w:t>
      </w:r>
    </w:p>
    <w:p w:rsidR="009A11EA" w:rsidRPr="009A11EA" w:rsidRDefault="009A11EA" w:rsidP="009A11EA">
      <w:pPr>
        <w:ind w:firstLine="720"/>
        <w:jc w:val="both"/>
        <w:rPr>
          <w:rFonts w:eastAsia="Times New Roman"/>
          <w:sz w:val="28"/>
          <w:szCs w:val="28"/>
        </w:rPr>
      </w:pPr>
      <w:r w:rsidRPr="009A11EA">
        <w:rPr>
          <w:rFonts w:eastAsia="Times New Roman"/>
          <w:sz w:val="28"/>
          <w:szCs w:val="28"/>
        </w:rPr>
        <w:t>средства  областного бюджета – 18541,668 тыс. рублей;</w:t>
      </w:r>
    </w:p>
    <w:p w:rsidR="009A11EA" w:rsidRPr="009A11EA" w:rsidRDefault="009A11EA" w:rsidP="009A11EA">
      <w:pPr>
        <w:ind w:firstLine="720"/>
        <w:jc w:val="both"/>
        <w:rPr>
          <w:rFonts w:eastAsia="Times New Roman"/>
          <w:sz w:val="28"/>
          <w:szCs w:val="28"/>
        </w:rPr>
      </w:pPr>
      <w:r w:rsidRPr="009A11EA">
        <w:rPr>
          <w:rFonts w:eastAsia="Times New Roman"/>
          <w:sz w:val="28"/>
          <w:szCs w:val="28"/>
        </w:rPr>
        <w:t>средства  муниципального бюджета – 28139,8 тыс. рублей;</w:t>
      </w:r>
    </w:p>
    <w:p w:rsidR="009A11EA" w:rsidRPr="009A11EA" w:rsidRDefault="009A11EA" w:rsidP="009A11E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A11EA">
        <w:rPr>
          <w:rFonts w:eastAsia="Times New Roman"/>
          <w:sz w:val="28"/>
          <w:szCs w:val="28"/>
        </w:rPr>
        <w:t>Объем финансирования Подпрограммы на 2020 – 2026 г. носит прогнозный характер и подлежит ежегодному уточнению</w:t>
      </w:r>
      <w:r w:rsidRPr="009A11EA">
        <w:rPr>
          <w:rFonts w:eastAsia="Times New Roman"/>
          <w:sz w:val="28"/>
          <w:szCs w:val="28"/>
          <w:lang w:eastAsia="zh-CN"/>
        </w:rPr>
        <w:t>».</w:t>
      </w:r>
    </w:p>
    <w:p w:rsidR="009A11EA" w:rsidRDefault="009A11EA" w:rsidP="009A11EA">
      <w:pPr>
        <w:tabs>
          <w:tab w:val="left" w:pos="142"/>
        </w:tabs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9A11EA">
        <w:rPr>
          <w:rFonts w:eastAsia="Times New Roman"/>
          <w:sz w:val="28"/>
          <w:szCs w:val="28"/>
          <w:lang w:eastAsia="zh-CN"/>
        </w:rPr>
        <w:t>1.7.</w:t>
      </w:r>
      <w:r w:rsidRPr="009A11EA">
        <w:rPr>
          <w:rFonts w:eastAsia="Times New Roman"/>
          <w:sz w:val="28"/>
          <w:szCs w:val="28"/>
        </w:rPr>
        <w:t>Приложение № 1 к подпрограмме 2 «Обеспечение качественными услугами  ЖКХ  населения Беловского района» изложить в следующей редакции:</w:t>
      </w:r>
    </w:p>
    <w:p w:rsidR="009A11EA" w:rsidRPr="009A11EA" w:rsidRDefault="009A11EA" w:rsidP="009A11EA">
      <w:pPr>
        <w:tabs>
          <w:tab w:val="left" w:pos="142"/>
        </w:tabs>
        <w:autoSpaceDE w:val="0"/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10348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434"/>
        <w:gridCol w:w="1410"/>
        <w:gridCol w:w="826"/>
        <w:gridCol w:w="993"/>
        <w:gridCol w:w="850"/>
        <w:gridCol w:w="709"/>
        <w:gridCol w:w="708"/>
        <w:gridCol w:w="709"/>
        <w:gridCol w:w="709"/>
      </w:tblGrid>
      <w:tr w:rsidR="009A11EA" w:rsidRPr="009A11EA" w:rsidTr="009A11EA">
        <w:trPr>
          <w:cantSplit/>
          <w:trHeight w:val="23"/>
          <w:jc w:val="center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6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Потребность в средствах всего, в том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числе по годам</w:t>
            </w:r>
          </w:p>
        </w:tc>
      </w:tr>
      <w:tr w:rsidR="009A11EA" w:rsidRPr="009A11EA" w:rsidTr="009A11EA">
        <w:trPr>
          <w:cantSplit/>
          <w:trHeight w:val="23"/>
          <w:jc w:val="center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1EA" w:rsidRPr="009A11EA" w:rsidRDefault="009A11EA" w:rsidP="009A11EA">
            <w:pPr>
              <w:snapToGrid w:val="0"/>
              <w:rPr>
                <w:rFonts w:eastAsia="Times New Roman"/>
                <w:sz w:val="24"/>
                <w:szCs w:val="20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2026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Подпрограмма 2. «Обеспечение качественными услугами ЖКХ населения Беловского района Курской области»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Мероприятие 1.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Разработка проектной, сметной и технической документации в сфере ЖКХ; создание условий (приобретение товаров, работ и услуг) для развития социальной  и инженерной инфраструктуры 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3172,653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</w:rPr>
              <w:t>2172,053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416,400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31,400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31,400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val="en-US" w:eastAsia="zh-CN"/>
              </w:rPr>
              <w:t>31,</w:t>
            </w: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400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103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Мероприятие 2.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Закупка товаров, работ и услуг для обеспечения  государственных  (муниципальных) ну</w:t>
            </w:r>
            <w:proofErr w:type="gramStart"/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жд в сф</w:t>
            </w:r>
            <w:proofErr w:type="gramEnd"/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ере ЖКХ.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43508,815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</w:rPr>
              <w:t>2593,733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</w:rPr>
              <w:t>1520,617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</w:rPr>
              <w:t>18157,620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21236,845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Областной бюджет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18541,668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18541,668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24967,147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</w:rPr>
              <w:t>2593,733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</w:rPr>
              <w:t>1520,617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</w:rPr>
              <w:t>18157,620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</w:rPr>
              <w:t>2695,177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  <w:tr w:rsidR="009A11EA" w:rsidRPr="009A11EA" w:rsidTr="009A11EA">
        <w:trPr>
          <w:trHeight w:val="23"/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Внебюджетные средства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1EA" w:rsidRPr="009A11EA" w:rsidRDefault="009A11EA" w:rsidP="009A11EA">
            <w:pPr>
              <w:suppressAutoHyphens/>
              <w:jc w:val="both"/>
              <w:rPr>
                <w:rFonts w:eastAsia="Times New Roman"/>
                <w:sz w:val="24"/>
                <w:szCs w:val="20"/>
                <w:lang w:eastAsia="zh-CN"/>
              </w:rPr>
            </w:pPr>
            <w:r w:rsidRPr="009A11EA">
              <w:rPr>
                <w:rFonts w:eastAsia="Times New Roman"/>
                <w:sz w:val="24"/>
                <w:szCs w:val="20"/>
                <w:lang w:eastAsia="zh-CN"/>
              </w:rPr>
              <w:t>0</w:t>
            </w:r>
          </w:p>
        </w:tc>
      </w:tr>
    </w:tbl>
    <w:p w:rsidR="009A11EA" w:rsidRPr="009A11EA" w:rsidRDefault="009A11EA" w:rsidP="009A11EA">
      <w:pPr>
        <w:tabs>
          <w:tab w:val="left" w:pos="142"/>
        </w:tabs>
        <w:autoSpaceDE w:val="0"/>
        <w:jc w:val="both"/>
        <w:rPr>
          <w:rFonts w:eastAsia="Times New Roman"/>
          <w:sz w:val="24"/>
          <w:szCs w:val="24"/>
        </w:rPr>
      </w:pPr>
    </w:p>
    <w:p w:rsidR="009A11EA" w:rsidRPr="009A11EA" w:rsidRDefault="009A11EA" w:rsidP="009A11EA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9A11EA">
        <w:rPr>
          <w:rFonts w:eastAsia="Times New Roman"/>
          <w:sz w:val="28"/>
          <w:szCs w:val="28"/>
          <w:lang w:eastAsia="zh-CN"/>
        </w:rPr>
        <w:t>2.</w:t>
      </w:r>
      <w:proofErr w:type="gramStart"/>
      <w:r w:rsidRPr="009A11EA">
        <w:rPr>
          <w:rFonts w:eastAsia="Times New Roman"/>
          <w:sz w:val="28"/>
          <w:szCs w:val="28"/>
        </w:rPr>
        <w:t>Контроль за</w:t>
      </w:r>
      <w:proofErr w:type="gramEnd"/>
      <w:r w:rsidRPr="009A11EA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eastAsia="Times New Roman"/>
          <w:sz w:val="28"/>
          <w:szCs w:val="28"/>
        </w:rPr>
        <w:t>А</w:t>
      </w:r>
      <w:r w:rsidRPr="009A11EA">
        <w:rPr>
          <w:rFonts w:eastAsia="Times New Roman"/>
          <w:sz w:val="28"/>
          <w:szCs w:val="28"/>
        </w:rPr>
        <w:t xml:space="preserve">дминистрации Беловского района, начальника управления (архитектора района) </w:t>
      </w:r>
      <w:proofErr w:type="spellStart"/>
      <w:r w:rsidRPr="009A11EA">
        <w:rPr>
          <w:rFonts w:eastAsia="Times New Roman"/>
          <w:sz w:val="28"/>
          <w:szCs w:val="28"/>
        </w:rPr>
        <w:t>Илькухина</w:t>
      </w:r>
      <w:proofErr w:type="spellEnd"/>
      <w:r w:rsidRPr="009A11EA">
        <w:rPr>
          <w:rFonts w:eastAsia="Times New Roman"/>
          <w:sz w:val="28"/>
          <w:szCs w:val="28"/>
        </w:rPr>
        <w:t xml:space="preserve"> Ю.А.</w:t>
      </w:r>
    </w:p>
    <w:p w:rsidR="009A11EA" w:rsidRPr="009A11EA" w:rsidRDefault="009A11EA" w:rsidP="009A11EA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9A11EA">
        <w:rPr>
          <w:rFonts w:eastAsia="Times New Roman"/>
          <w:sz w:val="28"/>
          <w:szCs w:val="28"/>
          <w:lang w:eastAsia="zh-CN"/>
        </w:rPr>
        <w:t>3.Настоящее постановление вступает в силу со дня его подписания.</w:t>
      </w:r>
    </w:p>
    <w:p w:rsidR="00E4448D" w:rsidRDefault="00E4448D" w:rsidP="00254531">
      <w:pPr>
        <w:jc w:val="both"/>
        <w:rPr>
          <w:rFonts w:eastAsia="Times New Roman"/>
          <w:sz w:val="28"/>
          <w:szCs w:val="28"/>
        </w:rPr>
      </w:pPr>
    </w:p>
    <w:p w:rsidR="009A11EA" w:rsidRPr="0069012E" w:rsidRDefault="009A11EA" w:rsidP="00254531">
      <w:pPr>
        <w:jc w:val="both"/>
        <w:rPr>
          <w:rFonts w:eastAsia="Times New Roman"/>
          <w:sz w:val="28"/>
          <w:szCs w:val="28"/>
        </w:rPr>
      </w:pPr>
    </w:p>
    <w:p w:rsidR="00E5788F" w:rsidRPr="0069012E" w:rsidRDefault="00190817" w:rsidP="00190817">
      <w:pPr>
        <w:jc w:val="both"/>
        <w:rPr>
          <w:sz w:val="28"/>
          <w:szCs w:val="28"/>
        </w:rPr>
      </w:pPr>
      <w:bookmarkStart w:id="1" w:name="bookmark4"/>
      <w:bookmarkStart w:id="2" w:name="bookmark5"/>
      <w:r w:rsidRPr="0069012E">
        <w:rPr>
          <w:sz w:val="28"/>
          <w:szCs w:val="28"/>
        </w:rPr>
        <w:t>Глава Беловского района</w:t>
      </w:r>
      <w:bookmarkEnd w:id="1"/>
      <w:bookmarkEnd w:id="2"/>
    </w:p>
    <w:p w:rsidR="00F93E15" w:rsidRDefault="00E5788F" w:rsidP="00CD6B02">
      <w:pPr>
        <w:jc w:val="both"/>
        <w:rPr>
          <w:sz w:val="28"/>
          <w:szCs w:val="28"/>
        </w:rPr>
        <w:sectPr w:rsidR="00F93E15" w:rsidSect="00E4448D">
          <w:headerReference w:type="even" r:id="rId10"/>
          <w:pgSz w:w="11906" w:h="16838"/>
          <w:pgMar w:top="1134" w:right="1247" w:bottom="1134" w:left="1531" w:header="0" w:footer="0" w:gutter="0"/>
          <w:cols w:space="720"/>
          <w:formProt w:val="0"/>
          <w:docGrid w:linePitch="360"/>
        </w:sectPr>
      </w:pPr>
      <w:r w:rsidRPr="0069012E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              </w:t>
      </w:r>
      <w:r w:rsidR="0019081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710B6">
        <w:rPr>
          <w:sz w:val="28"/>
          <w:szCs w:val="28"/>
        </w:rPr>
        <w:t xml:space="preserve"> </w:t>
      </w:r>
      <w:r w:rsidR="009A11EA">
        <w:rPr>
          <w:sz w:val="28"/>
          <w:szCs w:val="28"/>
        </w:rPr>
        <w:t>Волобуев</w:t>
      </w:r>
    </w:p>
    <w:p w:rsidR="0035263C" w:rsidRDefault="0035263C" w:rsidP="009A11EA">
      <w:pPr>
        <w:rPr>
          <w:sz w:val="28"/>
          <w:szCs w:val="28"/>
        </w:rPr>
      </w:pPr>
    </w:p>
    <w:sectPr w:rsidR="0035263C" w:rsidSect="008A0C5F">
      <w:pgSz w:w="16838" w:h="11906" w:orient="landscape"/>
      <w:pgMar w:top="1134" w:right="1247" w:bottom="1134" w:left="153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0F" w:rsidRDefault="0000030F" w:rsidP="008C554A">
      <w:r>
        <w:separator/>
      </w:r>
    </w:p>
  </w:endnote>
  <w:endnote w:type="continuationSeparator" w:id="0">
    <w:p w:rsidR="0000030F" w:rsidRDefault="0000030F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0F" w:rsidRDefault="0000030F" w:rsidP="008C554A">
      <w:r>
        <w:separator/>
      </w:r>
    </w:p>
  </w:footnote>
  <w:footnote w:type="continuationSeparator" w:id="0">
    <w:p w:rsidR="0000030F" w:rsidRDefault="0000030F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93" w:rsidRDefault="001F5493" w:rsidP="00751FD6">
    <w:pPr>
      <w:pStyle w:val="af"/>
      <w:framePr w:wrap="around" w:vAnchor="text" w:hAnchor="margin" w:xAlign="right" w:y="1"/>
      <w:rPr>
        <w:rStyle w:val="af3"/>
      </w:rPr>
    </w:pPr>
  </w:p>
  <w:p w:rsidR="001F5493" w:rsidRDefault="001F5493" w:rsidP="00751FD6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39639E1"/>
    <w:multiLevelType w:val="hybridMultilevel"/>
    <w:tmpl w:val="6D0A8EF8"/>
    <w:lvl w:ilvl="0" w:tplc="497EFB44">
      <w:numFmt w:val="bullet"/>
      <w:lvlText w:val="-"/>
      <w:lvlJc w:val="left"/>
      <w:pPr>
        <w:ind w:left="61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7CF888">
      <w:numFmt w:val="bullet"/>
      <w:lvlText w:val="•"/>
      <w:lvlJc w:val="left"/>
      <w:pPr>
        <w:ind w:left="1592" w:hanging="185"/>
      </w:pPr>
      <w:rPr>
        <w:rFonts w:hint="default"/>
        <w:lang w:val="ru-RU" w:eastAsia="en-US" w:bidi="ar-SA"/>
      </w:rPr>
    </w:lvl>
    <w:lvl w:ilvl="2" w:tplc="09E85F6C">
      <w:numFmt w:val="bullet"/>
      <w:lvlText w:val="•"/>
      <w:lvlJc w:val="left"/>
      <w:pPr>
        <w:ind w:left="2565" w:hanging="185"/>
      </w:pPr>
      <w:rPr>
        <w:rFonts w:hint="default"/>
        <w:lang w:val="ru-RU" w:eastAsia="en-US" w:bidi="ar-SA"/>
      </w:rPr>
    </w:lvl>
    <w:lvl w:ilvl="3" w:tplc="3708B376">
      <w:numFmt w:val="bullet"/>
      <w:lvlText w:val="•"/>
      <w:lvlJc w:val="left"/>
      <w:pPr>
        <w:ind w:left="3537" w:hanging="185"/>
      </w:pPr>
      <w:rPr>
        <w:rFonts w:hint="default"/>
        <w:lang w:val="ru-RU" w:eastAsia="en-US" w:bidi="ar-SA"/>
      </w:rPr>
    </w:lvl>
    <w:lvl w:ilvl="4" w:tplc="38A8F5D6">
      <w:numFmt w:val="bullet"/>
      <w:lvlText w:val="•"/>
      <w:lvlJc w:val="left"/>
      <w:pPr>
        <w:ind w:left="4510" w:hanging="185"/>
      </w:pPr>
      <w:rPr>
        <w:rFonts w:hint="default"/>
        <w:lang w:val="ru-RU" w:eastAsia="en-US" w:bidi="ar-SA"/>
      </w:rPr>
    </w:lvl>
    <w:lvl w:ilvl="5" w:tplc="D2B6304A">
      <w:numFmt w:val="bullet"/>
      <w:lvlText w:val="•"/>
      <w:lvlJc w:val="left"/>
      <w:pPr>
        <w:ind w:left="5483" w:hanging="185"/>
      </w:pPr>
      <w:rPr>
        <w:rFonts w:hint="default"/>
        <w:lang w:val="ru-RU" w:eastAsia="en-US" w:bidi="ar-SA"/>
      </w:rPr>
    </w:lvl>
    <w:lvl w:ilvl="6" w:tplc="CD523E76">
      <w:numFmt w:val="bullet"/>
      <w:lvlText w:val="•"/>
      <w:lvlJc w:val="left"/>
      <w:pPr>
        <w:ind w:left="6455" w:hanging="185"/>
      </w:pPr>
      <w:rPr>
        <w:rFonts w:hint="default"/>
        <w:lang w:val="ru-RU" w:eastAsia="en-US" w:bidi="ar-SA"/>
      </w:rPr>
    </w:lvl>
    <w:lvl w:ilvl="7" w:tplc="C0A038EC">
      <w:numFmt w:val="bullet"/>
      <w:lvlText w:val="•"/>
      <w:lvlJc w:val="left"/>
      <w:pPr>
        <w:ind w:left="7428" w:hanging="185"/>
      </w:pPr>
      <w:rPr>
        <w:rFonts w:hint="default"/>
        <w:lang w:val="ru-RU" w:eastAsia="en-US" w:bidi="ar-SA"/>
      </w:rPr>
    </w:lvl>
    <w:lvl w:ilvl="8" w:tplc="3B9C26E8">
      <w:numFmt w:val="bullet"/>
      <w:lvlText w:val="•"/>
      <w:lvlJc w:val="left"/>
      <w:pPr>
        <w:ind w:left="8401" w:hanging="185"/>
      </w:pPr>
      <w:rPr>
        <w:rFonts w:hint="default"/>
        <w:lang w:val="ru-RU" w:eastAsia="en-US" w:bidi="ar-SA"/>
      </w:rPr>
    </w:lvl>
  </w:abstractNum>
  <w:abstractNum w:abstractNumId="4">
    <w:nsid w:val="38C062EA"/>
    <w:multiLevelType w:val="hybridMultilevel"/>
    <w:tmpl w:val="0ECC1E02"/>
    <w:lvl w:ilvl="0" w:tplc="26609C34">
      <w:start w:val="5"/>
      <w:numFmt w:val="decimal"/>
      <w:lvlText w:val="%1"/>
      <w:lvlJc w:val="left"/>
      <w:pPr>
        <w:ind w:left="6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>
    <w:nsid w:val="4DCE243A"/>
    <w:multiLevelType w:val="hybridMultilevel"/>
    <w:tmpl w:val="1DA6DFD2"/>
    <w:lvl w:ilvl="0" w:tplc="169E11C6">
      <w:start w:val="1"/>
      <w:numFmt w:val="decimal"/>
      <w:lvlText w:val="%1."/>
      <w:lvlJc w:val="left"/>
      <w:pPr>
        <w:ind w:left="611" w:hanging="250"/>
      </w:pPr>
      <w:rPr>
        <w:rFonts w:ascii="Times New Roman" w:eastAsia="Times New Roman" w:hAnsi="Times New Roman" w:cs="Times New Roman" w:hint="default"/>
        <w:spacing w:val="18"/>
        <w:w w:val="100"/>
        <w:sz w:val="28"/>
        <w:szCs w:val="28"/>
        <w:lang w:val="ru-RU" w:eastAsia="en-US" w:bidi="ar-SA"/>
      </w:rPr>
    </w:lvl>
    <w:lvl w:ilvl="1" w:tplc="6008783C">
      <w:numFmt w:val="bullet"/>
      <w:lvlText w:val="•"/>
      <w:lvlJc w:val="left"/>
      <w:pPr>
        <w:ind w:left="1592" w:hanging="250"/>
      </w:pPr>
      <w:rPr>
        <w:rFonts w:hint="default"/>
        <w:lang w:val="ru-RU" w:eastAsia="en-US" w:bidi="ar-SA"/>
      </w:rPr>
    </w:lvl>
    <w:lvl w:ilvl="2" w:tplc="09BCAD8A">
      <w:numFmt w:val="bullet"/>
      <w:lvlText w:val="•"/>
      <w:lvlJc w:val="left"/>
      <w:pPr>
        <w:ind w:left="2565" w:hanging="250"/>
      </w:pPr>
      <w:rPr>
        <w:rFonts w:hint="default"/>
        <w:lang w:val="ru-RU" w:eastAsia="en-US" w:bidi="ar-SA"/>
      </w:rPr>
    </w:lvl>
    <w:lvl w:ilvl="3" w:tplc="248C8A7E">
      <w:numFmt w:val="bullet"/>
      <w:lvlText w:val="•"/>
      <w:lvlJc w:val="left"/>
      <w:pPr>
        <w:ind w:left="3537" w:hanging="250"/>
      </w:pPr>
      <w:rPr>
        <w:rFonts w:hint="default"/>
        <w:lang w:val="ru-RU" w:eastAsia="en-US" w:bidi="ar-SA"/>
      </w:rPr>
    </w:lvl>
    <w:lvl w:ilvl="4" w:tplc="A254EC06">
      <w:numFmt w:val="bullet"/>
      <w:lvlText w:val="•"/>
      <w:lvlJc w:val="left"/>
      <w:pPr>
        <w:ind w:left="4510" w:hanging="250"/>
      </w:pPr>
      <w:rPr>
        <w:rFonts w:hint="default"/>
        <w:lang w:val="ru-RU" w:eastAsia="en-US" w:bidi="ar-SA"/>
      </w:rPr>
    </w:lvl>
    <w:lvl w:ilvl="5" w:tplc="2E223952">
      <w:numFmt w:val="bullet"/>
      <w:lvlText w:val="•"/>
      <w:lvlJc w:val="left"/>
      <w:pPr>
        <w:ind w:left="5483" w:hanging="250"/>
      </w:pPr>
      <w:rPr>
        <w:rFonts w:hint="default"/>
        <w:lang w:val="ru-RU" w:eastAsia="en-US" w:bidi="ar-SA"/>
      </w:rPr>
    </w:lvl>
    <w:lvl w:ilvl="6" w:tplc="7506DF3C">
      <w:numFmt w:val="bullet"/>
      <w:lvlText w:val="•"/>
      <w:lvlJc w:val="left"/>
      <w:pPr>
        <w:ind w:left="6455" w:hanging="250"/>
      </w:pPr>
      <w:rPr>
        <w:rFonts w:hint="default"/>
        <w:lang w:val="ru-RU" w:eastAsia="en-US" w:bidi="ar-SA"/>
      </w:rPr>
    </w:lvl>
    <w:lvl w:ilvl="7" w:tplc="AE76804A">
      <w:numFmt w:val="bullet"/>
      <w:lvlText w:val="•"/>
      <w:lvlJc w:val="left"/>
      <w:pPr>
        <w:ind w:left="7428" w:hanging="250"/>
      </w:pPr>
      <w:rPr>
        <w:rFonts w:hint="default"/>
        <w:lang w:val="ru-RU" w:eastAsia="en-US" w:bidi="ar-SA"/>
      </w:rPr>
    </w:lvl>
    <w:lvl w:ilvl="8" w:tplc="F9303776">
      <w:numFmt w:val="bullet"/>
      <w:lvlText w:val="•"/>
      <w:lvlJc w:val="left"/>
      <w:pPr>
        <w:ind w:left="8401" w:hanging="250"/>
      </w:pPr>
      <w:rPr>
        <w:rFonts w:hint="default"/>
        <w:lang w:val="ru-RU" w:eastAsia="en-US" w:bidi="ar-SA"/>
      </w:rPr>
    </w:lvl>
  </w:abstractNum>
  <w:abstractNum w:abstractNumId="6">
    <w:nsid w:val="58E51D25"/>
    <w:multiLevelType w:val="hybridMultilevel"/>
    <w:tmpl w:val="B0BA6B56"/>
    <w:lvl w:ilvl="0" w:tplc="1DB28084">
      <w:start w:val="1"/>
      <w:numFmt w:val="decimal"/>
      <w:lvlText w:val="%1."/>
      <w:lvlJc w:val="left"/>
      <w:pPr>
        <w:ind w:left="611" w:hanging="305"/>
        <w:jc w:val="right"/>
      </w:pPr>
      <w:rPr>
        <w:rFonts w:hint="default"/>
        <w:w w:val="100"/>
        <w:lang w:val="ru-RU" w:eastAsia="en-US" w:bidi="ar-SA"/>
      </w:rPr>
    </w:lvl>
    <w:lvl w:ilvl="1" w:tplc="D73A4DFC">
      <w:numFmt w:val="bullet"/>
      <w:lvlText w:val="•"/>
      <w:lvlJc w:val="left"/>
      <w:pPr>
        <w:ind w:left="2580" w:hanging="305"/>
      </w:pPr>
      <w:rPr>
        <w:rFonts w:hint="default"/>
        <w:lang w:val="ru-RU" w:eastAsia="en-US" w:bidi="ar-SA"/>
      </w:rPr>
    </w:lvl>
    <w:lvl w:ilvl="2" w:tplc="4AA05B1E">
      <w:numFmt w:val="bullet"/>
      <w:lvlText w:val="•"/>
      <w:lvlJc w:val="left"/>
      <w:pPr>
        <w:ind w:left="3442" w:hanging="305"/>
      </w:pPr>
      <w:rPr>
        <w:rFonts w:hint="default"/>
        <w:lang w:val="ru-RU" w:eastAsia="en-US" w:bidi="ar-SA"/>
      </w:rPr>
    </w:lvl>
    <w:lvl w:ilvl="3" w:tplc="13C6E840">
      <w:numFmt w:val="bullet"/>
      <w:lvlText w:val="•"/>
      <w:lvlJc w:val="left"/>
      <w:pPr>
        <w:ind w:left="4305" w:hanging="305"/>
      </w:pPr>
      <w:rPr>
        <w:rFonts w:hint="default"/>
        <w:lang w:val="ru-RU" w:eastAsia="en-US" w:bidi="ar-SA"/>
      </w:rPr>
    </w:lvl>
    <w:lvl w:ilvl="4" w:tplc="63C85754">
      <w:numFmt w:val="bullet"/>
      <w:lvlText w:val="•"/>
      <w:lvlJc w:val="left"/>
      <w:pPr>
        <w:ind w:left="5168" w:hanging="305"/>
      </w:pPr>
      <w:rPr>
        <w:rFonts w:hint="default"/>
        <w:lang w:val="ru-RU" w:eastAsia="en-US" w:bidi="ar-SA"/>
      </w:rPr>
    </w:lvl>
    <w:lvl w:ilvl="5" w:tplc="C60C673C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6" w:tplc="E8943D84">
      <w:numFmt w:val="bullet"/>
      <w:lvlText w:val="•"/>
      <w:lvlJc w:val="left"/>
      <w:pPr>
        <w:ind w:left="6894" w:hanging="305"/>
      </w:pPr>
      <w:rPr>
        <w:rFonts w:hint="default"/>
        <w:lang w:val="ru-RU" w:eastAsia="en-US" w:bidi="ar-SA"/>
      </w:rPr>
    </w:lvl>
    <w:lvl w:ilvl="7" w:tplc="41E079E2">
      <w:numFmt w:val="bullet"/>
      <w:lvlText w:val="•"/>
      <w:lvlJc w:val="left"/>
      <w:pPr>
        <w:ind w:left="7757" w:hanging="305"/>
      </w:pPr>
      <w:rPr>
        <w:rFonts w:hint="default"/>
        <w:lang w:val="ru-RU" w:eastAsia="en-US" w:bidi="ar-SA"/>
      </w:rPr>
    </w:lvl>
    <w:lvl w:ilvl="8" w:tplc="6C1C06E8">
      <w:numFmt w:val="bullet"/>
      <w:lvlText w:val="•"/>
      <w:lvlJc w:val="left"/>
      <w:pPr>
        <w:ind w:left="8620" w:hanging="305"/>
      </w:pPr>
      <w:rPr>
        <w:rFonts w:hint="default"/>
        <w:lang w:val="ru-RU" w:eastAsia="en-US" w:bidi="ar-SA"/>
      </w:rPr>
    </w:lvl>
  </w:abstractNum>
  <w:abstractNum w:abstractNumId="7">
    <w:nsid w:val="71C73F98"/>
    <w:multiLevelType w:val="hybridMultilevel"/>
    <w:tmpl w:val="CC8CA7BA"/>
    <w:lvl w:ilvl="0" w:tplc="3E385DD0">
      <w:numFmt w:val="bullet"/>
      <w:lvlText w:val="–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9A67F4">
      <w:numFmt w:val="bullet"/>
      <w:lvlText w:val="-"/>
      <w:lvlJc w:val="left"/>
      <w:pPr>
        <w:ind w:left="149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7A54C4">
      <w:numFmt w:val="bullet"/>
      <w:lvlText w:val="•"/>
      <w:lvlJc w:val="left"/>
      <w:pPr>
        <w:ind w:left="2482" w:hanging="173"/>
      </w:pPr>
      <w:rPr>
        <w:rFonts w:hint="default"/>
        <w:lang w:val="ru-RU" w:eastAsia="en-US" w:bidi="ar-SA"/>
      </w:rPr>
    </w:lvl>
    <w:lvl w:ilvl="3" w:tplc="79CC1410">
      <w:numFmt w:val="bullet"/>
      <w:lvlText w:val="•"/>
      <w:lvlJc w:val="left"/>
      <w:pPr>
        <w:ind w:left="3465" w:hanging="173"/>
      </w:pPr>
      <w:rPr>
        <w:rFonts w:hint="default"/>
        <w:lang w:val="ru-RU" w:eastAsia="en-US" w:bidi="ar-SA"/>
      </w:rPr>
    </w:lvl>
    <w:lvl w:ilvl="4" w:tplc="24426C40">
      <w:numFmt w:val="bullet"/>
      <w:lvlText w:val="•"/>
      <w:lvlJc w:val="left"/>
      <w:pPr>
        <w:ind w:left="4448" w:hanging="173"/>
      </w:pPr>
      <w:rPr>
        <w:rFonts w:hint="default"/>
        <w:lang w:val="ru-RU" w:eastAsia="en-US" w:bidi="ar-SA"/>
      </w:rPr>
    </w:lvl>
    <w:lvl w:ilvl="5" w:tplc="52C83B22">
      <w:numFmt w:val="bullet"/>
      <w:lvlText w:val="•"/>
      <w:lvlJc w:val="left"/>
      <w:pPr>
        <w:ind w:left="5431" w:hanging="173"/>
      </w:pPr>
      <w:rPr>
        <w:rFonts w:hint="default"/>
        <w:lang w:val="ru-RU" w:eastAsia="en-US" w:bidi="ar-SA"/>
      </w:rPr>
    </w:lvl>
    <w:lvl w:ilvl="6" w:tplc="096028AC">
      <w:numFmt w:val="bullet"/>
      <w:lvlText w:val="•"/>
      <w:lvlJc w:val="left"/>
      <w:pPr>
        <w:ind w:left="6414" w:hanging="173"/>
      </w:pPr>
      <w:rPr>
        <w:rFonts w:hint="default"/>
        <w:lang w:val="ru-RU" w:eastAsia="en-US" w:bidi="ar-SA"/>
      </w:rPr>
    </w:lvl>
    <w:lvl w:ilvl="7" w:tplc="CE3A3726">
      <w:numFmt w:val="bullet"/>
      <w:lvlText w:val="•"/>
      <w:lvlJc w:val="left"/>
      <w:pPr>
        <w:ind w:left="7397" w:hanging="173"/>
      </w:pPr>
      <w:rPr>
        <w:rFonts w:hint="default"/>
        <w:lang w:val="ru-RU" w:eastAsia="en-US" w:bidi="ar-SA"/>
      </w:rPr>
    </w:lvl>
    <w:lvl w:ilvl="8" w:tplc="13C82312">
      <w:numFmt w:val="bullet"/>
      <w:lvlText w:val="•"/>
      <w:lvlJc w:val="left"/>
      <w:pPr>
        <w:ind w:left="8380" w:hanging="1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030F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5519A"/>
    <w:rsid w:val="00057A44"/>
    <w:rsid w:val="00061F35"/>
    <w:rsid w:val="0006541F"/>
    <w:rsid w:val="00066A0A"/>
    <w:rsid w:val="00070ABE"/>
    <w:rsid w:val="000710B6"/>
    <w:rsid w:val="0007343B"/>
    <w:rsid w:val="000800DE"/>
    <w:rsid w:val="00087AD7"/>
    <w:rsid w:val="000952B8"/>
    <w:rsid w:val="00096542"/>
    <w:rsid w:val="00097477"/>
    <w:rsid w:val="000A3B51"/>
    <w:rsid w:val="000A4F4C"/>
    <w:rsid w:val="000A72EC"/>
    <w:rsid w:val="000B3998"/>
    <w:rsid w:val="000B6DD9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06040"/>
    <w:rsid w:val="00116E16"/>
    <w:rsid w:val="00117CF8"/>
    <w:rsid w:val="00123A50"/>
    <w:rsid w:val="00123CC4"/>
    <w:rsid w:val="00126DCB"/>
    <w:rsid w:val="00130017"/>
    <w:rsid w:val="00131EB2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1111"/>
    <w:rsid w:val="001C04AE"/>
    <w:rsid w:val="001C4920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1F5493"/>
    <w:rsid w:val="00205420"/>
    <w:rsid w:val="002058A3"/>
    <w:rsid w:val="00206DF3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2EA5"/>
    <w:rsid w:val="00254531"/>
    <w:rsid w:val="00254962"/>
    <w:rsid w:val="002634D3"/>
    <w:rsid w:val="00263AEF"/>
    <w:rsid w:val="002642C5"/>
    <w:rsid w:val="002706D0"/>
    <w:rsid w:val="0027096B"/>
    <w:rsid w:val="002725EC"/>
    <w:rsid w:val="00281B1C"/>
    <w:rsid w:val="00283ED2"/>
    <w:rsid w:val="00284526"/>
    <w:rsid w:val="0029259D"/>
    <w:rsid w:val="00293A00"/>
    <w:rsid w:val="002955B9"/>
    <w:rsid w:val="002A26C9"/>
    <w:rsid w:val="002B137F"/>
    <w:rsid w:val="002C01E4"/>
    <w:rsid w:val="002C2983"/>
    <w:rsid w:val="002C4C6F"/>
    <w:rsid w:val="002C6480"/>
    <w:rsid w:val="002D2300"/>
    <w:rsid w:val="002D2451"/>
    <w:rsid w:val="002D3262"/>
    <w:rsid w:val="002D4154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7F0E"/>
    <w:rsid w:val="0034569D"/>
    <w:rsid w:val="00346EF5"/>
    <w:rsid w:val="00350F92"/>
    <w:rsid w:val="0035263C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C6E10"/>
    <w:rsid w:val="003D37C7"/>
    <w:rsid w:val="003D4245"/>
    <w:rsid w:val="003D5034"/>
    <w:rsid w:val="003D6805"/>
    <w:rsid w:val="003E065F"/>
    <w:rsid w:val="003E40F7"/>
    <w:rsid w:val="003E7F63"/>
    <w:rsid w:val="003F40EE"/>
    <w:rsid w:val="00404C59"/>
    <w:rsid w:val="00407512"/>
    <w:rsid w:val="00410DF2"/>
    <w:rsid w:val="004160C3"/>
    <w:rsid w:val="004167B4"/>
    <w:rsid w:val="004204CB"/>
    <w:rsid w:val="00422F06"/>
    <w:rsid w:val="00423FAB"/>
    <w:rsid w:val="00425F75"/>
    <w:rsid w:val="004262BB"/>
    <w:rsid w:val="00430D75"/>
    <w:rsid w:val="00434295"/>
    <w:rsid w:val="00442799"/>
    <w:rsid w:val="0044536A"/>
    <w:rsid w:val="00446C3E"/>
    <w:rsid w:val="0045227A"/>
    <w:rsid w:val="004559E2"/>
    <w:rsid w:val="00460654"/>
    <w:rsid w:val="00462E93"/>
    <w:rsid w:val="004639A5"/>
    <w:rsid w:val="00464EF5"/>
    <w:rsid w:val="0046641B"/>
    <w:rsid w:val="00466A05"/>
    <w:rsid w:val="00470F75"/>
    <w:rsid w:val="004730A2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F08"/>
    <w:rsid w:val="004A4570"/>
    <w:rsid w:val="004A56F1"/>
    <w:rsid w:val="004A63BF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5C17"/>
    <w:rsid w:val="0053639A"/>
    <w:rsid w:val="005403C0"/>
    <w:rsid w:val="0054141F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656E"/>
    <w:rsid w:val="005969A6"/>
    <w:rsid w:val="0059751B"/>
    <w:rsid w:val="005B197D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605"/>
    <w:rsid w:val="005F4D92"/>
    <w:rsid w:val="005F550B"/>
    <w:rsid w:val="005F5FA4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1F5"/>
    <w:rsid w:val="00630AB0"/>
    <w:rsid w:val="006409A2"/>
    <w:rsid w:val="00650BA4"/>
    <w:rsid w:val="0065281A"/>
    <w:rsid w:val="0065308C"/>
    <w:rsid w:val="0065421C"/>
    <w:rsid w:val="006567A3"/>
    <w:rsid w:val="00662D8C"/>
    <w:rsid w:val="00664F99"/>
    <w:rsid w:val="006651A7"/>
    <w:rsid w:val="006656E5"/>
    <w:rsid w:val="0066703B"/>
    <w:rsid w:val="00683EA0"/>
    <w:rsid w:val="006875A1"/>
    <w:rsid w:val="0069012E"/>
    <w:rsid w:val="00693A25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258D"/>
    <w:rsid w:val="006D5E35"/>
    <w:rsid w:val="006D6A70"/>
    <w:rsid w:val="006D766A"/>
    <w:rsid w:val="006D7E5A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3CD9"/>
    <w:rsid w:val="007477F8"/>
    <w:rsid w:val="00751FB5"/>
    <w:rsid w:val="00751FD6"/>
    <w:rsid w:val="00754FDD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1DB4"/>
    <w:rsid w:val="00794B2E"/>
    <w:rsid w:val="00795122"/>
    <w:rsid w:val="00796CA6"/>
    <w:rsid w:val="007A6228"/>
    <w:rsid w:val="007A6F2E"/>
    <w:rsid w:val="007B2BD3"/>
    <w:rsid w:val="007B6C01"/>
    <w:rsid w:val="007B6D8B"/>
    <w:rsid w:val="007C1E29"/>
    <w:rsid w:val="007C5DA0"/>
    <w:rsid w:val="007D4C91"/>
    <w:rsid w:val="007E3327"/>
    <w:rsid w:val="007E40C0"/>
    <w:rsid w:val="007E547D"/>
    <w:rsid w:val="007E5723"/>
    <w:rsid w:val="007F0239"/>
    <w:rsid w:val="007F227E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124CB"/>
    <w:rsid w:val="0082117A"/>
    <w:rsid w:val="00822C12"/>
    <w:rsid w:val="0082612F"/>
    <w:rsid w:val="00826E13"/>
    <w:rsid w:val="00827F7B"/>
    <w:rsid w:val="008356E4"/>
    <w:rsid w:val="00842E9E"/>
    <w:rsid w:val="00842F65"/>
    <w:rsid w:val="00843B37"/>
    <w:rsid w:val="00862E0C"/>
    <w:rsid w:val="0086449F"/>
    <w:rsid w:val="00871AD7"/>
    <w:rsid w:val="00873A64"/>
    <w:rsid w:val="00874365"/>
    <w:rsid w:val="00874D0D"/>
    <w:rsid w:val="0087738D"/>
    <w:rsid w:val="00883760"/>
    <w:rsid w:val="0088572E"/>
    <w:rsid w:val="00886959"/>
    <w:rsid w:val="0089110A"/>
    <w:rsid w:val="008A0414"/>
    <w:rsid w:val="008A0C5F"/>
    <w:rsid w:val="008A11E6"/>
    <w:rsid w:val="008A16B2"/>
    <w:rsid w:val="008A2580"/>
    <w:rsid w:val="008A65FC"/>
    <w:rsid w:val="008B2776"/>
    <w:rsid w:val="008B5BB0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2AFE"/>
    <w:rsid w:val="009279D3"/>
    <w:rsid w:val="009348A2"/>
    <w:rsid w:val="009353D8"/>
    <w:rsid w:val="00937CAC"/>
    <w:rsid w:val="00943153"/>
    <w:rsid w:val="00946D15"/>
    <w:rsid w:val="00947818"/>
    <w:rsid w:val="00947F2D"/>
    <w:rsid w:val="009531AE"/>
    <w:rsid w:val="00956980"/>
    <w:rsid w:val="00957078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6442"/>
    <w:rsid w:val="009864EC"/>
    <w:rsid w:val="009920AD"/>
    <w:rsid w:val="0099529D"/>
    <w:rsid w:val="00995801"/>
    <w:rsid w:val="00995D35"/>
    <w:rsid w:val="00995D96"/>
    <w:rsid w:val="009A11EA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6C9B"/>
    <w:rsid w:val="009E6DEE"/>
    <w:rsid w:val="009E7550"/>
    <w:rsid w:val="009F08A6"/>
    <w:rsid w:val="009F102F"/>
    <w:rsid w:val="009F1D35"/>
    <w:rsid w:val="009F3379"/>
    <w:rsid w:val="009F34BC"/>
    <w:rsid w:val="009F4184"/>
    <w:rsid w:val="009F4480"/>
    <w:rsid w:val="009F4C76"/>
    <w:rsid w:val="009F5918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37AA8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7E4"/>
    <w:rsid w:val="00A736D6"/>
    <w:rsid w:val="00A77D61"/>
    <w:rsid w:val="00A77D82"/>
    <w:rsid w:val="00A82189"/>
    <w:rsid w:val="00A82909"/>
    <w:rsid w:val="00A9454E"/>
    <w:rsid w:val="00A946B9"/>
    <w:rsid w:val="00AA32D0"/>
    <w:rsid w:val="00AA5B5D"/>
    <w:rsid w:val="00AA6311"/>
    <w:rsid w:val="00AB2906"/>
    <w:rsid w:val="00AB31F9"/>
    <w:rsid w:val="00AB4723"/>
    <w:rsid w:val="00AB4C1A"/>
    <w:rsid w:val="00AB4FB6"/>
    <w:rsid w:val="00AC28E4"/>
    <w:rsid w:val="00AC4662"/>
    <w:rsid w:val="00AC5C04"/>
    <w:rsid w:val="00AD2AF6"/>
    <w:rsid w:val="00AE1B4F"/>
    <w:rsid w:val="00AE1E1A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136D"/>
    <w:rsid w:val="00B11502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186A"/>
    <w:rsid w:val="00B5220D"/>
    <w:rsid w:val="00B524D6"/>
    <w:rsid w:val="00B53A50"/>
    <w:rsid w:val="00B545A8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631E"/>
    <w:rsid w:val="00B97145"/>
    <w:rsid w:val="00B97266"/>
    <w:rsid w:val="00BA0145"/>
    <w:rsid w:val="00BA0CE6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AA9"/>
    <w:rsid w:val="00BE5928"/>
    <w:rsid w:val="00BF63FA"/>
    <w:rsid w:val="00BF6AB9"/>
    <w:rsid w:val="00BF729E"/>
    <w:rsid w:val="00BF76F6"/>
    <w:rsid w:val="00C0118E"/>
    <w:rsid w:val="00C04011"/>
    <w:rsid w:val="00C07474"/>
    <w:rsid w:val="00C11D2F"/>
    <w:rsid w:val="00C1221B"/>
    <w:rsid w:val="00C12415"/>
    <w:rsid w:val="00C16CBA"/>
    <w:rsid w:val="00C216B6"/>
    <w:rsid w:val="00C24398"/>
    <w:rsid w:val="00C2523C"/>
    <w:rsid w:val="00C26F88"/>
    <w:rsid w:val="00C30E71"/>
    <w:rsid w:val="00C347E1"/>
    <w:rsid w:val="00C36FE3"/>
    <w:rsid w:val="00C40B3A"/>
    <w:rsid w:val="00C45F4D"/>
    <w:rsid w:val="00C47115"/>
    <w:rsid w:val="00C546C3"/>
    <w:rsid w:val="00C62B0C"/>
    <w:rsid w:val="00C655FA"/>
    <w:rsid w:val="00C72C66"/>
    <w:rsid w:val="00C734A2"/>
    <w:rsid w:val="00C824EC"/>
    <w:rsid w:val="00C82A14"/>
    <w:rsid w:val="00C8592B"/>
    <w:rsid w:val="00C93914"/>
    <w:rsid w:val="00C93E2D"/>
    <w:rsid w:val="00C9695C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C6B6C"/>
    <w:rsid w:val="00CD0667"/>
    <w:rsid w:val="00CD144B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0B67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802E3"/>
    <w:rsid w:val="00D825BC"/>
    <w:rsid w:val="00D85FB4"/>
    <w:rsid w:val="00D86C78"/>
    <w:rsid w:val="00D90B96"/>
    <w:rsid w:val="00D9759C"/>
    <w:rsid w:val="00DA073C"/>
    <w:rsid w:val="00DA3001"/>
    <w:rsid w:val="00DA3CF8"/>
    <w:rsid w:val="00DA7859"/>
    <w:rsid w:val="00DB2370"/>
    <w:rsid w:val="00DC356E"/>
    <w:rsid w:val="00DC61F0"/>
    <w:rsid w:val="00DC65A9"/>
    <w:rsid w:val="00DD2DDE"/>
    <w:rsid w:val="00DD7CED"/>
    <w:rsid w:val="00DE0C7A"/>
    <w:rsid w:val="00DE6089"/>
    <w:rsid w:val="00DE6125"/>
    <w:rsid w:val="00DE6AC9"/>
    <w:rsid w:val="00DF1A2B"/>
    <w:rsid w:val="00DF5D19"/>
    <w:rsid w:val="00DF7E13"/>
    <w:rsid w:val="00E03957"/>
    <w:rsid w:val="00E03C7B"/>
    <w:rsid w:val="00E0798F"/>
    <w:rsid w:val="00E11544"/>
    <w:rsid w:val="00E14811"/>
    <w:rsid w:val="00E21004"/>
    <w:rsid w:val="00E21856"/>
    <w:rsid w:val="00E24DFE"/>
    <w:rsid w:val="00E26EE8"/>
    <w:rsid w:val="00E27D48"/>
    <w:rsid w:val="00E351E8"/>
    <w:rsid w:val="00E36A89"/>
    <w:rsid w:val="00E40CF3"/>
    <w:rsid w:val="00E4245D"/>
    <w:rsid w:val="00E440E7"/>
    <w:rsid w:val="00E4448D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1BC3"/>
    <w:rsid w:val="00E85662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27B9E"/>
    <w:rsid w:val="00F30F0E"/>
    <w:rsid w:val="00F3278E"/>
    <w:rsid w:val="00F32B91"/>
    <w:rsid w:val="00F35134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CEF"/>
    <w:rsid w:val="00F93E15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1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iPriority w:val="99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qFormat/>
    <w:rsid w:val="00650BA4"/>
  </w:style>
  <w:style w:type="paragraph" w:styleId="ab">
    <w:name w:val="Normal (Web)"/>
    <w:basedOn w:val="a"/>
    <w:link w:val="ac"/>
    <w:uiPriority w:val="99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d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header"/>
    <w:basedOn w:val="a"/>
    <w:link w:val="af0"/>
    <w:unhideWhenUsed/>
    <w:rsid w:val="008C55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C554A"/>
  </w:style>
  <w:style w:type="paragraph" w:styleId="af1">
    <w:name w:val="footer"/>
    <w:basedOn w:val="a"/>
    <w:link w:val="af2"/>
    <w:unhideWhenUsed/>
    <w:rsid w:val="008C55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C554A"/>
  </w:style>
  <w:style w:type="character" w:styleId="af3">
    <w:name w:val="page number"/>
    <w:rsid w:val="008C554A"/>
  </w:style>
  <w:style w:type="paragraph" w:customStyle="1" w:styleId="af4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7">
    <w:name w:val="Subtitle"/>
    <w:basedOn w:val="a"/>
    <w:next w:val="a"/>
    <w:link w:val="af8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9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f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e">
    <w:name w:val="Основной текст Знак"/>
    <w:link w:val="afff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">
    <w:name w:val="Body Text"/>
    <w:basedOn w:val="a"/>
    <w:link w:val="affe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0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9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a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c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0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uiPriority w:val="1"/>
    <w:qFormat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d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1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1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2">
    <w:name w:val="Body Text Indent"/>
    <w:basedOn w:val="a"/>
    <w:link w:val="affff3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3">
    <w:name w:val="Основной текст с отступом Знак"/>
    <w:basedOn w:val="a0"/>
    <w:link w:val="affff2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d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d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4">
    <w:name w:val="Основной шрифт"/>
    <w:rsid w:val="006F3E46"/>
  </w:style>
  <w:style w:type="character" w:styleId="affff5">
    <w:name w:val="Strong"/>
    <w:uiPriority w:val="22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6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7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8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9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a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b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c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f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d">
    <w:name w:val="List"/>
    <w:basedOn w:val="afff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e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f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0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1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1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2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2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3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4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5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6">
    <w:name w:val="Заголовок таблицы"/>
    <w:basedOn w:val="afffff5"/>
    <w:rsid w:val="006F3E46"/>
    <w:pPr>
      <w:jc w:val="center"/>
    </w:pPr>
    <w:rPr>
      <w:b/>
      <w:bCs/>
    </w:rPr>
  </w:style>
  <w:style w:type="paragraph" w:customStyle="1" w:styleId="afffff7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8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9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a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b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c">
    <w:name w:val="footnote reference"/>
    <w:rsid w:val="006F3E46"/>
    <w:rPr>
      <w:vertAlign w:val="superscript"/>
    </w:rPr>
  </w:style>
  <w:style w:type="character" w:styleId="afffffd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e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0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1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2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3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d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4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5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1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6">
    <w:name w:val="Intense Quote"/>
    <w:link w:val="affffff7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7">
    <w:name w:val="Выделенная цитата Знак"/>
    <w:basedOn w:val="a0"/>
    <w:link w:val="affffff6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8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d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9">
    <w:name w:val="endnote text"/>
    <w:link w:val="affffffa"/>
    <w:rsid w:val="00D64A3F"/>
    <w:rPr>
      <w:rFonts w:eastAsia="Times New Roman"/>
      <w:sz w:val="20"/>
      <w:szCs w:val="20"/>
      <w:lang w:eastAsia="zh-CN"/>
    </w:rPr>
  </w:style>
  <w:style w:type="character" w:customStyle="1" w:styleId="affffffa">
    <w:name w:val="Текст концевой сноски Знак"/>
    <w:basedOn w:val="a0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d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b">
    <w:name w:val="Заголовок"/>
    <w:basedOn w:val="a"/>
    <w:next w:val="afff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c">
    <w:name w:val="Plain Text"/>
    <w:basedOn w:val="a"/>
    <w:link w:val="affffffd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d">
    <w:name w:val="Текст Знак"/>
    <w:basedOn w:val="a0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e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f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numbering" w:customStyle="1" w:styleId="84">
    <w:name w:val="Нет списка8"/>
    <w:next w:val="a2"/>
    <w:semiHidden/>
    <w:unhideWhenUsed/>
    <w:rsid w:val="00422F06"/>
  </w:style>
  <w:style w:type="paragraph" w:customStyle="1" w:styleId="msonormalcxspmiddle">
    <w:name w:val="msonormalcxspmiddle"/>
    <w:basedOn w:val="a"/>
    <w:rsid w:val="00422F06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msonormalcxsplast">
    <w:name w:val="msonormalcxsplast"/>
    <w:basedOn w:val="a"/>
    <w:rsid w:val="00422F06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character" w:customStyle="1" w:styleId="FontStyle39">
    <w:name w:val="Font Style39"/>
    <w:rsid w:val="00422F06"/>
    <w:rPr>
      <w:rFonts w:ascii="Arial Narrow" w:hAnsi="Arial Narrow" w:cs="Arial Narrow"/>
      <w:b/>
      <w:bCs/>
      <w:sz w:val="18"/>
      <w:szCs w:val="18"/>
    </w:rPr>
  </w:style>
  <w:style w:type="character" w:customStyle="1" w:styleId="FontStyle25">
    <w:name w:val="Font Style25"/>
    <w:rsid w:val="00422F06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34">
    <w:name w:val="Font Style34"/>
    <w:rsid w:val="00422F06"/>
    <w:rPr>
      <w:rFonts w:ascii="Courier New" w:hAnsi="Courier New" w:cs="Courier New"/>
      <w:b/>
      <w:bCs/>
      <w:sz w:val="14"/>
      <w:szCs w:val="14"/>
    </w:rPr>
  </w:style>
  <w:style w:type="character" w:customStyle="1" w:styleId="FontStyle35">
    <w:name w:val="Font Style35"/>
    <w:rsid w:val="00422F06"/>
    <w:rPr>
      <w:rFonts w:ascii="Arial Unicode MS" w:eastAsia="Arial Unicode MS" w:hAnsi="Arial Unicode MS" w:cs="Arial Unicode MS"/>
      <w:b/>
      <w:bCs/>
      <w:sz w:val="10"/>
      <w:szCs w:val="10"/>
    </w:rPr>
  </w:style>
  <w:style w:type="character" w:customStyle="1" w:styleId="FontStyle36">
    <w:name w:val="Font Style36"/>
    <w:rsid w:val="00422F06"/>
    <w:rPr>
      <w:rFonts w:ascii="Century Gothic" w:hAnsi="Century Gothic" w:cs="Century Gothic"/>
      <w:i/>
      <w:iCs/>
      <w:sz w:val="12"/>
      <w:szCs w:val="12"/>
    </w:rPr>
  </w:style>
  <w:style w:type="character" w:customStyle="1" w:styleId="FontStyle38">
    <w:name w:val="Font Style38"/>
    <w:rsid w:val="00422F06"/>
    <w:rPr>
      <w:rFonts w:ascii="Courier New" w:hAnsi="Courier New" w:cs="Courier New"/>
      <w:b/>
      <w:bCs/>
      <w:sz w:val="12"/>
      <w:szCs w:val="12"/>
    </w:rPr>
  </w:style>
  <w:style w:type="character" w:customStyle="1" w:styleId="FontStyle37">
    <w:name w:val="Font Style37"/>
    <w:rsid w:val="00422F06"/>
    <w:rPr>
      <w:rFonts w:ascii="Bookman Old Style" w:hAnsi="Bookman Old Style" w:cs="Bookman Old Style"/>
      <w:sz w:val="8"/>
      <w:szCs w:val="8"/>
    </w:rPr>
  </w:style>
  <w:style w:type="paragraph" w:customStyle="1" w:styleId="Style19">
    <w:name w:val="Style19"/>
    <w:basedOn w:val="a"/>
    <w:rsid w:val="00422F06"/>
    <w:pPr>
      <w:widowControl w:val="0"/>
      <w:suppressAutoHyphens/>
      <w:autoSpaceDE w:val="0"/>
      <w:spacing w:line="266" w:lineRule="exact"/>
      <w:ind w:firstLine="538"/>
      <w:jc w:val="both"/>
    </w:pPr>
    <w:rPr>
      <w:rFonts w:eastAsia="Andale Sans UI"/>
      <w:kern w:val="1"/>
      <w:sz w:val="24"/>
      <w:szCs w:val="24"/>
    </w:rPr>
  </w:style>
  <w:style w:type="paragraph" w:customStyle="1" w:styleId="Style17">
    <w:name w:val="Style17"/>
    <w:basedOn w:val="a"/>
    <w:rsid w:val="00422F06"/>
    <w:pPr>
      <w:widowControl w:val="0"/>
      <w:suppressAutoHyphens/>
      <w:autoSpaceDE w:val="0"/>
      <w:spacing w:line="263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0">
    <w:name w:val="Style20"/>
    <w:basedOn w:val="a"/>
    <w:rsid w:val="00422F06"/>
    <w:pPr>
      <w:widowControl w:val="0"/>
      <w:suppressAutoHyphens/>
      <w:autoSpaceDE w:val="0"/>
      <w:spacing w:line="262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1">
    <w:name w:val="Style21"/>
    <w:basedOn w:val="a"/>
    <w:rsid w:val="00422F06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14">
    <w:name w:val="Style14"/>
    <w:basedOn w:val="a"/>
    <w:rsid w:val="00422F06"/>
    <w:pPr>
      <w:widowControl w:val="0"/>
      <w:suppressAutoHyphens/>
      <w:autoSpaceDE w:val="0"/>
      <w:spacing w:line="266" w:lineRule="exact"/>
      <w:ind w:firstLine="557"/>
      <w:jc w:val="both"/>
    </w:pPr>
    <w:rPr>
      <w:rFonts w:eastAsia="Andale Sans UI"/>
      <w:kern w:val="1"/>
      <w:sz w:val="24"/>
      <w:szCs w:val="24"/>
    </w:rPr>
  </w:style>
  <w:style w:type="paragraph" w:customStyle="1" w:styleId="Style16">
    <w:name w:val="Style16"/>
    <w:basedOn w:val="a"/>
    <w:rsid w:val="00422F06"/>
    <w:pPr>
      <w:widowControl w:val="0"/>
      <w:suppressAutoHyphens/>
      <w:autoSpaceDE w:val="0"/>
      <w:spacing w:line="259" w:lineRule="exact"/>
      <w:ind w:firstLine="528"/>
      <w:jc w:val="both"/>
    </w:pPr>
    <w:rPr>
      <w:rFonts w:eastAsia="Andale Sans UI"/>
      <w:kern w:val="1"/>
      <w:sz w:val="24"/>
      <w:szCs w:val="24"/>
    </w:rPr>
  </w:style>
  <w:style w:type="paragraph" w:customStyle="1" w:styleId="Style22">
    <w:name w:val="Style22"/>
    <w:basedOn w:val="a"/>
    <w:rsid w:val="00422F06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numbering" w:customStyle="1" w:styleId="94">
    <w:name w:val="Нет списка9"/>
    <w:next w:val="a2"/>
    <w:uiPriority w:val="99"/>
    <w:semiHidden/>
    <w:unhideWhenUsed/>
    <w:rsid w:val="00AE1E1A"/>
  </w:style>
  <w:style w:type="table" w:customStyle="1" w:styleId="TableNormal1">
    <w:name w:val="Table Normal1"/>
    <w:uiPriority w:val="2"/>
    <w:semiHidden/>
    <w:unhideWhenUsed/>
    <w:qFormat/>
    <w:rsid w:val="00AE1E1A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A0C5F"/>
  </w:style>
  <w:style w:type="character" w:customStyle="1" w:styleId="ac">
    <w:name w:val="Обычный (веб) Знак"/>
    <w:link w:val="ab"/>
    <w:uiPriority w:val="99"/>
    <w:locked/>
    <w:rsid w:val="008A0C5F"/>
    <w:rPr>
      <w:rFonts w:eastAsia="Times New Roman"/>
      <w:sz w:val="24"/>
      <w:szCs w:val="24"/>
    </w:rPr>
  </w:style>
  <w:style w:type="paragraph" w:customStyle="1" w:styleId="a00">
    <w:name w:val="a0"/>
    <w:basedOn w:val="a"/>
    <w:uiPriority w:val="99"/>
    <w:rsid w:val="008A0C5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21">
    <w:name w:val="Нет списка12"/>
    <w:next w:val="a2"/>
    <w:uiPriority w:val="99"/>
    <w:semiHidden/>
    <w:unhideWhenUsed/>
    <w:rsid w:val="001F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d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554A"/>
  </w:style>
  <w:style w:type="paragraph" w:styleId="af1">
    <w:name w:val="footer"/>
    <w:basedOn w:val="a"/>
    <w:link w:val="af2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554A"/>
  </w:style>
  <w:style w:type="character" w:styleId="af3">
    <w:name w:val="page number"/>
    <w:rsid w:val="008C554A"/>
  </w:style>
  <w:style w:type="paragraph" w:customStyle="1" w:styleId="af4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9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f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e">
    <w:name w:val="Основной текст Знак"/>
    <w:link w:val="afff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">
    <w:name w:val="Body Text"/>
    <w:basedOn w:val="a"/>
    <w:link w:val="affe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0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9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a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c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644F-CE6F-409E-9319-0317141D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7</Pages>
  <Words>1321</Words>
  <Characters>7532</Characters>
  <Application>Microsoft Office Word</Application>
  <DocSecurity>0</DocSecurity>
  <Lines>62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429</cp:revision>
  <cp:lastPrinted>2023-10-23T06:49:00Z</cp:lastPrinted>
  <dcterms:created xsi:type="dcterms:W3CDTF">2018-05-11T05:53:00Z</dcterms:created>
  <dcterms:modified xsi:type="dcterms:W3CDTF">2023-11-09T12:07:00Z</dcterms:modified>
</cp:coreProperties>
</file>