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5B86623E" wp14:editId="4D73C016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22C12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CA6CC8">
        <w:rPr>
          <w:sz w:val="28"/>
          <w:szCs w:val="28"/>
        </w:rPr>
        <w:t>2</w:t>
      </w:r>
      <w:r w:rsidR="00791D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</w:t>
      </w:r>
      <w:r w:rsidR="00DA073C">
        <w:rPr>
          <w:sz w:val="28"/>
          <w:szCs w:val="28"/>
        </w:rPr>
        <w:t>0</w:t>
      </w:r>
      <w:r w:rsidR="00422F06">
        <w:rPr>
          <w:sz w:val="28"/>
          <w:szCs w:val="28"/>
        </w:rPr>
        <w:t>9</w:t>
      </w:r>
      <w:r w:rsidR="000E5819">
        <w:rPr>
          <w:sz w:val="28"/>
          <w:szCs w:val="28"/>
        </w:rPr>
        <w:t>5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p w:rsidR="009348A2" w:rsidRDefault="009348A2" w:rsidP="00805366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05366" w:rsidRPr="00A6147A" w:rsidTr="00116E16">
        <w:trPr>
          <w:trHeight w:val="375"/>
        </w:trPr>
        <w:tc>
          <w:tcPr>
            <w:tcW w:w="4928" w:type="dxa"/>
          </w:tcPr>
          <w:p w:rsidR="0066703B" w:rsidRPr="00873A64" w:rsidRDefault="000E5819" w:rsidP="00E4448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E5819">
              <w:rPr>
                <w:sz w:val="28"/>
                <w:szCs w:val="28"/>
              </w:rPr>
              <w:t>О внесении изменений и дополнений в постановление администрации Беловского района Курской области от 28.10.2014 г. № 697 «Об утверждении муниципальной программы Беловского района Курской области «Охрана окружающей среды Беловского района Курской области на 2015-2020 годы»</w:t>
            </w:r>
          </w:p>
        </w:tc>
      </w:tr>
    </w:tbl>
    <w:p w:rsidR="00D64A3F" w:rsidRDefault="00D64A3F" w:rsidP="00E5788F">
      <w:pPr>
        <w:jc w:val="both"/>
        <w:rPr>
          <w:sz w:val="28"/>
          <w:szCs w:val="28"/>
        </w:rPr>
      </w:pPr>
    </w:p>
    <w:p w:rsidR="00460654" w:rsidRDefault="00460654" w:rsidP="00E5788F">
      <w:pPr>
        <w:jc w:val="both"/>
        <w:rPr>
          <w:sz w:val="28"/>
          <w:szCs w:val="28"/>
        </w:rPr>
      </w:pPr>
    </w:p>
    <w:p w:rsidR="000E5819" w:rsidRPr="000E5819" w:rsidRDefault="000E5819" w:rsidP="000E5819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0E5819">
        <w:rPr>
          <w:rFonts w:eastAsia="Times New Roman"/>
          <w:sz w:val="28"/>
          <w:szCs w:val="28"/>
        </w:rPr>
        <w:t>В соответствии со ст.78, ст.179 Бюджетного Кодекса Российской Федерации, 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</w:t>
      </w:r>
      <w:r>
        <w:rPr>
          <w:rFonts w:eastAsia="Times New Roman"/>
          <w:sz w:val="28"/>
          <w:szCs w:val="28"/>
        </w:rPr>
        <w:t xml:space="preserve"> </w:t>
      </w:r>
      <w:r w:rsidRPr="000E5819">
        <w:rPr>
          <w:rFonts w:eastAsia="Times New Roman"/>
          <w:sz w:val="28"/>
          <w:szCs w:val="28"/>
        </w:rPr>
        <w:t xml:space="preserve">решением Представительного Собрания Беловского района Курской области от 20.12.2022 № </w:t>
      </w:r>
      <w:r w:rsidRPr="000E5819">
        <w:rPr>
          <w:rFonts w:eastAsia="Times New Roman"/>
          <w:sz w:val="28"/>
          <w:szCs w:val="28"/>
          <w:lang w:val="en-US"/>
        </w:rPr>
        <w:t>IV</w:t>
      </w:r>
      <w:r w:rsidRPr="000E5819">
        <w:rPr>
          <w:rFonts w:eastAsia="Times New Roman"/>
          <w:sz w:val="28"/>
          <w:szCs w:val="28"/>
        </w:rPr>
        <w:t xml:space="preserve"> - 27/1 "О бюджете муниципального района «</w:t>
      </w:r>
      <w:proofErr w:type="spellStart"/>
      <w:r w:rsidRPr="000E5819">
        <w:rPr>
          <w:rFonts w:eastAsia="Times New Roman"/>
          <w:sz w:val="28"/>
          <w:szCs w:val="28"/>
        </w:rPr>
        <w:t>Беловский</w:t>
      </w:r>
      <w:proofErr w:type="spellEnd"/>
      <w:r w:rsidRPr="000E5819">
        <w:rPr>
          <w:rFonts w:eastAsia="Times New Roman"/>
          <w:sz w:val="28"/>
          <w:szCs w:val="28"/>
        </w:rPr>
        <w:t xml:space="preserve"> район» на 2023 год и на плановый период 2024 и 2025 годов (в ред</w:t>
      </w:r>
      <w:proofErr w:type="gramEnd"/>
      <w:r w:rsidRPr="000E5819">
        <w:rPr>
          <w:rFonts w:eastAsia="Times New Roman"/>
          <w:sz w:val="28"/>
          <w:szCs w:val="28"/>
        </w:rPr>
        <w:t xml:space="preserve">. Решения от 16.02.2023 года № </w:t>
      </w:r>
      <w:r w:rsidRPr="000E5819">
        <w:rPr>
          <w:rFonts w:eastAsia="Times New Roman"/>
          <w:sz w:val="28"/>
          <w:szCs w:val="28"/>
          <w:lang w:val="en-US"/>
        </w:rPr>
        <w:t>IV</w:t>
      </w:r>
      <w:r w:rsidRPr="000E5819">
        <w:rPr>
          <w:rFonts w:eastAsia="Times New Roman"/>
          <w:sz w:val="28"/>
          <w:szCs w:val="28"/>
        </w:rPr>
        <w:t xml:space="preserve"> – 29/2, от 27.09.2023 года № </w:t>
      </w:r>
      <w:r w:rsidRPr="000E5819">
        <w:rPr>
          <w:rFonts w:eastAsia="Times New Roman"/>
          <w:sz w:val="28"/>
          <w:szCs w:val="28"/>
          <w:lang w:val="en-US"/>
        </w:rPr>
        <w:t>IV</w:t>
      </w:r>
      <w:r w:rsidRPr="000E5819">
        <w:rPr>
          <w:rFonts w:eastAsia="Times New Roman"/>
          <w:sz w:val="28"/>
          <w:szCs w:val="28"/>
        </w:rPr>
        <w:t xml:space="preserve"> – 36/1)",  руководствуясь Уставом муниципального района "</w:t>
      </w:r>
      <w:proofErr w:type="spellStart"/>
      <w:r w:rsidRPr="000E5819">
        <w:rPr>
          <w:rFonts w:eastAsia="Times New Roman"/>
          <w:sz w:val="28"/>
          <w:szCs w:val="28"/>
        </w:rPr>
        <w:t>Беловский</w:t>
      </w:r>
      <w:proofErr w:type="spellEnd"/>
      <w:r w:rsidRPr="000E5819">
        <w:rPr>
          <w:rFonts w:eastAsia="Times New Roman"/>
          <w:sz w:val="28"/>
          <w:szCs w:val="28"/>
        </w:rPr>
        <w:t xml:space="preserve"> район" Курской области, а также в целях улучшения качества жизни населения, </w:t>
      </w:r>
      <w:r>
        <w:rPr>
          <w:rFonts w:eastAsia="Times New Roman"/>
          <w:sz w:val="28"/>
          <w:szCs w:val="28"/>
        </w:rPr>
        <w:t>А</w:t>
      </w:r>
      <w:r w:rsidRPr="000E5819">
        <w:rPr>
          <w:rFonts w:eastAsia="Times New Roman"/>
          <w:sz w:val="28"/>
          <w:szCs w:val="28"/>
        </w:rPr>
        <w:t>дминистрация Беловского района Курской области ПОСТАНОВЛЯЕТ:</w:t>
      </w:r>
    </w:p>
    <w:p w:rsidR="000E5819" w:rsidRDefault="000E5819" w:rsidP="000E5819">
      <w:pPr>
        <w:ind w:firstLine="720"/>
        <w:jc w:val="both"/>
        <w:rPr>
          <w:rFonts w:eastAsia="Times New Roman"/>
          <w:sz w:val="28"/>
          <w:szCs w:val="28"/>
        </w:rPr>
      </w:pPr>
      <w:r w:rsidRPr="000E5819">
        <w:rPr>
          <w:rFonts w:eastAsia="Times New Roman"/>
          <w:sz w:val="28"/>
          <w:szCs w:val="28"/>
        </w:rPr>
        <w:t>1.Внести изменени</w:t>
      </w:r>
      <w:r>
        <w:rPr>
          <w:rFonts w:eastAsia="Times New Roman"/>
          <w:sz w:val="28"/>
          <w:szCs w:val="28"/>
        </w:rPr>
        <w:t>я</w:t>
      </w:r>
      <w:r w:rsidRPr="000E5819">
        <w:rPr>
          <w:rFonts w:eastAsia="Times New Roman"/>
          <w:sz w:val="28"/>
          <w:szCs w:val="28"/>
        </w:rPr>
        <w:t xml:space="preserve"> и дополнени</w:t>
      </w:r>
      <w:r>
        <w:rPr>
          <w:rFonts w:eastAsia="Times New Roman"/>
          <w:sz w:val="28"/>
          <w:szCs w:val="28"/>
        </w:rPr>
        <w:t>я</w:t>
      </w:r>
      <w:r w:rsidRPr="000E5819">
        <w:rPr>
          <w:rFonts w:eastAsia="Times New Roman"/>
          <w:sz w:val="28"/>
          <w:szCs w:val="28"/>
        </w:rPr>
        <w:t xml:space="preserve"> в постановление администрации Беловского района Курской области от 28.10.2014 г. № 697 «Об утверждении муниципальной программы Беловского района Курской области «Охрана окружающей среды Беловского района Курской области на 2015-2020 годы» (с учетом изменений и дополнений):</w:t>
      </w:r>
    </w:p>
    <w:p w:rsidR="000E5819" w:rsidRDefault="000E5819" w:rsidP="000E581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1.1.</w:t>
      </w:r>
      <w:r w:rsidRPr="000E5819">
        <w:rPr>
          <w:rFonts w:eastAsia="Times New Roman"/>
          <w:sz w:val="28"/>
          <w:szCs w:val="28"/>
        </w:rPr>
        <w:t>В паспорте программы раздел «</w:t>
      </w:r>
      <w:r w:rsidRPr="000E5819">
        <w:rPr>
          <w:rFonts w:eastAsia="Arial Unicode MS"/>
          <w:sz w:val="28"/>
          <w:szCs w:val="24"/>
        </w:rPr>
        <w:t xml:space="preserve">Этапы и сроки  </w:t>
      </w:r>
      <w:r w:rsidRPr="000E5819">
        <w:rPr>
          <w:rFonts w:eastAsia="Arial Unicode MS"/>
          <w:sz w:val="28"/>
          <w:szCs w:val="28"/>
        </w:rPr>
        <w:t xml:space="preserve"> реализации программы» изложить: «2020-2026 годы»</w:t>
      </w:r>
      <w:r>
        <w:rPr>
          <w:rFonts w:eastAsia="Arial Unicode MS"/>
          <w:sz w:val="28"/>
          <w:szCs w:val="28"/>
        </w:rPr>
        <w:t>.</w:t>
      </w:r>
    </w:p>
    <w:p w:rsidR="000E5819" w:rsidRPr="000E5819" w:rsidRDefault="000E5819" w:rsidP="000E581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</w:t>
      </w:r>
      <w:r w:rsidRPr="000E5819">
        <w:rPr>
          <w:rFonts w:eastAsia="Times New Roman"/>
          <w:sz w:val="28"/>
          <w:szCs w:val="28"/>
        </w:rPr>
        <w:t>Раздел «</w:t>
      </w:r>
      <w:r w:rsidRPr="000E5819">
        <w:rPr>
          <w:rFonts w:eastAsia="Arial Unicode MS"/>
          <w:sz w:val="28"/>
          <w:szCs w:val="28"/>
        </w:rPr>
        <w:t>Объемы бюджетных ассигнований программы» паспорта муниципальной программы изложить:</w:t>
      </w:r>
    </w:p>
    <w:p w:rsidR="000E5819" w:rsidRPr="000E5819" w:rsidRDefault="000E5819" w:rsidP="000E5819">
      <w:pPr>
        <w:ind w:firstLine="720"/>
        <w:jc w:val="both"/>
        <w:rPr>
          <w:rFonts w:eastAsia="Times New Roman"/>
        </w:rPr>
      </w:pPr>
      <w:r w:rsidRPr="000E5819">
        <w:rPr>
          <w:rFonts w:eastAsia="Arial Unicode MS"/>
          <w:sz w:val="28"/>
          <w:szCs w:val="24"/>
        </w:rPr>
        <w:t>«Объем финансового обеспечения реализации про</w:t>
      </w:r>
      <w:r w:rsidRPr="000E5819">
        <w:rPr>
          <w:rFonts w:eastAsia="Arial Unicode MS"/>
          <w:sz w:val="28"/>
          <w:szCs w:val="24"/>
        </w:rPr>
        <w:softHyphen/>
        <w:t>граммы за 2020-2026 годы составит  18427,415 тысяч рублей, в том чис</w:t>
      </w:r>
      <w:r w:rsidRPr="000E5819">
        <w:rPr>
          <w:rFonts w:eastAsia="Arial Unicode MS"/>
          <w:sz w:val="28"/>
          <w:szCs w:val="24"/>
        </w:rPr>
        <w:softHyphen/>
        <w:t>ле по годам:</w:t>
      </w:r>
    </w:p>
    <w:p w:rsidR="000E5819" w:rsidRPr="000E5819" w:rsidRDefault="000E5819" w:rsidP="000E5819">
      <w:pPr>
        <w:suppressAutoHyphens/>
        <w:ind w:firstLine="720"/>
        <w:jc w:val="both"/>
        <w:rPr>
          <w:rFonts w:eastAsia="Times New Roman"/>
        </w:rPr>
      </w:pPr>
      <w:r w:rsidRPr="000E5819">
        <w:rPr>
          <w:rFonts w:eastAsia="Arial Unicode MS"/>
          <w:sz w:val="28"/>
          <w:szCs w:val="28"/>
        </w:rPr>
        <w:t>2020 год -  980,628 тыс. рублей;</w:t>
      </w:r>
    </w:p>
    <w:p w:rsidR="000E5819" w:rsidRPr="000E5819" w:rsidRDefault="000E5819" w:rsidP="000E5819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0E5819">
        <w:rPr>
          <w:rFonts w:eastAsia="Arial Unicode MS"/>
          <w:sz w:val="28"/>
          <w:szCs w:val="28"/>
        </w:rPr>
        <w:t>2021 год -  00,0 тыс. рублей;</w:t>
      </w:r>
    </w:p>
    <w:p w:rsidR="000E5819" w:rsidRPr="000E5819" w:rsidRDefault="000E5819" w:rsidP="000E5819">
      <w:pPr>
        <w:tabs>
          <w:tab w:val="left" w:pos="0"/>
        </w:tabs>
        <w:ind w:firstLine="720"/>
        <w:jc w:val="both"/>
        <w:rPr>
          <w:rFonts w:eastAsia="Times New Roman"/>
        </w:rPr>
      </w:pPr>
      <w:r w:rsidRPr="000E5819">
        <w:rPr>
          <w:rFonts w:eastAsia="Arial Unicode MS"/>
          <w:sz w:val="28"/>
          <w:szCs w:val="28"/>
        </w:rPr>
        <w:t xml:space="preserve">2022 год -  </w:t>
      </w:r>
      <w:r w:rsidRPr="000E5819">
        <w:rPr>
          <w:rFonts w:eastAsia="Times New Roman"/>
          <w:sz w:val="28"/>
          <w:szCs w:val="28"/>
        </w:rPr>
        <w:t>16790,451</w:t>
      </w:r>
      <w:r w:rsidRPr="000E5819">
        <w:rPr>
          <w:rFonts w:eastAsia="Arial Unicode MS"/>
          <w:sz w:val="28"/>
          <w:szCs w:val="28"/>
        </w:rPr>
        <w:t>тыс. рублей;</w:t>
      </w:r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Times New Roman"/>
          <w:sz w:val="28"/>
          <w:szCs w:val="28"/>
        </w:rPr>
      </w:pPr>
      <w:r w:rsidRPr="000E5819">
        <w:rPr>
          <w:rFonts w:eastAsia="Arial Unicode MS"/>
          <w:sz w:val="28"/>
          <w:szCs w:val="28"/>
        </w:rPr>
        <w:t>2023 год -  164,084   тыс. рублей;</w:t>
      </w:r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Arial Unicode MS"/>
          <w:sz w:val="28"/>
          <w:szCs w:val="28"/>
        </w:rPr>
      </w:pPr>
      <w:r w:rsidRPr="000E5819">
        <w:rPr>
          <w:rFonts w:eastAsia="Times New Roman"/>
          <w:sz w:val="28"/>
          <w:szCs w:val="28"/>
        </w:rPr>
        <w:t>2024 год</w:t>
      </w:r>
      <w:r w:rsidRPr="000E5819">
        <w:rPr>
          <w:rFonts w:eastAsia="Arial Unicode MS"/>
          <w:sz w:val="28"/>
          <w:szCs w:val="28"/>
        </w:rPr>
        <w:t xml:space="preserve"> -  164,084тыс. рублей;</w:t>
      </w:r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Arial Unicode MS"/>
          <w:sz w:val="28"/>
          <w:szCs w:val="28"/>
        </w:rPr>
      </w:pPr>
      <w:r w:rsidRPr="000E5819">
        <w:rPr>
          <w:rFonts w:eastAsia="Arial Unicode MS"/>
          <w:sz w:val="28"/>
          <w:szCs w:val="28"/>
        </w:rPr>
        <w:t>2025 год – 164,084 тыс. рублей;</w:t>
      </w:r>
    </w:p>
    <w:p w:rsidR="000E5819" w:rsidRDefault="000E5819" w:rsidP="000E5819">
      <w:pPr>
        <w:tabs>
          <w:tab w:val="left" w:pos="1249"/>
        </w:tabs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0E5819">
        <w:rPr>
          <w:rFonts w:eastAsia="Arial Unicode MS"/>
          <w:sz w:val="28"/>
          <w:szCs w:val="28"/>
        </w:rPr>
        <w:t>2026 год – 164,084 тыс. рублей</w:t>
      </w:r>
      <w:proofErr w:type="gramStart"/>
      <w:r w:rsidRPr="000E5819">
        <w:rPr>
          <w:rFonts w:eastAsia="Arial Unicode MS"/>
          <w:sz w:val="28"/>
          <w:szCs w:val="28"/>
        </w:rPr>
        <w:t>.»</w:t>
      </w:r>
      <w:r>
        <w:rPr>
          <w:rFonts w:eastAsia="Arial Unicode MS"/>
          <w:sz w:val="28"/>
          <w:szCs w:val="28"/>
        </w:rPr>
        <w:t>.</w:t>
      </w:r>
      <w:proofErr w:type="gramEnd"/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1.3.</w:t>
      </w:r>
      <w:r w:rsidRPr="000E5819">
        <w:rPr>
          <w:rFonts w:eastAsia="Arial Unicode MS"/>
          <w:sz w:val="28"/>
          <w:szCs w:val="28"/>
        </w:rPr>
        <w:t>Раздел «объем бюджетных ассигнований подпрограммы 1 «Экология и чистая вода Беловского района Кур</w:t>
      </w:r>
      <w:r w:rsidRPr="000E5819">
        <w:rPr>
          <w:rFonts w:eastAsia="Arial Unicode MS"/>
          <w:sz w:val="28"/>
          <w:szCs w:val="28"/>
        </w:rPr>
        <w:softHyphen/>
        <w:t>ской области» изложить:</w:t>
      </w:r>
    </w:p>
    <w:p w:rsidR="000E5819" w:rsidRPr="000E5819" w:rsidRDefault="000E5819" w:rsidP="000E5819">
      <w:pPr>
        <w:ind w:firstLine="720"/>
        <w:jc w:val="both"/>
        <w:rPr>
          <w:rFonts w:eastAsia="Times New Roman"/>
        </w:rPr>
      </w:pPr>
      <w:r w:rsidRPr="000E5819">
        <w:rPr>
          <w:rFonts w:eastAsia="Arial Unicode MS"/>
          <w:sz w:val="28"/>
          <w:szCs w:val="24"/>
        </w:rPr>
        <w:t>«Объем финансового обеспечения реализации программы за 2020-2026 годы составит  18427,415  тысяч рублей, в том числе по годам:</w:t>
      </w:r>
    </w:p>
    <w:p w:rsidR="000E5819" w:rsidRPr="000E5819" w:rsidRDefault="000E5819" w:rsidP="000E5819">
      <w:pPr>
        <w:suppressAutoHyphens/>
        <w:ind w:firstLine="720"/>
        <w:jc w:val="both"/>
        <w:rPr>
          <w:rFonts w:eastAsia="Times New Roman"/>
        </w:rPr>
      </w:pPr>
      <w:r w:rsidRPr="000E5819">
        <w:rPr>
          <w:rFonts w:eastAsia="Arial Unicode MS"/>
          <w:sz w:val="28"/>
          <w:szCs w:val="28"/>
        </w:rPr>
        <w:t>2020 год -  980,628 тыс. рублей;</w:t>
      </w:r>
    </w:p>
    <w:p w:rsidR="000E5819" w:rsidRPr="000E5819" w:rsidRDefault="000E5819" w:rsidP="000E5819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0E5819">
        <w:rPr>
          <w:rFonts w:eastAsia="Arial Unicode MS"/>
          <w:sz w:val="28"/>
          <w:szCs w:val="28"/>
        </w:rPr>
        <w:t>2021 год -  00,0 тыс. рублей;</w:t>
      </w:r>
    </w:p>
    <w:p w:rsidR="000E5819" w:rsidRPr="000E5819" w:rsidRDefault="000E5819" w:rsidP="000E5819">
      <w:pPr>
        <w:tabs>
          <w:tab w:val="left" w:pos="0"/>
        </w:tabs>
        <w:ind w:firstLine="720"/>
        <w:jc w:val="both"/>
        <w:rPr>
          <w:rFonts w:eastAsia="Times New Roman"/>
        </w:rPr>
      </w:pPr>
      <w:r w:rsidRPr="000E5819">
        <w:rPr>
          <w:rFonts w:eastAsia="Arial Unicode MS"/>
          <w:sz w:val="28"/>
          <w:szCs w:val="28"/>
        </w:rPr>
        <w:t xml:space="preserve">2022 год -  </w:t>
      </w:r>
      <w:r w:rsidRPr="000E5819">
        <w:rPr>
          <w:rFonts w:eastAsia="Times New Roman"/>
          <w:sz w:val="28"/>
          <w:szCs w:val="28"/>
        </w:rPr>
        <w:t>16790,451</w:t>
      </w:r>
      <w:r w:rsidRPr="000E5819">
        <w:rPr>
          <w:rFonts w:eastAsia="Arial Unicode MS"/>
          <w:sz w:val="28"/>
          <w:szCs w:val="28"/>
        </w:rPr>
        <w:t>тыс. рублей;</w:t>
      </w:r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Times New Roman"/>
          <w:sz w:val="28"/>
          <w:szCs w:val="28"/>
        </w:rPr>
      </w:pPr>
      <w:r w:rsidRPr="000E5819">
        <w:rPr>
          <w:rFonts w:eastAsia="Arial Unicode MS"/>
          <w:sz w:val="28"/>
          <w:szCs w:val="28"/>
        </w:rPr>
        <w:t>2023 год -  164,084   тыс. рублей;</w:t>
      </w:r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Arial Unicode MS"/>
          <w:sz w:val="28"/>
          <w:szCs w:val="28"/>
        </w:rPr>
      </w:pPr>
      <w:r w:rsidRPr="000E5819">
        <w:rPr>
          <w:rFonts w:eastAsia="Times New Roman"/>
          <w:sz w:val="28"/>
          <w:szCs w:val="28"/>
        </w:rPr>
        <w:t>2024 год</w:t>
      </w:r>
      <w:r w:rsidRPr="000E5819">
        <w:rPr>
          <w:rFonts w:eastAsia="Arial Unicode MS"/>
          <w:sz w:val="28"/>
          <w:szCs w:val="28"/>
        </w:rPr>
        <w:t xml:space="preserve"> -  164,084тыс. рублей;</w:t>
      </w:r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Arial Unicode MS"/>
          <w:sz w:val="28"/>
          <w:szCs w:val="28"/>
        </w:rPr>
      </w:pPr>
      <w:r w:rsidRPr="000E5819">
        <w:rPr>
          <w:rFonts w:eastAsia="Arial Unicode MS"/>
          <w:sz w:val="28"/>
          <w:szCs w:val="28"/>
        </w:rPr>
        <w:t>2025 год – 164,084 тыс. рублей;</w:t>
      </w:r>
    </w:p>
    <w:p w:rsidR="000E5819" w:rsidRDefault="000E5819" w:rsidP="000E5819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0E5819">
        <w:rPr>
          <w:rFonts w:eastAsia="Arial Unicode MS"/>
          <w:sz w:val="28"/>
          <w:szCs w:val="28"/>
        </w:rPr>
        <w:t>2026 год – 164,084 тыс. рублей</w:t>
      </w:r>
      <w:proofErr w:type="gramStart"/>
      <w:r w:rsidRPr="000E5819">
        <w:rPr>
          <w:rFonts w:eastAsia="Arial Unicode MS"/>
          <w:sz w:val="28"/>
          <w:szCs w:val="28"/>
        </w:rPr>
        <w:t>.»</w:t>
      </w:r>
      <w:r>
        <w:rPr>
          <w:rFonts w:eastAsia="Arial Unicode MS"/>
          <w:sz w:val="28"/>
          <w:szCs w:val="28"/>
        </w:rPr>
        <w:t>.</w:t>
      </w:r>
      <w:proofErr w:type="gramEnd"/>
    </w:p>
    <w:p w:rsidR="000E5819" w:rsidRPr="000E5819" w:rsidRDefault="000E5819" w:rsidP="000E5819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1.4.</w:t>
      </w:r>
      <w:r w:rsidRPr="000E5819">
        <w:rPr>
          <w:rFonts w:eastAsia="Arial Unicode MS"/>
          <w:bCs/>
          <w:sz w:val="28"/>
          <w:szCs w:val="28"/>
        </w:rPr>
        <w:t>Раздел «Х. Обоснование объёма финансовых ресурсов, необходимых для реализации муниципальной программы</w:t>
      </w:r>
      <w:proofErr w:type="gramStart"/>
      <w:r w:rsidRPr="000E5819">
        <w:rPr>
          <w:rFonts w:eastAsia="Arial Unicode MS"/>
          <w:bCs/>
          <w:sz w:val="28"/>
          <w:szCs w:val="28"/>
        </w:rPr>
        <w:t xml:space="preserve">.» </w:t>
      </w:r>
      <w:proofErr w:type="gramEnd"/>
      <w:r w:rsidRPr="000E5819">
        <w:rPr>
          <w:rFonts w:eastAsia="Arial Unicode MS"/>
          <w:bCs/>
          <w:sz w:val="28"/>
          <w:szCs w:val="28"/>
        </w:rPr>
        <w:t>изложить:</w:t>
      </w:r>
    </w:p>
    <w:p w:rsidR="000E5819" w:rsidRPr="000E5819" w:rsidRDefault="000E5819" w:rsidP="000E5819">
      <w:pPr>
        <w:ind w:firstLine="720"/>
        <w:jc w:val="both"/>
        <w:rPr>
          <w:rFonts w:eastAsia="Times New Roman"/>
        </w:rPr>
      </w:pPr>
      <w:r w:rsidRPr="000E5819">
        <w:rPr>
          <w:rFonts w:eastAsia="Arial Unicode MS"/>
          <w:sz w:val="28"/>
          <w:szCs w:val="28"/>
        </w:rPr>
        <w:t>«</w:t>
      </w:r>
      <w:r w:rsidRPr="000E5819">
        <w:rPr>
          <w:rFonts w:eastAsia="Arial Unicode MS"/>
          <w:sz w:val="28"/>
          <w:szCs w:val="24"/>
        </w:rPr>
        <w:t>Объем финансового обеспечения реализации программы за 2020-2026 годы составит  18427,415  тысяч рублей, в том числе по годам:</w:t>
      </w:r>
    </w:p>
    <w:p w:rsidR="000E5819" w:rsidRPr="000E5819" w:rsidRDefault="000E5819" w:rsidP="000E5819">
      <w:pPr>
        <w:suppressAutoHyphens/>
        <w:ind w:firstLine="720"/>
        <w:jc w:val="both"/>
        <w:rPr>
          <w:rFonts w:eastAsia="Times New Roman"/>
        </w:rPr>
      </w:pPr>
      <w:r w:rsidRPr="000E5819">
        <w:rPr>
          <w:rFonts w:eastAsia="Arial Unicode MS"/>
          <w:sz w:val="28"/>
          <w:szCs w:val="28"/>
        </w:rPr>
        <w:t>2020 год -  980,628 тыс. рублей;</w:t>
      </w:r>
    </w:p>
    <w:p w:rsidR="000E5819" w:rsidRPr="000E5819" w:rsidRDefault="000E5819" w:rsidP="000E5819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0E5819">
        <w:rPr>
          <w:rFonts w:eastAsia="Arial Unicode MS"/>
          <w:sz w:val="28"/>
          <w:szCs w:val="28"/>
        </w:rPr>
        <w:t>2021 год -  00,0 тыс. рублей;</w:t>
      </w:r>
    </w:p>
    <w:p w:rsidR="000E5819" w:rsidRPr="000E5819" w:rsidRDefault="000E5819" w:rsidP="000E5819">
      <w:pPr>
        <w:tabs>
          <w:tab w:val="left" w:pos="0"/>
        </w:tabs>
        <w:ind w:firstLine="720"/>
        <w:jc w:val="both"/>
        <w:rPr>
          <w:rFonts w:eastAsia="Times New Roman"/>
        </w:rPr>
      </w:pPr>
      <w:r w:rsidRPr="000E5819">
        <w:rPr>
          <w:rFonts w:eastAsia="Arial Unicode MS"/>
          <w:sz w:val="28"/>
          <w:szCs w:val="28"/>
        </w:rPr>
        <w:t xml:space="preserve">2022 год -  </w:t>
      </w:r>
      <w:r w:rsidRPr="000E5819">
        <w:rPr>
          <w:rFonts w:eastAsia="Times New Roman"/>
          <w:sz w:val="28"/>
          <w:szCs w:val="28"/>
        </w:rPr>
        <w:t>16790,451</w:t>
      </w:r>
      <w:r w:rsidRPr="000E5819">
        <w:rPr>
          <w:rFonts w:eastAsia="Arial Unicode MS"/>
          <w:sz w:val="28"/>
          <w:szCs w:val="28"/>
        </w:rPr>
        <w:t>тыс. рублей;</w:t>
      </w:r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Times New Roman"/>
          <w:sz w:val="28"/>
          <w:szCs w:val="28"/>
        </w:rPr>
      </w:pPr>
      <w:r w:rsidRPr="000E5819">
        <w:rPr>
          <w:rFonts w:eastAsia="Arial Unicode MS"/>
          <w:sz w:val="28"/>
          <w:szCs w:val="28"/>
        </w:rPr>
        <w:t>2023 год -  164,084   тыс. рублей;</w:t>
      </w:r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Arial Unicode MS"/>
          <w:sz w:val="28"/>
          <w:szCs w:val="28"/>
        </w:rPr>
      </w:pPr>
      <w:r w:rsidRPr="000E5819">
        <w:rPr>
          <w:rFonts w:eastAsia="Times New Roman"/>
          <w:sz w:val="28"/>
          <w:szCs w:val="28"/>
        </w:rPr>
        <w:t>2024 год</w:t>
      </w:r>
      <w:r w:rsidRPr="000E5819">
        <w:rPr>
          <w:rFonts w:eastAsia="Arial Unicode MS"/>
          <w:sz w:val="28"/>
          <w:szCs w:val="28"/>
        </w:rPr>
        <w:t xml:space="preserve"> -  164,084тыс. рублей;</w:t>
      </w:r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Arial Unicode MS"/>
          <w:sz w:val="28"/>
          <w:szCs w:val="28"/>
        </w:rPr>
      </w:pPr>
      <w:r w:rsidRPr="000E5819">
        <w:rPr>
          <w:rFonts w:eastAsia="Arial Unicode MS"/>
          <w:sz w:val="28"/>
          <w:szCs w:val="28"/>
        </w:rPr>
        <w:t>2025 год – 164,084 тыс. рублей;</w:t>
      </w:r>
    </w:p>
    <w:p w:rsidR="000E5819" w:rsidRPr="000E5819" w:rsidRDefault="000E5819" w:rsidP="000E5819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0E5819">
        <w:rPr>
          <w:rFonts w:eastAsia="Arial Unicode MS"/>
          <w:sz w:val="28"/>
          <w:szCs w:val="28"/>
        </w:rPr>
        <w:t>2026 год – 164,084 тыс. рублей</w:t>
      </w:r>
      <w:proofErr w:type="gramStart"/>
      <w:r w:rsidRPr="000E5819">
        <w:rPr>
          <w:rFonts w:eastAsia="Arial Unicode MS"/>
          <w:sz w:val="28"/>
          <w:szCs w:val="28"/>
        </w:rPr>
        <w:t>.»</w:t>
      </w:r>
      <w:r>
        <w:rPr>
          <w:rFonts w:eastAsia="Arial Unicode MS"/>
          <w:sz w:val="28"/>
          <w:szCs w:val="28"/>
        </w:rPr>
        <w:t>.</w:t>
      </w:r>
      <w:proofErr w:type="gramEnd"/>
    </w:p>
    <w:p w:rsidR="000E5819" w:rsidRPr="000E5819" w:rsidRDefault="000E5819" w:rsidP="000E5819">
      <w:pPr>
        <w:ind w:firstLine="720"/>
        <w:jc w:val="both"/>
        <w:rPr>
          <w:rFonts w:eastAsia="Times New Roman"/>
        </w:rPr>
      </w:pPr>
      <w:r>
        <w:rPr>
          <w:rFonts w:eastAsia="Arial Unicode MS"/>
          <w:sz w:val="28"/>
          <w:szCs w:val="28"/>
        </w:rPr>
        <w:t>1.5.</w:t>
      </w:r>
      <w:r w:rsidRPr="000E5819">
        <w:rPr>
          <w:rFonts w:eastAsia="Arial Unicode MS"/>
          <w:sz w:val="28"/>
          <w:szCs w:val="28"/>
        </w:rPr>
        <w:t>В том числе объем бюджетных ассигнований подпрограммы 1 «Экология и чи</w:t>
      </w:r>
      <w:r>
        <w:rPr>
          <w:rFonts w:eastAsia="Arial Unicode MS"/>
          <w:sz w:val="28"/>
          <w:szCs w:val="28"/>
        </w:rPr>
        <w:t>стая вода Беловского района Кур</w:t>
      </w:r>
      <w:r w:rsidRPr="000E5819">
        <w:rPr>
          <w:rFonts w:eastAsia="Arial Unicode MS"/>
          <w:sz w:val="28"/>
          <w:szCs w:val="28"/>
        </w:rPr>
        <w:t xml:space="preserve">ской области» </w:t>
      </w:r>
      <w:r w:rsidRPr="000E5819">
        <w:rPr>
          <w:rFonts w:eastAsia="Arial Unicode MS"/>
          <w:sz w:val="28"/>
          <w:szCs w:val="24"/>
        </w:rPr>
        <w:t>за 2020-2026 годы составит  18427,415  тысяч рублей, в том числе по годам:</w:t>
      </w:r>
    </w:p>
    <w:p w:rsidR="000E5819" w:rsidRPr="000E5819" w:rsidRDefault="000E5819" w:rsidP="000E5819">
      <w:pPr>
        <w:suppressAutoHyphens/>
        <w:ind w:firstLine="720"/>
        <w:jc w:val="both"/>
        <w:rPr>
          <w:rFonts w:eastAsia="Times New Roman"/>
        </w:rPr>
      </w:pPr>
      <w:r w:rsidRPr="000E5819">
        <w:rPr>
          <w:rFonts w:eastAsia="Arial Unicode MS"/>
          <w:sz w:val="28"/>
          <w:szCs w:val="28"/>
        </w:rPr>
        <w:t>2020 год -  980,628 тыс. рублей;</w:t>
      </w:r>
    </w:p>
    <w:p w:rsidR="000E5819" w:rsidRPr="000E5819" w:rsidRDefault="000E5819" w:rsidP="000E5819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0E5819">
        <w:rPr>
          <w:rFonts w:eastAsia="Arial Unicode MS"/>
          <w:sz w:val="28"/>
          <w:szCs w:val="28"/>
        </w:rPr>
        <w:t>2021 год -  00,0 тыс. рублей;</w:t>
      </w:r>
    </w:p>
    <w:p w:rsidR="000E5819" w:rsidRPr="000E5819" w:rsidRDefault="000E5819" w:rsidP="000E5819">
      <w:pPr>
        <w:tabs>
          <w:tab w:val="left" w:pos="0"/>
        </w:tabs>
        <w:ind w:firstLine="720"/>
        <w:jc w:val="both"/>
        <w:rPr>
          <w:rFonts w:eastAsia="Times New Roman"/>
        </w:rPr>
      </w:pPr>
      <w:r w:rsidRPr="000E5819">
        <w:rPr>
          <w:rFonts w:eastAsia="Arial Unicode MS"/>
          <w:sz w:val="28"/>
          <w:szCs w:val="28"/>
        </w:rPr>
        <w:t xml:space="preserve">2022 год -  </w:t>
      </w:r>
      <w:r w:rsidRPr="000E5819">
        <w:rPr>
          <w:rFonts w:eastAsia="Times New Roman"/>
          <w:sz w:val="28"/>
          <w:szCs w:val="28"/>
        </w:rPr>
        <w:t>16790,451</w:t>
      </w:r>
      <w:r w:rsidRPr="000E5819">
        <w:rPr>
          <w:rFonts w:eastAsia="Arial Unicode MS"/>
          <w:sz w:val="28"/>
          <w:szCs w:val="28"/>
        </w:rPr>
        <w:t>тыс. рублей;</w:t>
      </w:r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Times New Roman"/>
          <w:sz w:val="28"/>
          <w:szCs w:val="28"/>
        </w:rPr>
      </w:pPr>
      <w:r w:rsidRPr="000E5819">
        <w:rPr>
          <w:rFonts w:eastAsia="Arial Unicode MS"/>
          <w:sz w:val="28"/>
          <w:szCs w:val="28"/>
        </w:rPr>
        <w:t>2023 год -  164,084   тыс. рублей;</w:t>
      </w:r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Arial Unicode MS"/>
          <w:sz w:val="28"/>
          <w:szCs w:val="28"/>
        </w:rPr>
      </w:pPr>
      <w:r w:rsidRPr="000E5819">
        <w:rPr>
          <w:rFonts w:eastAsia="Times New Roman"/>
          <w:sz w:val="28"/>
          <w:szCs w:val="28"/>
        </w:rPr>
        <w:t>2024 год</w:t>
      </w:r>
      <w:r w:rsidRPr="000E5819">
        <w:rPr>
          <w:rFonts w:eastAsia="Arial Unicode MS"/>
          <w:sz w:val="28"/>
          <w:szCs w:val="28"/>
        </w:rPr>
        <w:t xml:space="preserve"> -  164,084тыс. рублей;</w:t>
      </w:r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Arial Unicode MS"/>
          <w:sz w:val="28"/>
          <w:szCs w:val="28"/>
        </w:rPr>
      </w:pPr>
      <w:r w:rsidRPr="000E5819">
        <w:rPr>
          <w:rFonts w:eastAsia="Arial Unicode MS"/>
          <w:sz w:val="28"/>
          <w:szCs w:val="28"/>
        </w:rPr>
        <w:t>2025 год – 164,084 тыс. рублей;</w:t>
      </w:r>
    </w:p>
    <w:p w:rsidR="000E5819" w:rsidRDefault="000E5819" w:rsidP="000E5819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0E5819">
        <w:rPr>
          <w:rFonts w:eastAsia="Arial Unicode MS"/>
          <w:sz w:val="28"/>
          <w:szCs w:val="28"/>
        </w:rPr>
        <w:t>2026 год – 164,084 тыс. рублей</w:t>
      </w:r>
      <w:proofErr w:type="gramStart"/>
      <w:r w:rsidRPr="000E5819">
        <w:rPr>
          <w:rFonts w:eastAsia="Arial Unicode MS"/>
          <w:sz w:val="28"/>
          <w:szCs w:val="28"/>
        </w:rPr>
        <w:t>.»</w:t>
      </w:r>
      <w:r>
        <w:rPr>
          <w:rFonts w:eastAsia="Arial Unicode MS"/>
          <w:sz w:val="28"/>
          <w:szCs w:val="28"/>
        </w:rPr>
        <w:t>.</w:t>
      </w:r>
      <w:proofErr w:type="gramEnd"/>
    </w:p>
    <w:p w:rsidR="000E5819" w:rsidRPr="000E5819" w:rsidRDefault="000E5819" w:rsidP="000E5819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1.6.</w:t>
      </w:r>
      <w:r w:rsidRPr="000E5819">
        <w:rPr>
          <w:rFonts w:eastAsia="Times New Roman"/>
          <w:sz w:val="28"/>
          <w:szCs w:val="28"/>
        </w:rPr>
        <w:t>В паспорте подпрограммы 1  раздел «</w:t>
      </w:r>
      <w:r w:rsidRPr="000E5819">
        <w:rPr>
          <w:rFonts w:eastAsia="Arial Unicode MS"/>
          <w:sz w:val="28"/>
          <w:szCs w:val="28"/>
        </w:rPr>
        <w:t>Объемы бюджетных ассигнований подпрограммы» изложить</w:t>
      </w:r>
      <w:r w:rsidRPr="000E5819">
        <w:rPr>
          <w:rFonts w:eastAsia="Arial Unicode MS"/>
          <w:sz w:val="28"/>
          <w:szCs w:val="24"/>
        </w:rPr>
        <w:t>:</w:t>
      </w:r>
    </w:p>
    <w:p w:rsidR="000E5819" w:rsidRPr="000E5819" w:rsidRDefault="000E5819" w:rsidP="000E5819">
      <w:pPr>
        <w:ind w:firstLine="720"/>
        <w:jc w:val="both"/>
        <w:rPr>
          <w:rFonts w:eastAsia="Times New Roman"/>
        </w:rPr>
      </w:pPr>
      <w:r w:rsidRPr="000E5819">
        <w:rPr>
          <w:rFonts w:eastAsia="Arial Unicode MS"/>
          <w:sz w:val="28"/>
          <w:szCs w:val="24"/>
        </w:rPr>
        <w:t>«объем финансового обеспечения реализации программы за 2020 –2026 годы составит 18427,415  тысяч рублей, в том числе по годам:</w:t>
      </w:r>
    </w:p>
    <w:p w:rsidR="000E5819" w:rsidRPr="000E5819" w:rsidRDefault="000E5819" w:rsidP="000E5819">
      <w:pPr>
        <w:suppressAutoHyphens/>
        <w:ind w:firstLine="720"/>
        <w:jc w:val="both"/>
        <w:rPr>
          <w:rFonts w:eastAsia="Times New Roman"/>
        </w:rPr>
      </w:pPr>
      <w:r w:rsidRPr="000E5819">
        <w:rPr>
          <w:rFonts w:eastAsia="Arial Unicode MS"/>
          <w:sz w:val="28"/>
          <w:szCs w:val="28"/>
        </w:rPr>
        <w:t>2020 год -  980,628 тыс. рублей;</w:t>
      </w:r>
    </w:p>
    <w:p w:rsidR="000E5819" w:rsidRPr="000E5819" w:rsidRDefault="000E5819" w:rsidP="000E5819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0E5819">
        <w:rPr>
          <w:rFonts w:eastAsia="Arial Unicode MS"/>
          <w:sz w:val="28"/>
          <w:szCs w:val="28"/>
        </w:rPr>
        <w:t>2021 год -  00,0 тыс. рублей;</w:t>
      </w:r>
    </w:p>
    <w:p w:rsidR="000E5819" w:rsidRPr="000E5819" w:rsidRDefault="000E5819" w:rsidP="000E5819">
      <w:pPr>
        <w:tabs>
          <w:tab w:val="left" w:pos="0"/>
        </w:tabs>
        <w:ind w:firstLine="720"/>
        <w:jc w:val="both"/>
        <w:rPr>
          <w:rFonts w:eastAsia="Times New Roman"/>
        </w:rPr>
      </w:pPr>
      <w:r w:rsidRPr="000E5819">
        <w:rPr>
          <w:rFonts w:eastAsia="Arial Unicode MS"/>
          <w:sz w:val="28"/>
          <w:szCs w:val="28"/>
        </w:rPr>
        <w:t xml:space="preserve">2022 год -  </w:t>
      </w:r>
      <w:r w:rsidRPr="000E5819">
        <w:rPr>
          <w:rFonts w:eastAsia="Times New Roman"/>
          <w:sz w:val="28"/>
          <w:szCs w:val="28"/>
        </w:rPr>
        <w:t>16790,451</w:t>
      </w:r>
      <w:r w:rsidRPr="000E5819">
        <w:rPr>
          <w:rFonts w:eastAsia="Arial Unicode MS"/>
          <w:sz w:val="28"/>
          <w:szCs w:val="28"/>
        </w:rPr>
        <w:t>тыс. рублей;</w:t>
      </w:r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Times New Roman"/>
          <w:sz w:val="28"/>
          <w:szCs w:val="28"/>
        </w:rPr>
      </w:pPr>
      <w:r w:rsidRPr="000E5819">
        <w:rPr>
          <w:rFonts w:eastAsia="Arial Unicode MS"/>
          <w:sz w:val="28"/>
          <w:szCs w:val="28"/>
        </w:rPr>
        <w:t>2023 год -  164,084   тыс. рублей;</w:t>
      </w:r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Arial Unicode MS"/>
          <w:sz w:val="28"/>
          <w:szCs w:val="28"/>
        </w:rPr>
      </w:pPr>
      <w:r w:rsidRPr="000E5819">
        <w:rPr>
          <w:rFonts w:eastAsia="Times New Roman"/>
          <w:sz w:val="28"/>
          <w:szCs w:val="28"/>
        </w:rPr>
        <w:t>2024 год</w:t>
      </w:r>
      <w:r w:rsidRPr="000E5819">
        <w:rPr>
          <w:rFonts w:eastAsia="Arial Unicode MS"/>
          <w:sz w:val="28"/>
          <w:szCs w:val="28"/>
        </w:rPr>
        <w:t xml:space="preserve"> -  164,084тыс. рублей;</w:t>
      </w:r>
    </w:p>
    <w:p w:rsidR="000E5819" w:rsidRPr="000E5819" w:rsidRDefault="000E5819" w:rsidP="000E5819">
      <w:pPr>
        <w:tabs>
          <w:tab w:val="left" w:pos="1249"/>
        </w:tabs>
        <w:ind w:firstLine="720"/>
        <w:jc w:val="both"/>
        <w:rPr>
          <w:rFonts w:eastAsia="Arial Unicode MS"/>
          <w:sz w:val="28"/>
          <w:szCs w:val="28"/>
        </w:rPr>
      </w:pPr>
      <w:r w:rsidRPr="000E5819">
        <w:rPr>
          <w:rFonts w:eastAsia="Arial Unicode MS"/>
          <w:sz w:val="28"/>
          <w:szCs w:val="28"/>
        </w:rPr>
        <w:t>2025 год – 164,084 тыс. рублей;</w:t>
      </w:r>
    </w:p>
    <w:p w:rsidR="000E5819" w:rsidRDefault="000E5819" w:rsidP="000E5819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0E5819">
        <w:rPr>
          <w:rFonts w:eastAsia="Arial Unicode MS"/>
          <w:sz w:val="28"/>
          <w:szCs w:val="28"/>
        </w:rPr>
        <w:t>2026 год – 164,084 тыс. рублей</w:t>
      </w:r>
      <w:proofErr w:type="gramStart"/>
      <w:r w:rsidRPr="000E5819">
        <w:rPr>
          <w:rFonts w:eastAsia="Arial Unicode MS"/>
          <w:sz w:val="28"/>
          <w:szCs w:val="28"/>
        </w:rPr>
        <w:t>.»</w:t>
      </w:r>
      <w:r>
        <w:rPr>
          <w:rFonts w:eastAsia="Arial Unicode MS"/>
          <w:sz w:val="28"/>
          <w:szCs w:val="28"/>
        </w:rPr>
        <w:t>.</w:t>
      </w:r>
      <w:proofErr w:type="gramEnd"/>
    </w:p>
    <w:p w:rsidR="000E5819" w:rsidRDefault="000E5819" w:rsidP="000E5819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1.7.</w:t>
      </w:r>
      <w:r w:rsidRPr="000E5819">
        <w:rPr>
          <w:rFonts w:eastAsia="Arial Unicode MS"/>
          <w:sz w:val="28"/>
          <w:szCs w:val="28"/>
        </w:rPr>
        <w:t>Приложение № 4 к муниципальной программе «</w:t>
      </w:r>
      <w:r w:rsidRPr="000E5819">
        <w:rPr>
          <w:rFonts w:eastAsia="Times New Roman"/>
          <w:sz w:val="28"/>
          <w:szCs w:val="28"/>
        </w:rPr>
        <w:t>Ресурсное обеспечение реализации муниципальной программы Беловского района Курской области "Охрана окружающей среды  Беловского района Курской области " за счет средств бюджета Беловского района Курской области</w:t>
      </w:r>
      <w:r w:rsidRPr="000E5819">
        <w:rPr>
          <w:rFonts w:eastAsia="Arial Unicode MS"/>
          <w:sz w:val="28"/>
          <w:szCs w:val="28"/>
        </w:rPr>
        <w:t>» изложить в новой редакции (</w:t>
      </w:r>
      <w:r>
        <w:rPr>
          <w:rFonts w:eastAsia="Arial Unicode MS"/>
          <w:sz w:val="28"/>
          <w:szCs w:val="28"/>
        </w:rPr>
        <w:t>п</w:t>
      </w:r>
      <w:r w:rsidRPr="000E5819">
        <w:rPr>
          <w:rFonts w:eastAsia="Arial Unicode MS"/>
          <w:sz w:val="28"/>
          <w:szCs w:val="28"/>
        </w:rPr>
        <w:t xml:space="preserve">риложение </w:t>
      </w:r>
      <w:r>
        <w:rPr>
          <w:rFonts w:eastAsia="Arial Unicode MS"/>
          <w:sz w:val="28"/>
          <w:szCs w:val="28"/>
        </w:rPr>
        <w:t>№</w:t>
      </w:r>
      <w:r w:rsidRPr="000E5819">
        <w:rPr>
          <w:rFonts w:eastAsia="Arial Unicode MS"/>
          <w:sz w:val="28"/>
          <w:szCs w:val="28"/>
        </w:rPr>
        <w:t>1)</w:t>
      </w:r>
      <w:r>
        <w:rPr>
          <w:rFonts w:eastAsia="Arial Unicode MS"/>
          <w:sz w:val="28"/>
          <w:szCs w:val="28"/>
        </w:rPr>
        <w:t>.</w:t>
      </w:r>
    </w:p>
    <w:p w:rsidR="000E5819" w:rsidRPr="000E5819" w:rsidRDefault="000E5819" w:rsidP="000E5819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>
        <w:rPr>
          <w:rFonts w:eastAsia="Times New Roman"/>
          <w:sz w:val="28"/>
          <w:szCs w:val="28"/>
          <w:lang w:eastAsia="zh-CN"/>
        </w:rPr>
        <w:t>1.8.</w:t>
      </w:r>
      <w:r w:rsidRPr="000E5819">
        <w:rPr>
          <w:rFonts w:eastAsia="Arial Unicode MS"/>
          <w:sz w:val="28"/>
          <w:szCs w:val="28"/>
        </w:rPr>
        <w:t>Приложение № 5 к муниципальной программе «</w:t>
      </w:r>
      <w:r w:rsidRPr="000E5819">
        <w:rPr>
          <w:rFonts w:eastAsia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Беловского района Курской области, бюджетов поселений Беловского района Курской области и внебюджетных источников на реализацию целей муниципальной программы Беловского района Курской области "Охрана окружающей среды Беловского района Курской области"</w:t>
      </w:r>
      <w:r w:rsidRPr="000E5819">
        <w:rPr>
          <w:rFonts w:eastAsia="Arial Unicode MS"/>
          <w:sz w:val="28"/>
          <w:szCs w:val="28"/>
        </w:rPr>
        <w:t>» изложить в новой редакции (</w:t>
      </w:r>
      <w:r>
        <w:rPr>
          <w:rFonts w:eastAsia="Arial Unicode MS"/>
          <w:sz w:val="28"/>
          <w:szCs w:val="28"/>
        </w:rPr>
        <w:t>п</w:t>
      </w:r>
      <w:r w:rsidRPr="000E5819">
        <w:rPr>
          <w:rFonts w:eastAsia="Arial Unicode MS"/>
          <w:sz w:val="28"/>
          <w:szCs w:val="28"/>
        </w:rPr>
        <w:t xml:space="preserve">риложение </w:t>
      </w:r>
      <w:r>
        <w:rPr>
          <w:rFonts w:eastAsia="Arial Unicode MS"/>
          <w:sz w:val="28"/>
          <w:szCs w:val="28"/>
        </w:rPr>
        <w:t>№</w:t>
      </w:r>
      <w:r w:rsidRPr="000E5819">
        <w:rPr>
          <w:rFonts w:eastAsia="Arial Unicode MS"/>
          <w:sz w:val="28"/>
          <w:szCs w:val="28"/>
        </w:rPr>
        <w:t>2)</w:t>
      </w:r>
      <w:r>
        <w:rPr>
          <w:rFonts w:eastAsia="Arial Unicode MS"/>
          <w:sz w:val="28"/>
          <w:szCs w:val="28"/>
        </w:rPr>
        <w:t>.</w:t>
      </w:r>
      <w:proofErr w:type="gramEnd"/>
    </w:p>
    <w:p w:rsidR="000E5819" w:rsidRPr="000E5819" w:rsidRDefault="000E5819" w:rsidP="000E5819">
      <w:pPr>
        <w:ind w:firstLine="720"/>
        <w:jc w:val="both"/>
        <w:rPr>
          <w:rFonts w:eastAsia="Times New Roman"/>
        </w:rPr>
      </w:pPr>
      <w:r w:rsidRPr="000E5819">
        <w:rPr>
          <w:rFonts w:eastAsia="Times New Roman"/>
          <w:sz w:val="28"/>
          <w:szCs w:val="28"/>
        </w:rPr>
        <w:t>2.</w:t>
      </w:r>
      <w:proofErr w:type="gramStart"/>
      <w:r w:rsidRPr="000E5819">
        <w:rPr>
          <w:rFonts w:eastAsia="Times New Roman"/>
          <w:sz w:val="28"/>
          <w:szCs w:val="28"/>
        </w:rPr>
        <w:t>Контроль за</w:t>
      </w:r>
      <w:proofErr w:type="gramEnd"/>
      <w:r w:rsidRPr="000E5819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eastAsia="Times New Roman"/>
          <w:sz w:val="28"/>
          <w:szCs w:val="28"/>
        </w:rPr>
        <w:t>г</w:t>
      </w:r>
      <w:r w:rsidRPr="000E5819">
        <w:rPr>
          <w:rFonts w:eastAsia="Times New Roman"/>
          <w:sz w:val="28"/>
          <w:szCs w:val="28"/>
        </w:rPr>
        <w:t>лавы Администрации Беловского района,</w:t>
      </w:r>
      <w:r>
        <w:rPr>
          <w:rFonts w:eastAsia="Times New Roman"/>
          <w:sz w:val="28"/>
          <w:szCs w:val="28"/>
        </w:rPr>
        <w:t xml:space="preserve"> </w:t>
      </w:r>
      <w:r w:rsidRPr="000E5819">
        <w:rPr>
          <w:rFonts w:eastAsia="Times New Roman"/>
          <w:sz w:val="28"/>
          <w:szCs w:val="28"/>
        </w:rPr>
        <w:t>начальника управления (архитектора района)</w:t>
      </w:r>
      <w:r>
        <w:rPr>
          <w:rFonts w:eastAsia="Times New Roman"/>
          <w:sz w:val="28"/>
          <w:szCs w:val="28"/>
        </w:rPr>
        <w:t xml:space="preserve"> </w:t>
      </w:r>
      <w:r w:rsidRPr="000E5819">
        <w:rPr>
          <w:rFonts w:eastAsia="Times New Roman"/>
          <w:sz w:val="28"/>
          <w:szCs w:val="28"/>
        </w:rPr>
        <w:t xml:space="preserve">Ю.А. </w:t>
      </w:r>
      <w:proofErr w:type="spellStart"/>
      <w:r w:rsidRPr="000E5819">
        <w:rPr>
          <w:rFonts w:eastAsia="Times New Roman"/>
          <w:sz w:val="28"/>
          <w:szCs w:val="28"/>
        </w:rPr>
        <w:t>Илькухина</w:t>
      </w:r>
      <w:proofErr w:type="spellEnd"/>
      <w:r w:rsidRPr="000E5819">
        <w:rPr>
          <w:rFonts w:eastAsia="Times New Roman"/>
          <w:sz w:val="28"/>
          <w:szCs w:val="28"/>
        </w:rPr>
        <w:t>.</w:t>
      </w:r>
    </w:p>
    <w:p w:rsidR="000E5819" w:rsidRPr="000E5819" w:rsidRDefault="000E5819" w:rsidP="000E5819">
      <w:pPr>
        <w:ind w:firstLine="720"/>
        <w:jc w:val="both"/>
        <w:rPr>
          <w:rFonts w:eastAsia="Times New Roman"/>
        </w:rPr>
      </w:pPr>
      <w:r w:rsidRPr="000E5819">
        <w:rPr>
          <w:rFonts w:eastAsia="Times New Roman"/>
          <w:sz w:val="28"/>
          <w:szCs w:val="28"/>
        </w:rPr>
        <w:t>3.Настоящее постановление вступает в силу со дня его подписания.</w:t>
      </w:r>
    </w:p>
    <w:p w:rsidR="00E4448D" w:rsidRDefault="00E4448D" w:rsidP="00254531">
      <w:pPr>
        <w:jc w:val="both"/>
        <w:rPr>
          <w:rFonts w:eastAsia="Times New Roman"/>
          <w:sz w:val="28"/>
          <w:szCs w:val="28"/>
        </w:rPr>
      </w:pPr>
    </w:p>
    <w:p w:rsidR="009A11EA" w:rsidRPr="0069012E" w:rsidRDefault="009A11EA" w:rsidP="00254531">
      <w:pPr>
        <w:jc w:val="both"/>
        <w:rPr>
          <w:rFonts w:eastAsia="Times New Roman"/>
          <w:sz w:val="28"/>
          <w:szCs w:val="28"/>
        </w:rPr>
      </w:pPr>
    </w:p>
    <w:p w:rsidR="00E5788F" w:rsidRPr="0069012E" w:rsidRDefault="00190817" w:rsidP="00190817">
      <w:pPr>
        <w:jc w:val="both"/>
        <w:rPr>
          <w:sz w:val="28"/>
          <w:szCs w:val="28"/>
        </w:rPr>
      </w:pPr>
      <w:bookmarkStart w:id="0" w:name="bookmark4"/>
      <w:bookmarkStart w:id="1" w:name="bookmark5"/>
      <w:r w:rsidRPr="0069012E">
        <w:rPr>
          <w:sz w:val="28"/>
          <w:szCs w:val="28"/>
        </w:rPr>
        <w:t>Глава Беловского района</w:t>
      </w:r>
      <w:bookmarkEnd w:id="0"/>
      <w:bookmarkEnd w:id="1"/>
    </w:p>
    <w:p w:rsidR="00F93E15" w:rsidRDefault="00E5788F" w:rsidP="00CD6B02">
      <w:pPr>
        <w:jc w:val="both"/>
        <w:rPr>
          <w:sz w:val="28"/>
          <w:szCs w:val="28"/>
        </w:rPr>
        <w:sectPr w:rsidR="00F93E15" w:rsidSect="00E4448D">
          <w:headerReference w:type="even" r:id="rId10"/>
          <w:pgSz w:w="11906" w:h="16838"/>
          <w:pgMar w:top="1134" w:right="1247" w:bottom="1134" w:left="1531" w:header="0" w:footer="0" w:gutter="0"/>
          <w:cols w:space="720"/>
          <w:formProt w:val="0"/>
          <w:docGrid w:linePitch="360"/>
        </w:sectPr>
      </w:pPr>
      <w:r w:rsidRPr="0069012E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9A11EA">
        <w:rPr>
          <w:sz w:val="28"/>
          <w:szCs w:val="28"/>
        </w:rPr>
        <w:t>Волобуев</w:t>
      </w:r>
    </w:p>
    <w:p w:rsidR="000E5819" w:rsidRDefault="000E5819" w:rsidP="000E5819">
      <w:pPr>
        <w:suppressAutoHyphens/>
        <w:jc w:val="right"/>
        <w:rPr>
          <w:rFonts w:eastAsia="Times New Roman"/>
          <w:bCs/>
          <w:sz w:val="24"/>
          <w:szCs w:val="24"/>
          <w:lang w:eastAsia="zh-CN"/>
        </w:rPr>
      </w:pPr>
      <w:r w:rsidRPr="000E5819">
        <w:rPr>
          <w:rFonts w:eastAsia="Times New Roman"/>
          <w:bCs/>
          <w:sz w:val="24"/>
          <w:szCs w:val="24"/>
          <w:lang w:eastAsia="zh-CN"/>
        </w:rPr>
        <w:t xml:space="preserve">Приложение </w:t>
      </w:r>
      <w:r>
        <w:rPr>
          <w:rFonts w:eastAsia="Times New Roman"/>
          <w:bCs/>
          <w:sz w:val="24"/>
          <w:szCs w:val="24"/>
          <w:lang w:eastAsia="zh-CN"/>
        </w:rPr>
        <w:t>№</w:t>
      </w:r>
      <w:r w:rsidRPr="000E5819">
        <w:rPr>
          <w:rFonts w:eastAsia="Times New Roman"/>
          <w:bCs/>
          <w:sz w:val="24"/>
          <w:szCs w:val="24"/>
          <w:lang w:eastAsia="zh-CN"/>
        </w:rPr>
        <w:t>1</w:t>
      </w:r>
    </w:p>
    <w:p w:rsidR="000E5819" w:rsidRDefault="000E5819" w:rsidP="000E5819">
      <w:pPr>
        <w:suppressAutoHyphens/>
        <w:jc w:val="right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к постановлению Администрации</w:t>
      </w:r>
    </w:p>
    <w:p w:rsidR="000E5819" w:rsidRDefault="000E5819" w:rsidP="000E5819">
      <w:pPr>
        <w:suppressAutoHyphens/>
        <w:jc w:val="right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Беловского района Курской области</w:t>
      </w:r>
    </w:p>
    <w:p w:rsidR="000E5819" w:rsidRPr="000E5819" w:rsidRDefault="000E5819" w:rsidP="000E5819">
      <w:pPr>
        <w:suppressAutoHyphens/>
        <w:jc w:val="right"/>
        <w:rPr>
          <w:rFonts w:eastAsia="Times New Roman"/>
          <w:b/>
          <w:bCs/>
          <w:sz w:val="27"/>
          <w:szCs w:val="27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от 24.10.2023 г.№1095</w:t>
      </w:r>
    </w:p>
    <w:p w:rsidR="000E5819" w:rsidRDefault="000E5819" w:rsidP="000E5819">
      <w:pPr>
        <w:suppressAutoHyphens/>
        <w:jc w:val="center"/>
        <w:rPr>
          <w:rFonts w:eastAsia="Times New Roman"/>
          <w:b/>
          <w:bCs/>
          <w:sz w:val="24"/>
          <w:szCs w:val="24"/>
          <w:lang w:eastAsia="zh-CN"/>
        </w:rPr>
      </w:pPr>
    </w:p>
    <w:p w:rsidR="000E5819" w:rsidRPr="000E5819" w:rsidRDefault="000E5819" w:rsidP="000E5819">
      <w:pPr>
        <w:suppressAutoHyphens/>
        <w:jc w:val="center"/>
        <w:rPr>
          <w:rFonts w:eastAsia="Times New Roman"/>
          <w:b/>
          <w:bCs/>
          <w:sz w:val="27"/>
          <w:szCs w:val="27"/>
          <w:lang w:eastAsia="zh-CN"/>
        </w:rPr>
      </w:pPr>
      <w:r w:rsidRPr="000E5819">
        <w:rPr>
          <w:rFonts w:eastAsia="Times New Roman"/>
          <w:b/>
          <w:bCs/>
          <w:sz w:val="24"/>
          <w:szCs w:val="24"/>
          <w:lang w:eastAsia="zh-CN"/>
        </w:rPr>
        <w:t xml:space="preserve">Ресурсное обеспечение реализации муниципальной программы Беловского района Курской области "Охрана окружающей среды  Беловского района Курской области " за счет средств бюджета Беловского района Курской области </w:t>
      </w:r>
    </w:p>
    <w:p w:rsidR="000E5819" w:rsidRPr="000E5819" w:rsidRDefault="000E5819" w:rsidP="000E5819">
      <w:pPr>
        <w:suppressAutoHyphens/>
        <w:spacing w:after="176"/>
        <w:ind w:right="198"/>
        <w:jc w:val="right"/>
        <w:rPr>
          <w:rFonts w:eastAsia="Times New Roman"/>
          <w:bCs/>
          <w:sz w:val="20"/>
          <w:szCs w:val="20"/>
          <w:lang w:eastAsia="zh-CN"/>
        </w:rPr>
      </w:pPr>
    </w:p>
    <w:tbl>
      <w:tblPr>
        <w:tblW w:w="15026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701"/>
        <w:gridCol w:w="851"/>
        <w:gridCol w:w="850"/>
        <w:gridCol w:w="567"/>
        <w:gridCol w:w="567"/>
        <w:gridCol w:w="992"/>
        <w:gridCol w:w="709"/>
        <w:gridCol w:w="851"/>
        <w:gridCol w:w="992"/>
        <w:gridCol w:w="992"/>
        <w:gridCol w:w="851"/>
        <w:gridCol w:w="992"/>
      </w:tblGrid>
      <w:tr w:rsidR="000E5819" w:rsidRPr="000E5819" w:rsidTr="000E5819">
        <w:trPr>
          <w:trHeight w:val="782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spacing w:line="226" w:lineRule="exact"/>
              <w:ind w:right="240"/>
              <w:jc w:val="center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Наименование му</w:t>
            </w:r>
            <w:r w:rsidRPr="000E5819">
              <w:rPr>
                <w:rFonts w:eastAsia="Times New Roman"/>
                <w:sz w:val="24"/>
                <w:szCs w:val="24"/>
              </w:rPr>
              <w:softHyphen/>
              <w:t>ниципальной Про</w:t>
            </w:r>
            <w:r w:rsidRPr="000E5819">
              <w:rPr>
                <w:rFonts w:eastAsia="Times New Roman"/>
                <w:sz w:val="24"/>
                <w:szCs w:val="24"/>
              </w:rPr>
              <w:softHyphen/>
              <w:t>граммы, подпро</w:t>
            </w:r>
            <w:r w:rsidRPr="000E5819">
              <w:rPr>
                <w:rFonts w:eastAsia="Times New Roman"/>
                <w:sz w:val="24"/>
                <w:szCs w:val="24"/>
              </w:rPr>
              <w:softHyphen/>
              <w:t>граммы муници</w:t>
            </w:r>
            <w:r w:rsidRPr="000E5819">
              <w:rPr>
                <w:rFonts w:eastAsia="Times New Roman"/>
                <w:sz w:val="24"/>
                <w:szCs w:val="24"/>
              </w:rPr>
              <w:softHyphen/>
              <w:t>пальной Програм</w:t>
            </w:r>
            <w:r w:rsidRPr="000E5819">
              <w:rPr>
                <w:rFonts w:eastAsia="Times New Roman"/>
                <w:sz w:val="24"/>
                <w:szCs w:val="24"/>
              </w:rPr>
              <w:softHyphen/>
              <w:t>мы, ведомственной целевой Программы, основного ме</w:t>
            </w:r>
            <w:r w:rsidRPr="000E5819">
              <w:rPr>
                <w:rFonts w:eastAsia="Times New Roman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spacing w:line="23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snapToGrid w:val="0"/>
              <w:ind w:left="1020"/>
              <w:jc w:val="center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Расходы, в том числе по годам (</w:t>
            </w:r>
            <w:proofErr w:type="spellStart"/>
            <w:r w:rsidRPr="000E5819">
              <w:rPr>
                <w:rFonts w:eastAsia="Times New Roman"/>
                <w:sz w:val="24"/>
                <w:szCs w:val="24"/>
              </w:rPr>
              <w:t>тыс</w:t>
            </w:r>
            <w:proofErr w:type="gramStart"/>
            <w:r w:rsidRPr="000E5819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0E5819">
              <w:rPr>
                <w:rFonts w:eastAsia="Times New Roman"/>
                <w:sz w:val="24"/>
                <w:szCs w:val="24"/>
              </w:rPr>
              <w:t>уб</w:t>
            </w:r>
            <w:proofErr w:type="spellEnd"/>
            <w:r w:rsidRPr="000E5819">
              <w:rPr>
                <w:rFonts w:eastAsia="Times New Roman"/>
                <w:sz w:val="24"/>
                <w:szCs w:val="24"/>
              </w:rPr>
              <w:t>.)</w:t>
            </w:r>
          </w:p>
        </w:tc>
      </w:tr>
      <w:tr w:rsidR="000E5819" w:rsidRPr="000E5819" w:rsidTr="000E5819">
        <w:trPr>
          <w:trHeight w:val="831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snapToGrid w:val="0"/>
              <w:ind w:left="10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snapToGrid w:val="0"/>
              <w:ind w:left="10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snapToGrid w:val="0"/>
              <w:ind w:left="10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ind w:left="280"/>
              <w:jc w:val="center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ind w:left="18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E5819">
              <w:rPr>
                <w:rFonts w:eastAsia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ind w:left="240"/>
              <w:jc w:val="center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ind w:left="300"/>
              <w:jc w:val="center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5819" w:rsidRPr="000E5819" w:rsidRDefault="000E5819" w:rsidP="000E5819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2026</w:t>
            </w:r>
          </w:p>
        </w:tc>
      </w:tr>
      <w:tr w:rsidR="000E5819" w:rsidRPr="000E5819" w:rsidTr="000E5819">
        <w:trPr>
          <w:trHeight w:val="696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spacing w:line="23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Муниципальная программа  Беловского  района         Курской области</w:t>
            </w:r>
          </w:p>
          <w:p w:rsidR="000E5819" w:rsidRPr="000E5819" w:rsidRDefault="000E5819" w:rsidP="000E5819">
            <w:pPr>
              <w:suppressAutoHyphens/>
              <w:spacing w:line="23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spacing w:line="23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Подпрограмма 1</w:t>
            </w:r>
          </w:p>
          <w:p w:rsidR="000E5819" w:rsidRPr="000E5819" w:rsidRDefault="000E5819" w:rsidP="000E5819">
            <w:pPr>
              <w:suppressAutoHyphens/>
              <w:spacing w:line="23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spacing w:line="23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spacing w:line="23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spacing w:line="23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spacing w:line="230" w:lineRule="exac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spacing w:line="230" w:lineRule="exac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spacing w:line="230" w:lineRule="exac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spacing w:line="230" w:lineRule="exac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E5819">
              <w:rPr>
                <w:rFonts w:eastAsia="Times New Roman"/>
                <w:color w:val="000000"/>
                <w:sz w:val="24"/>
                <w:szCs w:val="24"/>
              </w:rPr>
              <w:t>Основное меро</w:t>
            </w:r>
            <w:r w:rsidRPr="000E5819">
              <w:rPr>
                <w:rFonts w:eastAsia="Times New Roman"/>
                <w:color w:val="000000"/>
                <w:sz w:val="24"/>
                <w:szCs w:val="24"/>
              </w:rPr>
              <w:softHyphen/>
              <w:t>приятие 1 "Обеспечение населения  Беловского района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E5819">
              <w:rPr>
                <w:rFonts w:eastAsia="Times New Roman"/>
                <w:color w:val="000000"/>
                <w:sz w:val="24"/>
                <w:szCs w:val="24"/>
              </w:rPr>
              <w:t>Курской области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E5819">
              <w:rPr>
                <w:rFonts w:eastAsia="Times New Roman"/>
                <w:color w:val="000000"/>
                <w:sz w:val="24"/>
                <w:szCs w:val="24"/>
              </w:rPr>
              <w:t>экологически чистой питье</w:t>
            </w:r>
            <w:r w:rsidRPr="000E5819">
              <w:rPr>
                <w:rFonts w:eastAsia="Times New Roman"/>
                <w:color w:val="000000"/>
                <w:sz w:val="24"/>
                <w:szCs w:val="24"/>
              </w:rPr>
              <w:softHyphen/>
              <w:t>вой водой в  Беловском рай</w:t>
            </w:r>
            <w:r w:rsidRPr="000E5819">
              <w:rPr>
                <w:rFonts w:eastAsia="Times New Roman"/>
                <w:color w:val="000000"/>
                <w:sz w:val="24"/>
                <w:szCs w:val="24"/>
              </w:rPr>
              <w:softHyphen/>
              <w:t>оне Курской области"</w:t>
            </w:r>
          </w:p>
          <w:p w:rsidR="000E5819" w:rsidRPr="000E5819" w:rsidRDefault="000E5819" w:rsidP="000E5819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0E5819" w:rsidRPr="000E5819" w:rsidRDefault="000E5819" w:rsidP="000E5819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E5819">
              <w:rPr>
                <w:rFonts w:eastAsia="Times New Roman"/>
                <w:color w:val="000000"/>
                <w:sz w:val="24"/>
                <w:szCs w:val="24"/>
              </w:rPr>
              <w:t>Основное меро</w:t>
            </w:r>
            <w:r w:rsidRPr="000E5819">
              <w:rPr>
                <w:rFonts w:eastAsia="Times New Roman"/>
                <w:color w:val="000000"/>
                <w:sz w:val="24"/>
                <w:szCs w:val="24"/>
              </w:rPr>
              <w:softHyphen/>
              <w:t>приятие 2</w:t>
            </w:r>
          </w:p>
          <w:p w:rsidR="000E5819" w:rsidRPr="000E5819" w:rsidRDefault="000E5819" w:rsidP="000E5819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color w:val="000000"/>
                <w:sz w:val="24"/>
                <w:szCs w:val="24"/>
              </w:rPr>
              <w:t>"</w:t>
            </w:r>
            <w:r w:rsidRPr="000E5819">
              <w:rPr>
                <w:rFonts w:eastAsia="Times New Roman"/>
                <w:sz w:val="24"/>
                <w:szCs w:val="24"/>
              </w:rPr>
              <w:t xml:space="preserve"> Мероприятия по очистки берегов реки </w:t>
            </w:r>
            <w:proofErr w:type="spellStart"/>
            <w:r w:rsidRPr="000E5819">
              <w:rPr>
                <w:rFonts w:eastAsia="Times New Roman"/>
                <w:sz w:val="24"/>
                <w:szCs w:val="24"/>
              </w:rPr>
              <w:t>Псел</w:t>
            </w:r>
            <w:proofErr w:type="spellEnd"/>
            <w:r w:rsidRPr="000E5819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E5819">
              <w:rPr>
                <w:rFonts w:eastAsia="Times New Roman"/>
                <w:sz w:val="24"/>
                <w:szCs w:val="24"/>
              </w:rPr>
              <w:t>прудовнаселенных</w:t>
            </w:r>
            <w:proofErr w:type="spellEnd"/>
            <w:r w:rsidRPr="000E5819">
              <w:rPr>
                <w:rFonts w:eastAsia="Times New Roman"/>
                <w:sz w:val="24"/>
                <w:szCs w:val="24"/>
              </w:rPr>
              <w:t xml:space="preserve"> пунктов Беловского района</w:t>
            </w:r>
            <w:r w:rsidRPr="000E5819">
              <w:rPr>
                <w:rFonts w:eastAsia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spacing w:line="23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 xml:space="preserve">«Охрана окружающей среды </w:t>
            </w:r>
            <w:proofErr w:type="gramStart"/>
            <w:r w:rsidRPr="000E5819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E5819">
              <w:rPr>
                <w:rFonts w:eastAsia="Times New Roman"/>
                <w:sz w:val="24"/>
                <w:szCs w:val="24"/>
              </w:rPr>
              <w:t>Беловского</w:t>
            </w:r>
            <w:proofErr w:type="gramEnd"/>
            <w:r w:rsidRPr="000E5819">
              <w:rPr>
                <w:rFonts w:eastAsia="Times New Roman"/>
                <w:sz w:val="24"/>
                <w:szCs w:val="24"/>
              </w:rPr>
              <w:t xml:space="preserve">  районе Курской области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5819">
              <w:rPr>
                <w:rFonts w:eastAsia="Times New Roman"/>
                <w:sz w:val="24"/>
                <w:szCs w:val="24"/>
              </w:rPr>
              <w:t>Экология и чистая вода  Беловского  района Курской области»"</w:t>
            </w:r>
          </w:p>
          <w:p w:rsidR="000E5819" w:rsidRPr="000E5819" w:rsidRDefault="000E5819" w:rsidP="000E5819">
            <w:pPr>
              <w:suppressAutoHyphens/>
              <w:spacing w:line="23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spacing w:line="23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Обеспечение населения Беловского района Курской области экологической чистой питьевой водой в Беловском районе Курской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ind w:left="480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ind w:left="380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ind w:left="380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ind w:left="300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980,628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16790,451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</w:tr>
      <w:tr w:rsidR="000E5819" w:rsidRPr="000E5819" w:rsidTr="000E5819">
        <w:trPr>
          <w:trHeight w:val="312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snapToGrid w:val="0"/>
              <w:ind w:left="2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snapToGrid w:val="0"/>
              <w:ind w:left="2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E5819" w:rsidRPr="000E5819" w:rsidRDefault="000E5819" w:rsidP="000E581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E5819" w:rsidRPr="000E5819" w:rsidRDefault="000E5819" w:rsidP="000E581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E5819" w:rsidRPr="000E5819" w:rsidTr="000E5819">
        <w:trPr>
          <w:trHeight w:val="1108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spacing w:line="22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Управление</w:t>
            </w:r>
          </w:p>
          <w:p w:rsidR="000E5819" w:rsidRPr="000E5819" w:rsidRDefault="000E5819" w:rsidP="000E5819">
            <w:pPr>
              <w:suppressAutoHyphens/>
              <w:spacing w:line="22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Ад</w:t>
            </w:r>
            <w:r w:rsidRPr="000E5819">
              <w:rPr>
                <w:rFonts w:eastAsia="Times New Roman"/>
                <w:sz w:val="24"/>
                <w:szCs w:val="24"/>
              </w:rPr>
              <w:softHyphen/>
              <w:t>министрации  Беловского района Кур</w:t>
            </w:r>
            <w:r w:rsidRPr="000E5819">
              <w:rPr>
                <w:rFonts w:eastAsia="Times New Roman"/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980,628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16790,451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</w:tr>
      <w:tr w:rsidR="000E5819" w:rsidRPr="000E5819" w:rsidTr="000E5819">
        <w:trPr>
          <w:trHeight w:val="466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ind w:left="480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ind w:left="380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ind w:left="380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ind w:left="300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980,628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16790,451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</w:tr>
      <w:tr w:rsidR="000E5819" w:rsidRPr="000E5819" w:rsidTr="000E5819">
        <w:trPr>
          <w:trHeight w:val="1302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snapToGrid w:val="0"/>
              <w:ind w:left="2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snapToGrid w:val="0"/>
              <w:ind w:left="2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980,628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16790,451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E5819" w:rsidRPr="000E5819" w:rsidRDefault="000E5819" w:rsidP="000E581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819">
              <w:rPr>
                <w:rFonts w:eastAsia="Times New Roman"/>
                <w:sz w:val="24"/>
                <w:szCs w:val="24"/>
              </w:rPr>
              <w:t>164,084</w:t>
            </w:r>
          </w:p>
        </w:tc>
      </w:tr>
    </w:tbl>
    <w:p w:rsidR="000E5819" w:rsidRPr="000E5819" w:rsidRDefault="000E5819" w:rsidP="000E5819">
      <w:pPr>
        <w:suppressAutoHyphens/>
        <w:spacing w:after="176"/>
        <w:ind w:right="198"/>
        <w:jc w:val="center"/>
        <w:rPr>
          <w:rFonts w:eastAsia="Times New Roman"/>
          <w:bCs/>
          <w:sz w:val="20"/>
          <w:szCs w:val="20"/>
          <w:lang w:eastAsia="zh-CN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spacing w:line="230" w:lineRule="exact"/>
        <w:ind w:left="60" w:right="60"/>
        <w:jc w:val="right"/>
        <w:rPr>
          <w:rFonts w:eastAsia="Times New Roman"/>
          <w:sz w:val="24"/>
          <w:szCs w:val="24"/>
        </w:rPr>
      </w:pPr>
    </w:p>
    <w:p w:rsidR="000E5819" w:rsidRDefault="000E5819" w:rsidP="000E5819">
      <w:pPr>
        <w:suppressAutoHyphens/>
        <w:jc w:val="right"/>
        <w:rPr>
          <w:rFonts w:eastAsia="Times New Roman"/>
          <w:bCs/>
          <w:sz w:val="24"/>
          <w:szCs w:val="24"/>
          <w:lang w:eastAsia="zh-CN"/>
        </w:rPr>
      </w:pPr>
      <w:r w:rsidRPr="000E5819">
        <w:rPr>
          <w:rFonts w:eastAsia="Times New Roman"/>
          <w:bCs/>
          <w:sz w:val="24"/>
          <w:szCs w:val="24"/>
          <w:lang w:eastAsia="zh-CN"/>
        </w:rPr>
        <w:t xml:space="preserve">Приложение </w:t>
      </w:r>
      <w:r>
        <w:rPr>
          <w:rFonts w:eastAsia="Times New Roman"/>
          <w:bCs/>
          <w:sz w:val="24"/>
          <w:szCs w:val="24"/>
          <w:lang w:eastAsia="zh-CN"/>
        </w:rPr>
        <w:t>№</w:t>
      </w:r>
      <w:r>
        <w:rPr>
          <w:rFonts w:eastAsia="Times New Roman"/>
          <w:bCs/>
          <w:sz w:val="24"/>
          <w:szCs w:val="24"/>
          <w:lang w:eastAsia="zh-CN"/>
        </w:rPr>
        <w:t>2</w:t>
      </w:r>
    </w:p>
    <w:p w:rsidR="000E5819" w:rsidRDefault="000E5819" w:rsidP="000E5819">
      <w:pPr>
        <w:suppressAutoHyphens/>
        <w:jc w:val="right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к постановлению Администрации</w:t>
      </w:r>
    </w:p>
    <w:p w:rsidR="000E5819" w:rsidRDefault="000E5819" w:rsidP="000E5819">
      <w:pPr>
        <w:suppressAutoHyphens/>
        <w:jc w:val="right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Беловского района Курской области</w:t>
      </w:r>
    </w:p>
    <w:p w:rsidR="000E5819" w:rsidRPr="000E5819" w:rsidRDefault="000E5819" w:rsidP="000E5819">
      <w:pPr>
        <w:suppressAutoHyphens/>
        <w:jc w:val="right"/>
        <w:rPr>
          <w:rFonts w:eastAsia="Times New Roman"/>
          <w:b/>
          <w:bCs/>
          <w:sz w:val="27"/>
          <w:szCs w:val="27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от 24.10.2023 г.№1095</w:t>
      </w:r>
    </w:p>
    <w:p w:rsidR="000E5819" w:rsidRDefault="000E5819" w:rsidP="000E5819">
      <w:pPr>
        <w:suppressAutoHyphens/>
        <w:spacing w:after="177" w:line="317" w:lineRule="exact"/>
        <w:ind w:right="100"/>
        <w:jc w:val="center"/>
        <w:rPr>
          <w:rFonts w:eastAsia="Times New Roman"/>
          <w:b/>
          <w:bCs/>
          <w:sz w:val="27"/>
          <w:szCs w:val="27"/>
          <w:lang w:eastAsia="zh-CN"/>
        </w:rPr>
      </w:pPr>
    </w:p>
    <w:p w:rsidR="000E5819" w:rsidRDefault="000E5819" w:rsidP="000E5819">
      <w:pPr>
        <w:suppressAutoHyphens/>
        <w:jc w:val="center"/>
        <w:rPr>
          <w:rFonts w:eastAsia="Times New Roman"/>
          <w:b/>
          <w:bCs/>
          <w:sz w:val="24"/>
          <w:szCs w:val="24"/>
          <w:lang w:eastAsia="zh-CN"/>
        </w:rPr>
      </w:pPr>
      <w:r w:rsidRPr="000E5819">
        <w:rPr>
          <w:rFonts w:eastAsia="Times New Roman"/>
          <w:b/>
          <w:bCs/>
          <w:sz w:val="24"/>
          <w:szCs w:val="24"/>
          <w:lang w:eastAsia="zh-CN"/>
        </w:rPr>
        <w:t xml:space="preserve">Ресурсное обеспечение и прогнозная (справочная) оценка расходов федерального бюджета, областного бюджета, бюджета Беловского района Курской области, бюджетов поселений Беловского района Курской области и внебюджетных источников на реализацию целей муниципальной программы Беловского района Курской области </w:t>
      </w:r>
    </w:p>
    <w:p w:rsidR="000E5819" w:rsidRPr="000E5819" w:rsidRDefault="000E5819" w:rsidP="000E5819">
      <w:pPr>
        <w:suppressAutoHyphens/>
        <w:jc w:val="center"/>
        <w:rPr>
          <w:rFonts w:eastAsia="Times New Roman"/>
          <w:b/>
          <w:bCs/>
          <w:sz w:val="24"/>
          <w:szCs w:val="24"/>
          <w:lang w:eastAsia="zh-CN"/>
        </w:rPr>
      </w:pPr>
      <w:r w:rsidRPr="000E5819">
        <w:rPr>
          <w:rFonts w:eastAsia="Times New Roman"/>
          <w:b/>
          <w:bCs/>
          <w:sz w:val="24"/>
          <w:szCs w:val="24"/>
          <w:lang w:eastAsia="zh-CN"/>
        </w:rPr>
        <w:t>"Охрана окружающей среды Беловского района Курской области "</w:t>
      </w:r>
    </w:p>
    <w:p w:rsidR="000E5819" w:rsidRDefault="000E5819" w:rsidP="000E5819">
      <w:pPr>
        <w:suppressAutoHyphens/>
        <w:jc w:val="center"/>
        <w:rPr>
          <w:rFonts w:eastAsia="Times New Roman"/>
          <w:b/>
          <w:bCs/>
          <w:sz w:val="27"/>
          <w:szCs w:val="27"/>
          <w:lang w:eastAsia="zh-CN"/>
        </w:rPr>
      </w:pPr>
    </w:p>
    <w:tbl>
      <w:tblPr>
        <w:tblW w:w="1460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2596"/>
        <w:gridCol w:w="2126"/>
        <w:gridCol w:w="1134"/>
        <w:gridCol w:w="1276"/>
        <w:gridCol w:w="1559"/>
        <w:gridCol w:w="1276"/>
        <w:gridCol w:w="1134"/>
        <w:gridCol w:w="992"/>
        <w:gridCol w:w="851"/>
      </w:tblGrid>
      <w:tr w:rsidR="000E5819" w:rsidRPr="000E5819" w:rsidTr="000E5819">
        <w:trPr>
          <w:trHeight w:val="370"/>
          <w:jc w:val="center"/>
        </w:trPr>
        <w:tc>
          <w:tcPr>
            <w:tcW w:w="1657" w:type="dxa"/>
            <w:vMerge w:val="restart"/>
            <w:shd w:val="clear" w:color="auto" w:fill="FFFFFF"/>
            <w:vAlign w:val="center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Статус</w:t>
            </w:r>
          </w:p>
        </w:tc>
        <w:tc>
          <w:tcPr>
            <w:tcW w:w="2596" w:type="dxa"/>
            <w:vMerge w:val="restart"/>
            <w:shd w:val="clear" w:color="auto" w:fill="FFFFFF"/>
            <w:vAlign w:val="center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222" w:type="dxa"/>
            <w:gridSpan w:val="7"/>
            <w:shd w:val="clear" w:color="auto" w:fill="FFFFFF"/>
            <w:vAlign w:val="center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 xml:space="preserve">Оценка расходов, </w:t>
            </w:r>
            <w:proofErr w:type="spellStart"/>
            <w:r w:rsidRPr="000E5819">
              <w:rPr>
                <w:sz w:val="24"/>
                <w:szCs w:val="24"/>
              </w:rPr>
              <w:t>тыс</w:t>
            </w:r>
            <w:proofErr w:type="gramStart"/>
            <w:r w:rsidRPr="000E5819">
              <w:rPr>
                <w:sz w:val="24"/>
                <w:szCs w:val="24"/>
              </w:rPr>
              <w:t>.р</w:t>
            </w:r>
            <w:proofErr w:type="gramEnd"/>
            <w:r w:rsidRPr="000E5819">
              <w:rPr>
                <w:sz w:val="24"/>
                <w:szCs w:val="24"/>
              </w:rPr>
              <w:t>уб</w:t>
            </w:r>
            <w:proofErr w:type="spellEnd"/>
            <w:r w:rsidRPr="000E5819">
              <w:rPr>
                <w:sz w:val="24"/>
                <w:szCs w:val="24"/>
              </w:rPr>
              <w:t>.</w:t>
            </w:r>
          </w:p>
        </w:tc>
      </w:tr>
      <w:tr w:rsidR="000E5819" w:rsidRPr="000E5819" w:rsidTr="000E5819">
        <w:trPr>
          <w:trHeight w:val="566"/>
          <w:jc w:val="center"/>
        </w:trPr>
        <w:tc>
          <w:tcPr>
            <w:tcW w:w="1657" w:type="dxa"/>
            <w:vMerge/>
            <w:shd w:val="clear" w:color="auto" w:fill="FFFFFF"/>
            <w:vAlign w:val="center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  <w:shd w:val="clear" w:color="auto" w:fill="FFFFFF"/>
            <w:vAlign w:val="center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2020</w:t>
            </w:r>
          </w:p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2021</w:t>
            </w:r>
          </w:p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2022</w:t>
            </w:r>
          </w:p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2023</w:t>
            </w:r>
          </w:p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2024</w:t>
            </w:r>
          </w:p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2025</w:t>
            </w:r>
          </w:p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2026</w:t>
            </w:r>
          </w:p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год</w:t>
            </w:r>
          </w:p>
        </w:tc>
      </w:tr>
      <w:tr w:rsidR="000E5819" w:rsidRPr="000E5819" w:rsidTr="000E5819">
        <w:trPr>
          <w:trHeight w:val="293"/>
          <w:jc w:val="center"/>
        </w:trPr>
        <w:tc>
          <w:tcPr>
            <w:tcW w:w="1657" w:type="dxa"/>
            <w:vMerge w:val="restart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Муниципальная программа  Беловского района Кур</w:t>
            </w:r>
            <w:r w:rsidRPr="000E5819">
              <w:rPr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2596" w:type="dxa"/>
            <w:vMerge w:val="restart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«Охрана окружающей среды   Беловского района Курской области»</w:t>
            </w:r>
          </w:p>
        </w:tc>
        <w:tc>
          <w:tcPr>
            <w:tcW w:w="212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980,628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16790,451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  <w:tc>
          <w:tcPr>
            <w:tcW w:w="992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  <w:tc>
          <w:tcPr>
            <w:tcW w:w="851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</w:tr>
      <w:tr w:rsidR="000E5819" w:rsidRPr="000E5819" w:rsidTr="000E5819">
        <w:trPr>
          <w:trHeight w:val="293"/>
          <w:jc w:val="center"/>
        </w:trPr>
        <w:tc>
          <w:tcPr>
            <w:tcW w:w="1657" w:type="dxa"/>
            <w:vMerge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ind w:left="320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ind w:left="3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14705,200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</w:tr>
      <w:tr w:rsidR="000E5819" w:rsidRPr="000E5819" w:rsidTr="000E5819">
        <w:trPr>
          <w:trHeight w:val="293"/>
          <w:jc w:val="center"/>
        </w:trPr>
        <w:tc>
          <w:tcPr>
            <w:tcW w:w="1657" w:type="dxa"/>
            <w:vMerge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300,123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</w:tr>
      <w:tr w:rsidR="000E5819" w:rsidRPr="000E5819" w:rsidTr="000E5819">
        <w:trPr>
          <w:trHeight w:val="466"/>
          <w:jc w:val="center"/>
        </w:trPr>
        <w:tc>
          <w:tcPr>
            <w:tcW w:w="1657" w:type="dxa"/>
            <w:vMerge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35" w:lineRule="exact"/>
              <w:ind w:left="12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Бюджет  Беловского района Курской области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980,628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1785,128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  <w:tc>
          <w:tcPr>
            <w:tcW w:w="992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  <w:tc>
          <w:tcPr>
            <w:tcW w:w="851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</w:tr>
      <w:tr w:rsidR="000E5819" w:rsidRPr="000E5819" w:rsidTr="000E5819">
        <w:trPr>
          <w:trHeight w:val="706"/>
          <w:jc w:val="center"/>
        </w:trPr>
        <w:tc>
          <w:tcPr>
            <w:tcW w:w="1657" w:type="dxa"/>
            <w:vMerge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ind w:left="320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ind w:left="3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Бюджеты поселений  Беловского  района Кур</w:t>
            </w:r>
            <w:r w:rsidRPr="000E5819">
              <w:rPr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</w:tr>
      <w:tr w:rsidR="000E5819" w:rsidRPr="000E5819" w:rsidTr="000E5819">
        <w:trPr>
          <w:trHeight w:val="466"/>
          <w:jc w:val="center"/>
        </w:trPr>
        <w:tc>
          <w:tcPr>
            <w:tcW w:w="1657" w:type="dxa"/>
            <w:vMerge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  <w:vMerge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54" w:lineRule="exact"/>
              <w:ind w:left="12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Внебюджетные источники (1)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</w:tr>
      <w:tr w:rsidR="000E5819" w:rsidRPr="000E5819" w:rsidTr="000E5819">
        <w:trPr>
          <w:trHeight w:val="312"/>
          <w:jc w:val="center"/>
        </w:trPr>
        <w:tc>
          <w:tcPr>
            <w:tcW w:w="1657" w:type="dxa"/>
            <w:vMerge w:val="restart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96" w:type="dxa"/>
            <w:vMerge w:val="restart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«Экология и чистая вода  Беловского рай</w:t>
            </w:r>
            <w:r w:rsidRPr="000E5819">
              <w:rPr>
                <w:sz w:val="24"/>
                <w:szCs w:val="24"/>
              </w:rPr>
              <w:softHyphen/>
              <w:t>она Курской области»</w:t>
            </w:r>
          </w:p>
        </w:tc>
        <w:tc>
          <w:tcPr>
            <w:tcW w:w="212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980,628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16790,451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  <w:tc>
          <w:tcPr>
            <w:tcW w:w="992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  <w:tc>
          <w:tcPr>
            <w:tcW w:w="851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</w:tr>
      <w:tr w:rsidR="000E5819" w:rsidRPr="000E5819" w:rsidTr="000E5819">
        <w:trPr>
          <w:trHeight w:val="302"/>
          <w:jc w:val="center"/>
        </w:trPr>
        <w:tc>
          <w:tcPr>
            <w:tcW w:w="1657" w:type="dxa"/>
            <w:vMerge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ind w:left="320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ind w:left="3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E58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14705,200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E58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E58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E58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E5819">
              <w:rPr>
                <w:bCs/>
                <w:sz w:val="24"/>
                <w:szCs w:val="24"/>
              </w:rPr>
              <w:t>0</w:t>
            </w:r>
          </w:p>
        </w:tc>
      </w:tr>
      <w:tr w:rsidR="000E5819" w:rsidRPr="000E5819" w:rsidTr="000E5819">
        <w:trPr>
          <w:trHeight w:val="307"/>
          <w:jc w:val="center"/>
        </w:trPr>
        <w:tc>
          <w:tcPr>
            <w:tcW w:w="1657" w:type="dxa"/>
            <w:vMerge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  <w:vMerge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300,123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</w:tr>
      <w:tr w:rsidR="000E5819" w:rsidRPr="000E5819" w:rsidTr="000E5819">
        <w:trPr>
          <w:trHeight w:val="470"/>
          <w:jc w:val="center"/>
        </w:trPr>
        <w:tc>
          <w:tcPr>
            <w:tcW w:w="1657" w:type="dxa"/>
            <w:vMerge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  <w:vMerge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35" w:lineRule="exact"/>
              <w:ind w:left="12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Бюджет  Беловского  района Курской области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980,628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1785,128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  <w:tc>
          <w:tcPr>
            <w:tcW w:w="992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  <w:tc>
          <w:tcPr>
            <w:tcW w:w="851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164,084</w:t>
            </w:r>
          </w:p>
        </w:tc>
      </w:tr>
      <w:tr w:rsidR="000E5819" w:rsidRPr="000E5819" w:rsidTr="000E5819">
        <w:trPr>
          <w:trHeight w:val="701"/>
          <w:jc w:val="center"/>
        </w:trPr>
        <w:tc>
          <w:tcPr>
            <w:tcW w:w="1657" w:type="dxa"/>
            <w:vMerge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ind w:left="320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napToGrid w:val="0"/>
              <w:spacing w:line="240" w:lineRule="auto"/>
              <w:ind w:left="3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Бюджеты поселений  Беловского  района Кур</w:t>
            </w:r>
            <w:r w:rsidRPr="000E5819">
              <w:rPr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</w:tr>
      <w:tr w:rsidR="000E5819" w:rsidRPr="000E5819" w:rsidTr="000E5819">
        <w:trPr>
          <w:trHeight w:val="416"/>
          <w:jc w:val="center"/>
        </w:trPr>
        <w:tc>
          <w:tcPr>
            <w:tcW w:w="1657" w:type="dxa"/>
            <w:vMerge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  <w:shd w:val="clear" w:color="auto" w:fill="FFFFFF"/>
          </w:tcPr>
          <w:p w:rsidR="000E5819" w:rsidRPr="000E5819" w:rsidRDefault="000E5819" w:rsidP="000E58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E5819" w:rsidRPr="000E5819" w:rsidRDefault="000E5819" w:rsidP="000E5819">
            <w:pPr>
              <w:pStyle w:val="Bodytext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E5819" w:rsidRPr="000E5819" w:rsidRDefault="000E5819" w:rsidP="000E5819">
            <w:pPr>
              <w:jc w:val="both"/>
              <w:rPr>
                <w:sz w:val="24"/>
                <w:szCs w:val="24"/>
              </w:rPr>
            </w:pPr>
            <w:r w:rsidRPr="000E5819">
              <w:rPr>
                <w:sz w:val="24"/>
                <w:szCs w:val="24"/>
              </w:rPr>
              <w:t>0</w:t>
            </w:r>
          </w:p>
        </w:tc>
      </w:tr>
    </w:tbl>
    <w:p w:rsidR="000E5819" w:rsidRDefault="000E5819" w:rsidP="000E5819">
      <w:pPr>
        <w:pStyle w:val="Tablecaption0"/>
        <w:shd w:val="clear" w:color="auto" w:fill="auto"/>
        <w:jc w:val="both"/>
        <w:rPr>
          <w:sz w:val="24"/>
          <w:szCs w:val="24"/>
        </w:rPr>
      </w:pPr>
    </w:p>
    <w:p w:rsidR="000E5819" w:rsidRPr="000E5819" w:rsidRDefault="000E5819" w:rsidP="000E5819">
      <w:pPr>
        <w:pStyle w:val="Tablecaption0"/>
        <w:shd w:val="clear" w:color="auto" w:fill="auto"/>
        <w:jc w:val="both"/>
        <w:rPr>
          <w:sz w:val="24"/>
          <w:szCs w:val="24"/>
        </w:rPr>
      </w:pPr>
      <w:r w:rsidRPr="000E5819">
        <w:rPr>
          <w:sz w:val="24"/>
          <w:szCs w:val="24"/>
        </w:rPr>
        <w:t>(1) - здесь и далее в таблице внебюджетные источники - средства предприятий и организаций независимо от их организационно-правовой формы и форм</w:t>
      </w:r>
      <w:bookmarkStart w:id="2" w:name="_GoBack"/>
      <w:bookmarkEnd w:id="2"/>
      <w:r w:rsidRPr="000E5819">
        <w:rPr>
          <w:sz w:val="24"/>
          <w:szCs w:val="24"/>
        </w:rPr>
        <w:t xml:space="preserve">ы собственности, прочие  </w:t>
      </w:r>
    </w:p>
    <w:p w:rsidR="000E5819" w:rsidRPr="000E5819" w:rsidRDefault="000E5819" w:rsidP="000E5819">
      <w:pPr>
        <w:suppressAutoHyphens/>
        <w:spacing w:after="177" w:line="317" w:lineRule="exact"/>
        <w:ind w:right="100"/>
        <w:jc w:val="center"/>
        <w:rPr>
          <w:rFonts w:eastAsia="Times New Roman"/>
          <w:b/>
          <w:bCs/>
          <w:sz w:val="27"/>
          <w:szCs w:val="27"/>
          <w:lang w:eastAsia="zh-CN"/>
        </w:rPr>
      </w:pPr>
    </w:p>
    <w:p w:rsidR="0035263C" w:rsidRDefault="0035263C" w:rsidP="009A11EA">
      <w:pPr>
        <w:rPr>
          <w:sz w:val="28"/>
          <w:szCs w:val="28"/>
        </w:rPr>
      </w:pPr>
    </w:p>
    <w:sectPr w:rsidR="0035263C" w:rsidSect="000E5819">
      <w:pgSz w:w="16838" w:h="11906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23" w:rsidRDefault="00A81E23" w:rsidP="008C554A">
      <w:r>
        <w:separator/>
      </w:r>
    </w:p>
  </w:endnote>
  <w:endnote w:type="continuationSeparator" w:id="0">
    <w:p w:rsidR="00A81E23" w:rsidRDefault="00A81E23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23" w:rsidRDefault="00A81E23" w:rsidP="008C554A">
      <w:r>
        <w:separator/>
      </w:r>
    </w:p>
  </w:footnote>
  <w:footnote w:type="continuationSeparator" w:id="0">
    <w:p w:rsidR="00A81E23" w:rsidRDefault="00A81E23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93" w:rsidRDefault="001F5493" w:rsidP="00751FD6">
    <w:pPr>
      <w:pStyle w:val="af"/>
      <w:framePr w:wrap="around" w:vAnchor="text" w:hAnchor="margin" w:xAlign="right" w:y="1"/>
      <w:rPr>
        <w:rStyle w:val="af3"/>
      </w:rPr>
    </w:pPr>
  </w:p>
  <w:p w:rsidR="001F5493" w:rsidRDefault="001F5493" w:rsidP="00751FD6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3271FBB"/>
    <w:multiLevelType w:val="multilevel"/>
    <w:tmpl w:val="EB248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4">
    <w:nsid w:val="039639E1"/>
    <w:multiLevelType w:val="hybridMultilevel"/>
    <w:tmpl w:val="6D0A8EF8"/>
    <w:lvl w:ilvl="0" w:tplc="497EFB44">
      <w:numFmt w:val="bullet"/>
      <w:lvlText w:val="-"/>
      <w:lvlJc w:val="left"/>
      <w:pPr>
        <w:ind w:left="61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7CF888">
      <w:numFmt w:val="bullet"/>
      <w:lvlText w:val="•"/>
      <w:lvlJc w:val="left"/>
      <w:pPr>
        <w:ind w:left="1592" w:hanging="185"/>
      </w:pPr>
      <w:rPr>
        <w:rFonts w:hint="default"/>
        <w:lang w:val="ru-RU" w:eastAsia="en-US" w:bidi="ar-SA"/>
      </w:rPr>
    </w:lvl>
    <w:lvl w:ilvl="2" w:tplc="09E85F6C">
      <w:numFmt w:val="bullet"/>
      <w:lvlText w:val="•"/>
      <w:lvlJc w:val="left"/>
      <w:pPr>
        <w:ind w:left="2565" w:hanging="185"/>
      </w:pPr>
      <w:rPr>
        <w:rFonts w:hint="default"/>
        <w:lang w:val="ru-RU" w:eastAsia="en-US" w:bidi="ar-SA"/>
      </w:rPr>
    </w:lvl>
    <w:lvl w:ilvl="3" w:tplc="3708B376">
      <w:numFmt w:val="bullet"/>
      <w:lvlText w:val="•"/>
      <w:lvlJc w:val="left"/>
      <w:pPr>
        <w:ind w:left="3537" w:hanging="185"/>
      </w:pPr>
      <w:rPr>
        <w:rFonts w:hint="default"/>
        <w:lang w:val="ru-RU" w:eastAsia="en-US" w:bidi="ar-SA"/>
      </w:rPr>
    </w:lvl>
    <w:lvl w:ilvl="4" w:tplc="38A8F5D6">
      <w:numFmt w:val="bullet"/>
      <w:lvlText w:val="•"/>
      <w:lvlJc w:val="left"/>
      <w:pPr>
        <w:ind w:left="4510" w:hanging="185"/>
      </w:pPr>
      <w:rPr>
        <w:rFonts w:hint="default"/>
        <w:lang w:val="ru-RU" w:eastAsia="en-US" w:bidi="ar-SA"/>
      </w:rPr>
    </w:lvl>
    <w:lvl w:ilvl="5" w:tplc="D2B6304A">
      <w:numFmt w:val="bullet"/>
      <w:lvlText w:val="•"/>
      <w:lvlJc w:val="left"/>
      <w:pPr>
        <w:ind w:left="5483" w:hanging="185"/>
      </w:pPr>
      <w:rPr>
        <w:rFonts w:hint="default"/>
        <w:lang w:val="ru-RU" w:eastAsia="en-US" w:bidi="ar-SA"/>
      </w:rPr>
    </w:lvl>
    <w:lvl w:ilvl="6" w:tplc="CD523E76">
      <w:numFmt w:val="bullet"/>
      <w:lvlText w:val="•"/>
      <w:lvlJc w:val="left"/>
      <w:pPr>
        <w:ind w:left="6455" w:hanging="185"/>
      </w:pPr>
      <w:rPr>
        <w:rFonts w:hint="default"/>
        <w:lang w:val="ru-RU" w:eastAsia="en-US" w:bidi="ar-SA"/>
      </w:rPr>
    </w:lvl>
    <w:lvl w:ilvl="7" w:tplc="C0A038EC">
      <w:numFmt w:val="bullet"/>
      <w:lvlText w:val="•"/>
      <w:lvlJc w:val="left"/>
      <w:pPr>
        <w:ind w:left="7428" w:hanging="185"/>
      </w:pPr>
      <w:rPr>
        <w:rFonts w:hint="default"/>
        <w:lang w:val="ru-RU" w:eastAsia="en-US" w:bidi="ar-SA"/>
      </w:rPr>
    </w:lvl>
    <w:lvl w:ilvl="8" w:tplc="3B9C26E8">
      <w:numFmt w:val="bullet"/>
      <w:lvlText w:val="•"/>
      <w:lvlJc w:val="left"/>
      <w:pPr>
        <w:ind w:left="8401" w:hanging="185"/>
      </w:pPr>
      <w:rPr>
        <w:rFonts w:hint="default"/>
        <w:lang w:val="ru-RU" w:eastAsia="en-US" w:bidi="ar-SA"/>
      </w:rPr>
    </w:lvl>
  </w:abstractNum>
  <w:abstractNum w:abstractNumId="5">
    <w:nsid w:val="38C062EA"/>
    <w:multiLevelType w:val="hybridMultilevel"/>
    <w:tmpl w:val="0ECC1E02"/>
    <w:lvl w:ilvl="0" w:tplc="26609C34">
      <w:start w:val="5"/>
      <w:numFmt w:val="decimal"/>
      <w:lvlText w:val="%1"/>
      <w:lvlJc w:val="left"/>
      <w:pPr>
        <w:ind w:left="6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>
    <w:nsid w:val="4DCE243A"/>
    <w:multiLevelType w:val="hybridMultilevel"/>
    <w:tmpl w:val="1DA6DFD2"/>
    <w:lvl w:ilvl="0" w:tplc="169E11C6">
      <w:start w:val="1"/>
      <w:numFmt w:val="decimal"/>
      <w:lvlText w:val="%1."/>
      <w:lvlJc w:val="left"/>
      <w:pPr>
        <w:ind w:left="611" w:hanging="250"/>
      </w:pPr>
      <w:rPr>
        <w:rFonts w:ascii="Times New Roman" w:eastAsia="Times New Roman" w:hAnsi="Times New Roman" w:cs="Times New Roman" w:hint="default"/>
        <w:spacing w:val="18"/>
        <w:w w:val="100"/>
        <w:sz w:val="28"/>
        <w:szCs w:val="28"/>
        <w:lang w:val="ru-RU" w:eastAsia="en-US" w:bidi="ar-SA"/>
      </w:rPr>
    </w:lvl>
    <w:lvl w:ilvl="1" w:tplc="6008783C">
      <w:numFmt w:val="bullet"/>
      <w:lvlText w:val="•"/>
      <w:lvlJc w:val="left"/>
      <w:pPr>
        <w:ind w:left="1592" w:hanging="250"/>
      </w:pPr>
      <w:rPr>
        <w:rFonts w:hint="default"/>
        <w:lang w:val="ru-RU" w:eastAsia="en-US" w:bidi="ar-SA"/>
      </w:rPr>
    </w:lvl>
    <w:lvl w:ilvl="2" w:tplc="09BCAD8A">
      <w:numFmt w:val="bullet"/>
      <w:lvlText w:val="•"/>
      <w:lvlJc w:val="left"/>
      <w:pPr>
        <w:ind w:left="2565" w:hanging="250"/>
      </w:pPr>
      <w:rPr>
        <w:rFonts w:hint="default"/>
        <w:lang w:val="ru-RU" w:eastAsia="en-US" w:bidi="ar-SA"/>
      </w:rPr>
    </w:lvl>
    <w:lvl w:ilvl="3" w:tplc="248C8A7E">
      <w:numFmt w:val="bullet"/>
      <w:lvlText w:val="•"/>
      <w:lvlJc w:val="left"/>
      <w:pPr>
        <w:ind w:left="3537" w:hanging="250"/>
      </w:pPr>
      <w:rPr>
        <w:rFonts w:hint="default"/>
        <w:lang w:val="ru-RU" w:eastAsia="en-US" w:bidi="ar-SA"/>
      </w:rPr>
    </w:lvl>
    <w:lvl w:ilvl="4" w:tplc="A254EC06">
      <w:numFmt w:val="bullet"/>
      <w:lvlText w:val="•"/>
      <w:lvlJc w:val="left"/>
      <w:pPr>
        <w:ind w:left="4510" w:hanging="250"/>
      </w:pPr>
      <w:rPr>
        <w:rFonts w:hint="default"/>
        <w:lang w:val="ru-RU" w:eastAsia="en-US" w:bidi="ar-SA"/>
      </w:rPr>
    </w:lvl>
    <w:lvl w:ilvl="5" w:tplc="2E223952">
      <w:numFmt w:val="bullet"/>
      <w:lvlText w:val="•"/>
      <w:lvlJc w:val="left"/>
      <w:pPr>
        <w:ind w:left="5483" w:hanging="250"/>
      </w:pPr>
      <w:rPr>
        <w:rFonts w:hint="default"/>
        <w:lang w:val="ru-RU" w:eastAsia="en-US" w:bidi="ar-SA"/>
      </w:rPr>
    </w:lvl>
    <w:lvl w:ilvl="6" w:tplc="7506DF3C">
      <w:numFmt w:val="bullet"/>
      <w:lvlText w:val="•"/>
      <w:lvlJc w:val="left"/>
      <w:pPr>
        <w:ind w:left="6455" w:hanging="250"/>
      </w:pPr>
      <w:rPr>
        <w:rFonts w:hint="default"/>
        <w:lang w:val="ru-RU" w:eastAsia="en-US" w:bidi="ar-SA"/>
      </w:rPr>
    </w:lvl>
    <w:lvl w:ilvl="7" w:tplc="AE76804A">
      <w:numFmt w:val="bullet"/>
      <w:lvlText w:val="•"/>
      <w:lvlJc w:val="left"/>
      <w:pPr>
        <w:ind w:left="7428" w:hanging="250"/>
      </w:pPr>
      <w:rPr>
        <w:rFonts w:hint="default"/>
        <w:lang w:val="ru-RU" w:eastAsia="en-US" w:bidi="ar-SA"/>
      </w:rPr>
    </w:lvl>
    <w:lvl w:ilvl="8" w:tplc="F9303776">
      <w:numFmt w:val="bullet"/>
      <w:lvlText w:val="•"/>
      <w:lvlJc w:val="left"/>
      <w:pPr>
        <w:ind w:left="8401" w:hanging="250"/>
      </w:pPr>
      <w:rPr>
        <w:rFonts w:hint="default"/>
        <w:lang w:val="ru-RU" w:eastAsia="en-US" w:bidi="ar-SA"/>
      </w:rPr>
    </w:lvl>
  </w:abstractNum>
  <w:abstractNum w:abstractNumId="7">
    <w:nsid w:val="58E51D25"/>
    <w:multiLevelType w:val="hybridMultilevel"/>
    <w:tmpl w:val="B0BA6B56"/>
    <w:lvl w:ilvl="0" w:tplc="1DB28084">
      <w:start w:val="1"/>
      <w:numFmt w:val="decimal"/>
      <w:lvlText w:val="%1."/>
      <w:lvlJc w:val="left"/>
      <w:pPr>
        <w:ind w:left="611" w:hanging="305"/>
        <w:jc w:val="right"/>
      </w:pPr>
      <w:rPr>
        <w:rFonts w:hint="default"/>
        <w:w w:val="100"/>
        <w:lang w:val="ru-RU" w:eastAsia="en-US" w:bidi="ar-SA"/>
      </w:rPr>
    </w:lvl>
    <w:lvl w:ilvl="1" w:tplc="D73A4DFC">
      <w:numFmt w:val="bullet"/>
      <w:lvlText w:val="•"/>
      <w:lvlJc w:val="left"/>
      <w:pPr>
        <w:ind w:left="2580" w:hanging="305"/>
      </w:pPr>
      <w:rPr>
        <w:rFonts w:hint="default"/>
        <w:lang w:val="ru-RU" w:eastAsia="en-US" w:bidi="ar-SA"/>
      </w:rPr>
    </w:lvl>
    <w:lvl w:ilvl="2" w:tplc="4AA05B1E">
      <w:numFmt w:val="bullet"/>
      <w:lvlText w:val="•"/>
      <w:lvlJc w:val="left"/>
      <w:pPr>
        <w:ind w:left="3442" w:hanging="305"/>
      </w:pPr>
      <w:rPr>
        <w:rFonts w:hint="default"/>
        <w:lang w:val="ru-RU" w:eastAsia="en-US" w:bidi="ar-SA"/>
      </w:rPr>
    </w:lvl>
    <w:lvl w:ilvl="3" w:tplc="13C6E840">
      <w:numFmt w:val="bullet"/>
      <w:lvlText w:val="•"/>
      <w:lvlJc w:val="left"/>
      <w:pPr>
        <w:ind w:left="4305" w:hanging="305"/>
      </w:pPr>
      <w:rPr>
        <w:rFonts w:hint="default"/>
        <w:lang w:val="ru-RU" w:eastAsia="en-US" w:bidi="ar-SA"/>
      </w:rPr>
    </w:lvl>
    <w:lvl w:ilvl="4" w:tplc="63C85754">
      <w:numFmt w:val="bullet"/>
      <w:lvlText w:val="•"/>
      <w:lvlJc w:val="left"/>
      <w:pPr>
        <w:ind w:left="5168" w:hanging="305"/>
      </w:pPr>
      <w:rPr>
        <w:rFonts w:hint="default"/>
        <w:lang w:val="ru-RU" w:eastAsia="en-US" w:bidi="ar-SA"/>
      </w:rPr>
    </w:lvl>
    <w:lvl w:ilvl="5" w:tplc="C60C673C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6" w:tplc="E8943D84">
      <w:numFmt w:val="bullet"/>
      <w:lvlText w:val="•"/>
      <w:lvlJc w:val="left"/>
      <w:pPr>
        <w:ind w:left="6894" w:hanging="305"/>
      </w:pPr>
      <w:rPr>
        <w:rFonts w:hint="default"/>
        <w:lang w:val="ru-RU" w:eastAsia="en-US" w:bidi="ar-SA"/>
      </w:rPr>
    </w:lvl>
    <w:lvl w:ilvl="7" w:tplc="41E079E2">
      <w:numFmt w:val="bullet"/>
      <w:lvlText w:val="•"/>
      <w:lvlJc w:val="left"/>
      <w:pPr>
        <w:ind w:left="7757" w:hanging="305"/>
      </w:pPr>
      <w:rPr>
        <w:rFonts w:hint="default"/>
        <w:lang w:val="ru-RU" w:eastAsia="en-US" w:bidi="ar-SA"/>
      </w:rPr>
    </w:lvl>
    <w:lvl w:ilvl="8" w:tplc="6C1C06E8">
      <w:numFmt w:val="bullet"/>
      <w:lvlText w:val="•"/>
      <w:lvlJc w:val="left"/>
      <w:pPr>
        <w:ind w:left="8620" w:hanging="305"/>
      </w:pPr>
      <w:rPr>
        <w:rFonts w:hint="default"/>
        <w:lang w:val="ru-RU" w:eastAsia="en-US" w:bidi="ar-SA"/>
      </w:rPr>
    </w:lvl>
  </w:abstractNum>
  <w:abstractNum w:abstractNumId="8">
    <w:nsid w:val="71C73F98"/>
    <w:multiLevelType w:val="hybridMultilevel"/>
    <w:tmpl w:val="CC8CA7BA"/>
    <w:lvl w:ilvl="0" w:tplc="3E385DD0">
      <w:numFmt w:val="bullet"/>
      <w:lvlText w:val="–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9A67F4">
      <w:numFmt w:val="bullet"/>
      <w:lvlText w:val="-"/>
      <w:lvlJc w:val="left"/>
      <w:pPr>
        <w:ind w:left="149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7A54C4">
      <w:numFmt w:val="bullet"/>
      <w:lvlText w:val="•"/>
      <w:lvlJc w:val="left"/>
      <w:pPr>
        <w:ind w:left="2482" w:hanging="173"/>
      </w:pPr>
      <w:rPr>
        <w:rFonts w:hint="default"/>
        <w:lang w:val="ru-RU" w:eastAsia="en-US" w:bidi="ar-SA"/>
      </w:rPr>
    </w:lvl>
    <w:lvl w:ilvl="3" w:tplc="79CC1410">
      <w:numFmt w:val="bullet"/>
      <w:lvlText w:val="•"/>
      <w:lvlJc w:val="left"/>
      <w:pPr>
        <w:ind w:left="3465" w:hanging="173"/>
      </w:pPr>
      <w:rPr>
        <w:rFonts w:hint="default"/>
        <w:lang w:val="ru-RU" w:eastAsia="en-US" w:bidi="ar-SA"/>
      </w:rPr>
    </w:lvl>
    <w:lvl w:ilvl="4" w:tplc="24426C40">
      <w:numFmt w:val="bullet"/>
      <w:lvlText w:val="•"/>
      <w:lvlJc w:val="left"/>
      <w:pPr>
        <w:ind w:left="4448" w:hanging="173"/>
      </w:pPr>
      <w:rPr>
        <w:rFonts w:hint="default"/>
        <w:lang w:val="ru-RU" w:eastAsia="en-US" w:bidi="ar-SA"/>
      </w:rPr>
    </w:lvl>
    <w:lvl w:ilvl="5" w:tplc="52C83B22">
      <w:numFmt w:val="bullet"/>
      <w:lvlText w:val="•"/>
      <w:lvlJc w:val="left"/>
      <w:pPr>
        <w:ind w:left="5431" w:hanging="173"/>
      </w:pPr>
      <w:rPr>
        <w:rFonts w:hint="default"/>
        <w:lang w:val="ru-RU" w:eastAsia="en-US" w:bidi="ar-SA"/>
      </w:rPr>
    </w:lvl>
    <w:lvl w:ilvl="6" w:tplc="096028AC">
      <w:numFmt w:val="bullet"/>
      <w:lvlText w:val="•"/>
      <w:lvlJc w:val="left"/>
      <w:pPr>
        <w:ind w:left="6414" w:hanging="173"/>
      </w:pPr>
      <w:rPr>
        <w:rFonts w:hint="default"/>
        <w:lang w:val="ru-RU" w:eastAsia="en-US" w:bidi="ar-SA"/>
      </w:rPr>
    </w:lvl>
    <w:lvl w:ilvl="7" w:tplc="CE3A3726">
      <w:numFmt w:val="bullet"/>
      <w:lvlText w:val="•"/>
      <w:lvlJc w:val="left"/>
      <w:pPr>
        <w:ind w:left="7397" w:hanging="173"/>
      </w:pPr>
      <w:rPr>
        <w:rFonts w:hint="default"/>
        <w:lang w:val="ru-RU" w:eastAsia="en-US" w:bidi="ar-SA"/>
      </w:rPr>
    </w:lvl>
    <w:lvl w:ilvl="8" w:tplc="13C82312">
      <w:numFmt w:val="bullet"/>
      <w:lvlText w:val="•"/>
      <w:lvlJc w:val="left"/>
      <w:pPr>
        <w:ind w:left="8380" w:hanging="1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030F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5519A"/>
    <w:rsid w:val="00057A44"/>
    <w:rsid w:val="00061F35"/>
    <w:rsid w:val="0006541F"/>
    <w:rsid w:val="00066A0A"/>
    <w:rsid w:val="00070ABE"/>
    <w:rsid w:val="000710B6"/>
    <w:rsid w:val="0007343B"/>
    <w:rsid w:val="000800DE"/>
    <w:rsid w:val="00087AD7"/>
    <w:rsid w:val="000952B8"/>
    <w:rsid w:val="00096542"/>
    <w:rsid w:val="00097477"/>
    <w:rsid w:val="000A3B51"/>
    <w:rsid w:val="000A4F4C"/>
    <w:rsid w:val="000A72EC"/>
    <w:rsid w:val="000B3998"/>
    <w:rsid w:val="000B6DD9"/>
    <w:rsid w:val="000B72C8"/>
    <w:rsid w:val="000C1AC7"/>
    <w:rsid w:val="000C7CF3"/>
    <w:rsid w:val="000D271C"/>
    <w:rsid w:val="000D5889"/>
    <w:rsid w:val="000D7253"/>
    <w:rsid w:val="000E5819"/>
    <w:rsid w:val="000F0209"/>
    <w:rsid w:val="000F3529"/>
    <w:rsid w:val="000F465B"/>
    <w:rsid w:val="000F6CF8"/>
    <w:rsid w:val="00100DEA"/>
    <w:rsid w:val="00102517"/>
    <w:rsid w:val="00106040"/>
    <w:rsid w:val="00116E16"/>
    <w:rsid w:val="00117CF8"/>
    <w:rsid w:val="00123A50"/>
    <w:rsid w:val="00123CC4"/>
    <w:rsid w:val="00126DCB"/>
    <w:rsid w:val="00130017"/>
    <w:rsid w:val="00131EB2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2920"/>
    <w:rsid w:val="001633E9"/>
    <w:rsid w:val="00165B35"/>
    <w:rsid w:val="0016683C"/>
    <w:rsid w:val="0016748E"/>
    <w:rsid w:val="00173B12"/>
    <w:rsid w:val="00175A2D"/>
    <w:rsid w:val="00182E7B"/>
    <w:rsid w:val="00184791"/>
    <w:rsid w:val="00185247"/>
    <w:rsid w:val="00190817"/>
    <w:rsid w:val="001913EC"/>
    <w:rsid w:val="001A196E"/>
    <w:rsid w:val="001B0498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1F5493"/>
    <w:rsid w:val="00205420"/>
    <w:rsid w:val="002058A3"/>
    <w:rsid w:val="00206DF3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2EA5"/>
    <w:rsid w:val="00254531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C01E4"/>
    <w:rsid w:val="002C2983"/>
    <w:rsid w:val="002C4C6F"/>
    <w:rsid w:val="002C6480"/>
    <w:rsid w:val="002D2300"/>
    <w:rsid w:val="002D2451"/>
    <w:rsid w:val="002D3262"/>
    <w:rsid w:val="002D4154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7F0E"/>
    <w:rsid w:val="0034569D"/>
    <w:rsid w:val="00346EF5"/>
    <w:rsid w:val="00350F92"/>
    <w:rsid w:val="0035263C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D37C7"/>
    <w:rsid w:val="003D4245"/>
    <w:rsid w:val="003D5034"/>
    <w:rsid w:val="003D6805"/>
    <w:rsid w:val="003E065F"/>
    <w:rsid w:val="003E40F7"/>
    <w:rsid w:val="003E7F63"/>
    <w:rsid w:val="003F40EE"/>
    <w:rsid w:val="00404C59"/>
    <w:rsid w:val="00407512"/>
    <w:rsid w:val="00410DF2"/>
    <w:rsid w:val="004160C3"/>
    <w:rsid w:val="004167B4"/>
    <w:rsid w:val="004204CB"/>
    <w:rsid w:val="00422F06"/>
    <w:rsid w:val="00423FAB"/>
    <w:rsid w:val="00425F75"/>
    <w:rsid w:val="004262BB"/>
    <w:rsid w:val="00430D75"/>
    <w:rsid w:val="00434295"/>
    <w:rsid w:val="00442799"/>
    <w:rsid w:val="0044536A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A56F1"/>
    <w:rsid w:val="004A63BF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7D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1F5"/>
    <w:rsid w:val="00630AB0"/>
    <w:rsid w:val="006409A2"/>
    <w:rsid w:val="00650BA4"/>
    <w:rsid w:val="0065281A"/>
    <w:rsid w:val="0065308C"/>
    <w:rsid w:val="0065421C"/>
    <w:rsid w:val="006567A3"/>
    <w:rsid w:val="00662D8C"/>
    <w:rsid w:val="00664F99"/>
    <w:rsid w:val="006651A7"/>
    <w:rsid w:val="006656E5"/>
    <w:rsid w:val="0066703B"/>
    <w:rsid w:val="00683EA0"/>
    <w:rsid w:val="006875A1"/>
    <w:rsid w:val="0069012E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3CD9"/>
    <w:rsid w:val="007477F8"/>
    <w:rsid w:val="00751FB5"/>
    <w:rsid w:val="00751FD6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1DB4"/>
    <w:rsid w:val="00794B2E"/>
    <w:rsid w:val="00795122"/>
    <w:rsid w:val="00796CA6"/>
    <w:rsid w:val="007A6228"/>
    <w:rsid w:val="007A6F2E"/>
    <w:rsid w:val="007B2BD3"/>
    <w:rsid w:val="007B6C01"/>
    <w:rsid w:val="007B6D8B"/>
    <w:rsid w:val="007C1E29"/>
    <w:rsid w:val="007C5DA0"/>
    <w:rsid w:val="007D4C91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124CB"/>
    <w:rsid w:val="0082117A"/>
    <w:rsid w:val="00822C12"/>
    <w:rsid w:val="0082612F"/>
    <w:rsid w:val="00826E13"/>
    <w:rsid w:val="00827F7B"/>
    <w:rsid w:val="008356E4"/>
    <w:rsid w:val="00842E9E"/>
    <w:rsid w:val="00842F65"/>
    <w:rsid w:val="00843B37"/>
    <w:rsid w:val="00862E0C"/>
    <w:rsid w:val="0086449F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0C5F"/>
    <w:rsid w:val="008A11E6"/>
    <w:rsid w:val="008A16B2"/>
    <w:rsid w:val="008A2580"/>
    <w:rsid w:val="008A65FC"/>
    <w:rsid w:val="008B2776"/>
    <w:rsid w:val="008B5BB0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9D3"/>
    <w:rsid w:val="009348A2"/>
    <w:rsid w:val="009353D8"/>
    <w:rsid w:val="00937CAC"/>
    <w:rsid w:val="00943153"/>
    <w:rsid w:val="00946D15"/>
    <w:rsid w:val="00947818"/>
    <w:rsid w:val="00947F2D"/>
    <w:rsid w:val="009531AE"/>
    <w:rsid w:val="00956980"/>
    <w:rsid w:val="00957078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11EA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6C9B"/>
    <w:rsid w:val="009E6DEE"/>
    <w:rsid w:val="009E7550"/>
    <w:rsid w:val="009F08A6"/>
    <w:rsid w:val="009F102F"/>
    <w:rsid w:val="009F1D35"/>
    <w:rsid w:val="009F3379"/>
    <w:rsid w:val="009F34BC"/>
    <w:rsid w:val="009F4184"/>
    <w:rsid w:val="009F4480"/>
    <w:rsid w:val="009F4C76"/>
    <w:rsid w:val="009F5918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37AA8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1E23"/>
    <w:rsid w:val="00A82189"/>
    <w:rsid w:val="00A82909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B4F"/>
    <w:rsid w:val="00AE1E1A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186A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631E"/>
    <w:rsid w:val="00B97145"/>
    <w:rsid w:val="00B97266"/>
    <w:rsid w:val="00BA0145"/>
    <w:rsid w:val="00BA0CE6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6AB9"/>
    <w:rsid w:val="00BF729E"/>
    <w:rsid w:val="00BF76F6"/>
    <w:rsid w:val="00C0118E"/>
    <w:rsid w:val="00C04011"/>
    <w:rsid w:val="00C07474"/>
    <w:rsid w:val="00C11D2F"/>
    <w:rsid w:val="00C1221B"/>
    <w:rsid w:val="00C12415"/>
    <w:rsid w:val="00C16CBA"/>
    <w:rsid w:val="00C216B6"/>
    <w:rsid w:val="00C24398"/>
    <w:rsid w:val="00C2523C"/>
    <w:rsid w:val="00C26F88"/>
    <w:rsid w:val="00C30E71"/>
    <w:rsid w:val="00C347E1"/>
    <w:rsid w:val="00C36FE3"/>
    <w:rsid w:val="00C40B3A"/>
    <w:rsid w:val="00C45F4D"/>
    <w:rsid w:val="00C47115"/>
    <w:rsid w:val="00C546C3"/>
    <w:rsid w:val="00C62B0C"/>
    <w:rsid w:val="00C655FA"/>
    <w:rsid w:val="00C72C66"/>
    <w:rsid w:val="00C734A2"/>
    <w:rsid w:val="00C824EC"/>
    <w:rsid w:val="00C82A14"/>
    <w:rsid w:val="00C8592B"/>
    <w:rsid w:val="00C93914"/>
    <w:rsid w:val="00C93E2D"/>
    <w:rsid w:val="00C9695C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C6B6C"/>
    <w:rsid w:val="00CD0667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073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125"/>
    <w:rsid w:val="00DE6AC9"/>
    <w:rsid w:val="00DF1A2B"/>
    <w:rsid w:val="00DF5D19"/>
    <w:rsid w:val="00DF7E13"/>
    <w:rsid w:val="00E03957"/>
    <w:rsid w:val="00E03C7B"/>
    <w:rsid w:val="00E0798F"/>
    <w:rsid w:val="00E11544"/>
    <w:rsid w:val="00E14811"/>
    <w:rsid w:val="00E21004"/>
    <w:rsid w:val="00E21856"/>
    <w:rsid w:val="00E24DFE"/>
    <w:rsid w:val="00E26EE8"/>
    <w:rsid w:val="00E27D48"/>
    <w:rsid w:val="00E351E8"/>
    <w:rsid w:val="00E36A89"/>
    <w:rsid w:val="00E40CF3"/>
    <w:rsid w:val="00E4245D"/>
    <w:rsid w:val="00E440E7"/>
    <w:rsid w:val="00E4448D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5662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27B9E"/>
    <w:rsid w:val="00F30F0E"/>
    <w:rsid w:val="00F3278E"/>
    <w:rsid w:val="00F32B91"/>
    <w:rsid w:val="00F35134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93E15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1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link w:val="ac"/>
    <w:uiPriority w:val="99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d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header"/>
    <w:basedOn w:val="a"/>
    <w:link w:val="af0"/>
    <w:unhideWhenUsed/>
    <w:rsid w:val="008C5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C554A"/>
  </w:style>
  <w:style w:type="paragraph" w:styleId="af1">
    <w:name w:val="footer"/>
    <w:basedOn w:val="a"/>
    <w:link w:val="af2"/>
    <w:unhideWhenUsed/>
    <w:rsid w:val="008C55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C554A"/>
  </w:style>
  <w:style w:type="character" w:styleId="af3">
    <w:name w:val="page number"/>
    <w:rsid w:val="008C554A"/>
  </w:style>
  <w:style w:type="paragraph" w:customStyle="1" w:styleId="af4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7">
    <w:name w:val="Subtitle"/>
    <w:basedOn w:val="a"/>
    <w:next w:val="a"/>
    <w:link w:val="af8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9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f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e">
    <w:name w:val="Основной текст Знак"/>
    <w:link w:val="afff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">
    <w:name w:val="Body Text"/>
    <w:basedOn w:val="a"/>
    <w:link w:val="affe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0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9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a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c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0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uiPriority w:val="1"/>
    <w:qFormat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d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1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1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2">
    <w:name w:val="Body Text Indent"/>
    <w:basedOn w:val="a"/>
    <w:link w:val="affff3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3">
    <w:name w:val="Основной текст с отступом Знак"/>
    <w:basedOn w:val="a0"/>
    <w:link w:val="affff2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d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d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4">
    <w:name w:val="Основной шрифт"/>
    <w:rsid w:val="006F3E46"/>
  </w:style>
  <w:style w:type="character" w:styleId="affff5">
    <w:name w:val="Strong"/>
    <w:uiPriority w:val="22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6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7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8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9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a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b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c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f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d">
    <w:name w:val="List"/>
    <w:basedOn w:val="afff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e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0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1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1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2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2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3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4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5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6">
    <w:name w:val="Заголовок таблицы"/>
    <w:basedOn w:val="afffff5"/>
    <w:rsid w:val="006F3E46"/>
    <w:pPr>
      <w:jc w:val="center"/>
    </w:pPr>
    <w:rPr>
      <w:b/>
      <w:bCs/>
    </w:rPr>
  </w:style>
  <w:style w:type="paragraph" w:customStyle="1" w:styleId="afffff7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8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9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a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b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c">
    <w:name w:val="footnote reference"/>
    <w:rsid w:val="006F3E46"/>
    <w:rPr>
      <w:vertAlign w:val="superscript"/>
    </w:rPr>
  </w:style>
  <w:style w:type="character" w:styleId="afffffd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e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0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1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2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3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d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4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5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1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6">
    <w:name w:val="Intense Quote"/>
    <w:link w:val="affffff7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7">
    <w:name w:val="Выделенная цитата Знак"/>
    <w:basedOn w:val="a0"/>
    <w:link w:val="affffff6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8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d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9">
    <w:name w:val="endnote text"/>
    <w:link w:val="affffffa"/>
    <w:rsid w:val="00D64A3F"/>
    <w:rPr>
      <w:rFonts w:eastAsia="Times New Roman"/>
      <w:sz w:val="20"/>
      <w:szCs w:val="20"/>
      <w:lang w:eastAsia="zh-CN"/>
    </w:rPr>
  </w:style>
  <w:style w:type="character" w:customStyle="1" w:styleId="affffffa">
    <w:name w:val="Текст концевой сноски Знак"/>
    <w:basedOn w:val="a0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d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b">
    <w:name w:val="Заголовок"/>
    <w:basedOn w:val="a"/>
    <w:next w:val="afff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c">
    <w:name w:val="Plain Text"/>
    <w:basedOn w:val="a"/>
    <w:link w:val="affffffd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d">
    <w:name w:val="Текст Знак"/>
    <w:basedOn w:val="a0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e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numbering" w:customStyle="1" w:styleId="84">
    <w:name w:val="Нет списка8"/>
    <w:next w:val="a2"/>
    <w:semiHidden/>
    <w:unhideWhenUsed/>
    <w:rsid w:val="00422F06"/>
  </w:style>
  <w:style w:type="paragraph" w:customStyle="1" w:styleId="msonormalcxspmiddle">
    <w:name w:val="msonormalcxspmiddle"/>
    <w:basedOn w:val="a"/>
    <w:rsid w:val="00422F06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msonormalcxsplast">
    <w:name w:val="msonormalcxsplast"/>
    <w:basedOn w:val="a"/>
    <w:rsid w:val="00422F06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character" w:customStyle="1" w:styleId="FontStyle39">
    <w:name w:val="Font Style39"/>
    <w:rsid w:val="00422F06"/>
    <w:rPr>
      <w:rFonts w:ascii="Arial Narrow" w:hAnsi="Arial Narrow" w:cs="Arial Narrow"/>
      <w:b/>
      <w:bCs/>
      <w:sz w:val="18"/>
      <w:szCs w:val="18"/>
    </w:rPr>
  </w:style>
  <w:style w:type="character" w:customStyle="1" w:styleId="FontStyle25">
    <w:name w:val="Font Style25"/>
    <w:rsid w:val="00422F06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34">
    <w:name w:val="Font Style34"/>
    <w:rsid w:val="00422F06"/>
    <w:rPr>
      <w:rFonts w:ascii="Courier New" w:hAnsi="Courier New" w:cs="Courier New"/>
      <w:b/>
      <w:bCs/>
      <w:sz w:val="14"/>
      <w:szCs w:val="14"/>
    </w:rPr>
  </w:style>
  <w:style w:type="character" w:customStyle="1" w:styleId="FontStyle35">
    <w:name w:val="Font Style35"/>
    <w:rsid w:val="00422F06"/>
    <w:rPr>
      <w:rFonts w:ascii="Arial Unicode MS" w:eastAsia="Arial Unicode MS" w:hAnsi="Arial Unicode MS" w:cs="Arial Unicode MS"/>
      <w:b/>
      <w:bCs/>
      <w:sz w:val="10"/>
      <w:szCs w:val="10"/>
    </w:rPr>
  </w:style>
  <w:style w:type="character" w:customStyle="1" w:styleId="FontStyle36">
    <w:name w:val="Font Style36"/>
    <w:rsid w:val="00422F06"/>
    <w:rPr>
      <w:rFonts w:ascii="Century Gothic" w:hAnsi="Century Gothic" w:cs="Century Gothic"/>
      <w:i/>
      <w:iCs/>
      <w:sz w:val="12"/>
      <w:szCs w:val="12"/>
    </w:rPr>
  </w:style>
  <w:style w:type="character" w:customStyle="1" w:styleId="FontStyle38">
    <w:name w:val="Font Style38"/>
    <w:rsid w:val="00422F06"/>
    <w:rPr>
      <w:rFonts w:ascii="Courier New" w:hAnsi="Courier New" w:cs="Courier New"/>
      <w:b/>
      <w:bCs/>
      <w:sz w:val="12"/>
      <w:szCs w:val="12"/>
    </w:rPr>
  </w:style>
  <w:style w:type="character" w:customStyle="1" w:styleId="FontStyle37">
    <w:name w:val="Font Style37"/>
    <w:rsid w:val="00422F06"/>
    <w:rPr>
      <w:rFonts w:ascii="Bookman Old Style" w:hAnsi="Bookman Old Style" w:cs="Bookman Old Style"/>
      <w:sz w:val="8"/>
      <w:szCs w:val="8"/>
    </w:rPr>
  </w:style>
  <w:style w:type="paragraph" w:customStyle="1" w:styleId="Style19">
    <w:name w:val="Style19"/>
    <w:basedOn w:val="a"/>
    <w:rsid w:val="00422F06"/>
    <w:pPr>
      <w:widowControl w:val="0"/>
      <w:suppressAutoHyphens/>
      <w:autoSpaceDE w:val="0"/>
      <w:spacing w:line="266" w:lineRule="exact"/>
      <w:ind w:firstLine="538"/>
      <w:jc w:val="both"/>
    </w:pPr>
    <w:rPr>
      <w:rFonts w:eastAsia="Andale Sans UI"/>
      <w:kern w:val="1"/>
      <w:sz w:val="24"/>
      <w:szCs w:val="24"/>
    </w:rPr>
  </w:style>
  <w:style w:type="paragraph" w:customStyle="1" w:styleId="Style17">
    <w:name w:val="Style17"/>
    <w:basedOn w:val="a"/>
    <w:rsid w:val="00422F06"/>
    <w:pPr>
      <w:widowControl w:val="0"/>
      <w:suppressAutoHyphens/>
      <w:autoSpaceDE w:val="0"/>
      <w:spacing w:line="263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0">
    <w:name w:val="Style20"/>
    <w:basedOn w:val="a"/>
    <w:rsid w:val="00422F06"/>
    <w:pPr>
      <w:widowControl w:val="0"/>
      <w:suppressAutoHyphens/>
      <w:autoSpaceDE w:val="0"/>
      <w:spacing w:line="262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1">
    <w:name w:val="Style21"/>
    <w:basedOn w:val="a"/>
    <w:rsid w:val="00422F06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14">
    <w:name w:val="Style14"/>
    <w:basedOn w:val="a"/>
    <w:rsid w:val="00422F06"/>
    <w:pPr>
      <w:widowControl w:val="0"/>
      <w:suppressAutoHyphens/>
      <w:autoSpaceDE w:val="0"/>
      <w:spacing w:line="266" w:lineRule="exact"/>
      <w:ind w:firstLine="557"/>
      <w:jc w:val="both"/>
    </w:pPr>
    <w:rPr>
      <w:rFonts w:eastAsia="Andale Sans UI"/>
      <w:kern w:val="1"/>
      <w:sz w:val="24"/>
      <w:szCs w:val="24"/>
    </w:rPr>
  </w:style>
  <w:style w:type="paragraph" w:customStyle="1" w:styleId="Style16">
    <w:name w:val="Style16"/>
    <w:basedOn w:val="a"/>
    <w:rsid w:val="00422F06"/>
    <w:pPr>
      <w:widowControl w:val="0"/>
      <w:suppressAutoHyphens/>
      <w:autoSpaceDE w:val="0"/>
      <w:spacing w:line="259" w:lineRule="exact"/>
      <w:ind w:firstLine="528"/>
      <w:jc w:val="both"/>
    </w:pPr>
    <w:rPr>
      <w:rFonts w:eastAsia="Andale Sans UI"/>
      <w:kern w:val="1"/>
      <w:sz w:val="24"/>
      <w:szCs w:val="24"/>
    </w:rPr>
  </w:style>
  <w:style w:type="paragraph" w:customStyle="1" w:styleId="Style22">
    <w:name w:val="Style22"/>
    <w:basedOn w:val="a"/>
    <w:rsid w:val="00422F06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numbering" w:customStyle="1" w:styleId="94">
    <w:name w:val="Нет списка9"/>
    <w:next w:val="a2"/>
    <w:uiPriority w:val="99"/>
    <w:semiHidden/>
    <w:unhideWhenUsed/>
    <w:rsid w:val="00AE1E1A"/>
  </w:style>
  <w:style w:type="table" w:customStyle="1" w:styleId="TableNormal1">
    <w:name w:val="Table Normal1"/>
    <w:uiPriority w:val="2"/>
    <w:semiHidden/>
    <w:unhideWhenUsed/>
    <w:qFormat/>
    <w:rsid w:val="00AE1E1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A0C5F"/>
  </w:style>
  <w:style w:type="character" w:customStyle="1" w:styleId="ac">
    <w:name w:val="Обычный (веб) Знак"/>
    <w:link w:val="ab"/>
    <w:uiPriority w:val="99"/>
    <w:locked/>
    <w:rsid w:val="008A0C5F"/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8A0C5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21">
    <w:name w:val="Нет списка12"/>
    <w:next w:val="a2"/>
    <w:uiPriority w:val="99"/>
    <w:semiHidden/>
    <w:unhideWhenUsed/>
    <w:rsid w:val="001F5493"/>
  </w:style>
  <w:style w:type="paragraph" w:customStyle="1" w:styleId="Bodytext41">
    <w:name w:val="Body text (4)1"/>
    <w:basedOn w:val="a"/>
    <w:rsid w:val="000E581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d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554A"/>
  </w:style>
  <w:style w:type="paragraph" w:styleId="af1">
    <w:name w:val="footer"/>
    <w:basedOn w:val="a"/>
    <w:link w:val="af2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554A"/>
  </w:style>
  <w:style w:type="character" w:styleId="af3">
    <w:name w:val="page number"/>
    <w:rsid w:val="008C554A"/>
  </w:style>
  <w:style w:type="paragraph" w:customStyle="1" w:styleId="af4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9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f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e">
    <w:name w:val="Основной текст Знак"/>
    <w:link w:val="afff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">
    <w:name w:val="Body Text"/>
    <w:basedOn w:val="a"/>
    <w:link w:val="affe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0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9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a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c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C369-3F7D-453A-813F-F171D344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7</Pages>
  <Words>1258</Words>
  <Characters>7171</Characters>
  <Application>Microsoft Office Word</Application>
  <DocSecurity>0</DocSecurity>
  <Lines>59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430</cp:revision>
  <cp:lastPrinted>2023-10-23T06:49:00Z</cp:lastPrinted>
  <dcterms:created xsi:type="dcterms:W3CDTF">2018-05-11T05:53:00Z</dcterms:created>
  <dcterms:modified xsi:type="dcterms:W3CDTF">2023-11-09T12:19:00Z</dcterms:modified>
</cp:coreProperties>
</file>