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AE" w:rsidRPr="00414B7A" w:rsidRDefault="002C3FAE" w:rsidP="002C3FAE">
      <w:pPr>
        <w:pStyle w:val="a7"/>
        <w:rPr>
          <w:sz w:val="28"/>
          <w:szCs w:val="28"/>
        </w:rPr>
      </w:pPr>
      <w:r w:rsidRPr="00414B7A">
        <w:rPr>
          <w:noProof/>
        </w:rPr>
        <w:drawing>
          <wp:inline distT="0" distB="0" distL="0" distR="0" wp14:anchorId="4DF70410" wp14:editId="1863A7BE">
            <wp:extent cx="1057275" cy="1232535"/>
            <wp:effectExtent l="0" t="0" r="952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232535"/>
                    </a:xfrm>
                    <a:prstGeom prst="rect">
                      <a:avLst/>
                    </a:prstGeom>
                    <a:noFill/>
                    <a:ln>
                      <a:noFill/>
                    </a:ln>
                  </pic:spPr>
                </pic:pic>
              </a:graphicData>
            </a:graphic>
          </wp:inline>
        </w:drawing>
      </w:r>
    </w:p>
    <w:p w:rsidR="002C3FAE" w:rsidRPr="00414B7A" w:rsidRDefault="002C3FAE" w:rsidP="002C3FAE">
      <w:pPr>
        <w:pStyle w:val="a7"/>
        <w:rPr>
          <w:u w:val="single"/>
        </w:rPr>
      </w:pPr>
    </w:p>
    <w:p w:rsidR="002C3FAE" w:rsidRPr="00414B7A" w:rsidRDefault="002C3FAE" w:rsidP="002C3FAE">
      <w:pPr>
        <w:pStyle w:val="a7"/>
      </w:pPr>
      <w:r w:rsidRPr="00414B7A">
        <w:t>АДМИНИСТРАЦИЯ</w:t>
      </w:r>
    </w:p>
    <w:p w:rsidR="002C3FAE" w:rsidRPr="00414B7A" w:rsidRDefault="002C3FAE" w:rsidP="002C3FAE">
      <w:pPr>
        <w:pStyle w:val="1"/>
        <w:spacing w:after="0"/>
        <w:jc w:val="center"/>
        <w:rPr>
          <w:color w:val="auto"/>
          <w:sz w:val="36"/>
          <w:szCs w:val="36"/>
        </w:rPr>
      </w:pPr>
      <w:r w:rsidRPr="00414B7A">
        <w:rPr>
          <w:color w:val="auto"/>
          <w:sz w:val="36"/>
          <w:szCs w:val="36"/>
        </w:rPr>
        <w:t>БЕЛОВСКОГО РАЙОНА КУРСКОЙ ОБЛАСТИ</w:t>
      </w:r>
    </w:p>
    <w:p w:rsidR="002C3FAE" w:rsidRPr="00414B7A" w:rsidRDefault="002C3FAE" w:rsidP="002C3FAE">
      <w:pPr>
        <w:jc w:val="center"/>
        <w:rPr>
          <w:b/>
          <w:bCs/>
          <w:sz w:val="48"/>
          <w:szCs w:val="48"/>
        </w:rPr>
      </w:pPr>
    </w:p>
    <w:p w:rsidR="002C3FAE" w:rsidRPr="00414B7A" w:rsidRDefault="002C3FAE" w:rsidP="002C3FAE">
      <w:pPr>
        <w:jc w:val="center"/>
        <w:rPr>
          <w:sz w:val="40"/>
          <w:szCs w:val="40"/>
        </w:rPr>
      </w:pPr>
      <w:proofErr w:type="gramStart"/>
      <w:r w:rsidRPr="00414B7A">
        <w:rPr>
          <w:sz w:val="40"/>
          <w:szCs w:val="40"/>
        </w:rPr>
        <w:t>П</w:t>
      </w:r>
      <w:proofErr w:type="gramEnd"/>
      <w:r w:rsidRPr="00414B7A">
        <w:rPr>
          <w:sz w:val="40"/>
          <w:szCs w:val="40"/>
        </w:rPr>
        <w:t xml:space="preserve"> О С Т А Н О В Л Е Н И Е</w:t>
      </w:r>
    </w:p>
    <w:p w:rsidR="002C3FAE" w:rsidRPr="00414B7A" w:rsidRDefault="002C3FAE" w:rsidP="002C3FAE">
      <w:pPr>
        <w:jc w:val="center"/>
        <w:rPr>
          <w:sz w:val="48"/>
          <w:szCs w:val="48"/>
        </w:rPr>
      </w:pPr>
    </w:p>
    <w:p w:rsidR="002C3FAE" w:rsidRPr="00414B7A" w:rsidRDefault="002C3FAE" w:rsidP="002C3FAE">
      <w:pPr>
        <w:rPr>
          <w:sz w:val="28"/>
          <w:szCs w:val="28"/>
        </w:rPr>
      </w:pPr>
      <w:r w:rsidRPr="00414B7A">
        <w:rPr>
          <w:sz w:val="28"/>
          <w:szCs w:val="28"/>
        </w:rPr>
        <w:t xml:space="preserve">от </w:t>
      </w:r>
      <w:r w:rsidR="00327239">
        <w:rPr>
          <w:sz w:val="28"/>
          <w:szCs w:val="28"/>
        </w:rPr>
        <w:t>20</w:t>
      </w:r>
      <w:r w:rsidRPr="00414B7A">
        <w:rPr>
          <w:sz w:val="28"/>
          <w:szCs w:val="28"/>
        </w:rPr>
        <w:t>.12.2023г. №1</w:t>
      </w:r>
      <w:r w:rsidR="00327239">
        <w:rPr>
          <w:sz w:val="28"/>
          <w:szCs w:val="28"/>
        </w:rPr>
        <w:t>40</w:t>
      </w:r>
      <w:r w:rsidR="00213BCE">
        <w:rPr>
          <w:sz w:val="28"/>
          <w:szCs w:val="28"/>
        </w:rPr>
        <w:t>1</w:t>
      </w:r>
    </w:p>
    <w:p w:rsidR="002C3FAE" w:rsidRPr="00414B7A" w:rsidRDefault="002C3FAE" w:rsidP="002C3FAE">
      <w:pPr>
        <w:rPr>
          <w:b/>
          <w:color w:val="000000"/>
          <w:sz w:val="20"/>
          <w:szCs w:val="20"/>
        </w:rPr>
      </w:pPr>
      <w:r w:rsidRPr="00414B7A">
        <w:rPr>
          <w:b/>
          <w:sz w:val="20"/>
          <w:szCs w:val="20"/>
        </w:rPr>
        <w:t xml:space="preserve">307 910 Курская область, </w:t>
      </w:r>
      <w:proofErr w:type="spellStart"/>
      <w:r w:rsidRPr="00414B7A">
        <w:rPr>
          <w:b/>
          <w:sz w:val="20"/>
          <w:szCs w:val="20"/>
        </w:rPr>
        <w:t>сл</w:t>
      </w:r>
      <w:proofErr w:type="gramStart"/>
      <w:r w:rsidRPr="00414B7A">
        <w:rPr>
          <w:b/>
          <w:sz w:val="20"/>
          <w:szCs w:val="20"/>
        </w:rPr>
        <w:t>.Б</w:t>
      </w:r>
      <w:proofErr w:type="gramEnd"/>
      <w:r w:rsidRPr="00414B7A">
        <w:rPr>
          <w:b/>
          <w:sz w:val="20"/>
          <w:szCs w:val="20"/>
        </w:rPr>
        <w:t>елая</w:t>
      </w:r>
      <w:proofErr w:type="spellEnd"/>
    </w:p>
    <w:p w:rsidR="00B244EB" w:rsidRDefault="00B244EB" w:rsidP="004F75AB">
      <w:pPr>
        <w:rPr>
          <w:sz w:val="28"/>
          <w:szCs w:val="28"/>
        </w:rPr>
      </w:pPr>
    </w:p>
    <w:p w:rsidR="00213BCE" w:rsidRDefault="00213BCE" w:rsidP="004F75AB">
      <w:pPr>
        <w:rPr>
          <w:sz w:val="28"/>
          <w:szCs w:val="28"/>
        </w:rPr>
      </w:pPr>
    </w:p>
    <w:p w:rsidR="00213BCE" w:rsidRDefault="00213BCE" w:rsidP="004F75AB">
      <w:pPr>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1C62E3" w:rsidRPr="00414B7A" w:rsidTr="00213BCE">
        <w:trPr>
          <w:trHeight w:val="375"/>
        </w:trPr>
        <w:tc>
          <w:tcPr>
            <w:tcW w:w="4503" w:type="dxa"/>
          </w:tcPr>
          <w:p w:rsidR="001C62E3" w:rsidRPr="00414B7A" w:rsidRDefault="00213BCE" w:rsidP="00213BCE">
            <w:pPr>
              <w:jc w:val="both"/>
              <w:rPr>
                <w:rFonts w:eastAsia="Times New Roman"/>
                <w:sz w:val="28"/>
                <w:szCs w:val="28"/>
              </w:rPr>
            </w:pPr>
            <w:r w:rsidRPr="00213BCE">
              <w:rPr>
                <w:rFonts w:eastAsia="Times New Roman"/>
                <w:sz w:val="28"/>
                <w:szCs w:val="28"/>
              </w:rPr>
              <w:t>Об утверждении Программы профилактики рисков причинения вреда (ущерба) охраняемым законом</w:t>
            </w:r>
            <w:r>
              <w:rPr>
                <w:rFonts w:eastAsia="Times New Roman"/>
                <w:sz w:val="28"/>
                <w:szCs w:val="28"/>
              </w:rPr>
              <w:t xml:space="preserve"> </w:t>
            </w:r>
            <w:r w:rsidRPr="00213BCE">
              <w:rPr>
                <w:rFonts w:eastAsia="Times New Roman"/>
                <w:sz w:val="28"/>
                <w:szCs w:val="28"/>
              </w:rPr>
              <w:t>ценностям по муниципальному земельному контролю в границах сельских поселений Беловского района Курской области на 2024 год</w:t>
            </w:r>
          </w:p>
        </w:tc>
      </w:tr>
    </w:tbl>
    <w:p w:rsidR="000A2455" w:rsidRDefault="000A2455" w:rsidP="004F75AB">
      <w:pPr>
        <w:suppressAutoHyphens/>
        <w:ind w:firstLine="720"/>
        <w:jc w:val="both"/>
        <w:rPr>
          <w:sz w:val="28"/>
          <w:szCs w:val="28"/>
        </w:rPr>
      </w:pPr>
    </w:p>
    <w:p w:rsidR="00213BCE" w:rsidRDefault="00213BCE" w:rsidP="004F75AB">
      <w:pPr>
        <w:suppressAutoHyphens/>
        <w:ind w:firstLine="720"/>
        <w:jc w:val="both"/>
        <w:rPr>
          <w:sz w:val="28"/>
          <w:szCs w:val="28"/>
        </w:rPr>
      </w:pPr>
    </w:p>
    <w:p w:rsidR="00213BCE" w:rsidRDefault="00213BCE" w:rsidP="004F75AB">
      <w:pPr>
        <w:suppressAutoHyphens/>
        <w:ind w:firstLine="720"/>
        <w:jc w:val="both"/>
        <w:rPr>
          <w:sz w:val="28"/>
          <w:szCs w:val="28"/>
        </w:rPr>
      </w:pPr>
    </w:p>
    <w:p w:rsidR="00213BCE" w:rsidRPr="00213BCE" w:rsidRDefault="00213BCE" w:rsidP="00213BCE">
      <w:pPr>
        <w:suppressAutoHyphens/>
        <w:ind w:firstLine="720"/>
        <w:jc w:val="both"/>
        <w:rPr>
          <w:rFonts w:eastAsia="Times New Roman"/>
          <w:sz w:val="28"/>
          <w:szCs w:val="28"/>
        </w:rPr>
      </w:pPr>
      <w:proofErr w:type="gramStart"/>
      <w:r w:rsidRPr="00213BCE">
        <w:rPr>
          <w:rFonts w:eastAsia="Times New Roman"/>
          <w:sz w:val="28"/>
          <w:szCs w:val="28"/>
        </w:rPr>
        <w:t>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Беловского района Курской области ПОСТАНОВЛЯЕТ:</w:t>
      </w:r>
      <w:proofErr w:type="gramEnd"/>
    </w:p>
    <w:p w:rsidR="00213BCE" w:rsidRPr="00213BCE" w:rsidRDefault="00213BCE" w:rsidP="00213BCE">
      <w:pPr>
        <w:suppressAutoHyphens/>
        <w:ind w:firstLine="720"/>
        <w:jc w:val="both"/>
        <w:rPr>
          <w:rFonts w:eastAsia="Times New Roman"/>
          <w:sz w:val="28"/>
          <w:szCs w:val="28"/>
        </w:rPr>
      </w:pPr>
      <w:r w:rsidRPr="00213BCE">
        <w:rPr>
          <w:rFonts w:eastAsia="Times New Roman"/>
          <w:sz w:val="28"/>
          <w:szCs w:val="28"/>
        </w:rPr>
        <w:t>1.Утвердить прилагаемую Программу профилактики рисков причинения вреда (ущерба) охраняемым законом ценностям по муниципальному земельному контролю в границах сельских поселений Беловского района Курской области на 2024 год</w:t>
      </w:r>
      <w:r>
        <w:rPr>
          <w:rFonts w:eastAsia="Times New Roman"/>
          <w:sz w:val="28"/>
          <w:szCs w:val="28"/>
        </w:rPr>
        <w:t>.</w:t>
      </w:r>
    </w:p>
    <w:p w:rsidR="00213BCE" w:rsidRPr="00213BCE" w:rsidRDefault="00213BCE" w:rsidP="00213BCE">
      <w:pPr>
        <w:suppressAutoHyphens/>
        <w:ind w:firstLine="720"/>
        <w:jc w:val="both"/>
        <w:rPr>
          <w:rFonts w:eastAsia="Times New Roman"/>
          <w:sz w:val="28"/>
          <w:szCs w:val="28"/>
        </w:rPr>
      </w:pPr>
      <w:r w:rsidRPr="00213BCE">
        <w:rPr>
          <w:rFonts w:eastAsia="Times New Roman"/>
          <w:sz w:val="28"/>
          <w:szCs w:val="28"/>
        </w:rPr>
        <w:lastRenderedPageBreak/>
        <w:t>2.</w:t>
      </w:r>
      <w:proofErr w:type="gramStart"/>
      <w:r w:rsidRPr="00213BCE">
        <w:rPr>
          <w:rFonts w:eastAsia="Times New Roman"/>
          <w:sz w:val="28"/>
          <w:szCs w:val="28"/>
        </w:rPr>
        <w:t>Контроль за</w:t>
      </w:r>
      <w:proofErr w:type="gramEnd"/>
      <w:r w:rsidRPr="00213BCE">
        <w:rPr>
          <w:rFonts w:eastAsia="Times New Roman"/>
          <w:sz w:val="28"/>
          <w:szCs w:val="28"/>
        </w:rPr>
        <w:t xml:space="preserve"> исполнением настоящего решения возложить на  заместителя главы </w:t>
      </w:r>
      <w:r>
        <w:rPr>
          <w:rFonts w:eastAsia="Times New Roman"/>
          <w:sz w:val="28"/>
          <w:szCs w:val="28"/>
        </w:rPr>
        <w:t>А</w:t>
      </w:r>
      <w:r w:rsidRPr="00213BCE">
        <w:rPr>
          <w:rFonts w:eastAsia="Times New Roman"/>
          <w:sz w:val="28"/>
          <w:szCs w:val="28"/>
        </w:rPr>
        <w:t xml:space="preserve">дминистрации  Беловского района, начальника управления (архитектора района) </w:t>
      </w:r>
      <w:proofErr w:type="spellStart"/>
      <w:r w:rsidRPr="00213BCE">
        <w:rPr>
          <w:rFonts w:eastAsia="Times New Roman"/>
          <w:sz w:val="28"/>
          <w:szCs w:val="28"/>
        </w:rPr>
        <w:t>Илькухина</w:t>
      </w:r>
      <w:proofErr w:type="spellEnd"/>
      <w:r w:rsidRPr="00213BCE">
        <w:rPr>
          <w:rFonts w:eastAsia="Times New Roman"/>
          <w:sz w:val="28"/>
          <w:szCs w:val="28"/>
        </w:rPr>
        <w:t xml:space="preserve"> Ю.А.        </w:t>
      </w:r>
    </w:p>
    <w:p w:rsidR="00327239" w:rsidRDefault="00213BCE" w:rsidP="00213BCE">
      <w:pPr>
        <w:suppressAutoHyphens/>
        <w:ind w:firstLine="720"/>
        <w:jc w:val="both"/>
        <w:rPr>
          <w:rFonts w:eastAsia="Times New Roman"/>
          <w:sz w:val="28"/>
          <w:szCs w:val="28"/>
        </w:rPr>
      </w:pPr>
      <w:r w:rsidRPr="00213BCE">
        <w:rPr>
          <w:rFonts w:eastAsia="Times New Roman"/>
          <w:sz w:val="28"/>
          <w:szCs w:val="28"/>
        </w:rPr>
        <w:t>3.Постановление вступает в силу после его официального опубликования в установленном порядке.</w:t>
      </w:r>
    </w:p>
    <w:p w:rsidR="00327239" w:rsidRDefault="00327239" w:rsidP="00327239">
      <w:pPr>
        <w:suppressAutoHyphens/>
        <w:jc w:val="both"/>
        <w:rPr>
          <w:rFonts w:eastAsia="Times New Roman"/>
          <w:sz w:val="28"/>
          <w:szCs w:val="28"/>
        </w:rPr>
      </w:pPr>
    </w:p>
    <w:p w:rsidR="00213BCE" w:rsidRDefault="00213BCE" w:rsidP="00327239">
      <w:pPr>
        <w:suppressAutoHyphens/>
        <w:jc w:val="both"/>
        <w:rPr>
          <w:rFonts w:eastAsia="Times New Roman"/>
          <w:sz w:val="28"/>
          <w:szCs w:val="28"/>
        </w:rPr>
      </w:pPr>
    </w:p>
    <w:p w:rsidR="00213BCE" w:rsidRDefault="00213BCE" w:rsidP="00327239">
      <w:pPr>
        <w:suppressAutoHyphens/>
        <w:jc w:val="both"/>
        <w:rPr>
          <w:sz w:val="28"/>
          <w:szCs w:val="28"/>
        </w:rPr>
      </w:pPr>
    </w:p>
    <w:p w:rsidR="00FA1355" w:rsidRPr="00414B7A" w:rsidRDefault="00FA1355" w:rsidP="00FA1355">
      <w:pPr>
        <w:suppressAutoHyphens/>
        <w:jc w:val="both"/>
        <w:rPr>
          <w:sz w:val="28"/>
          <w:szCs w:val="28"/>
        </w:rPr>
      </w:pPr>
      <w:r w:rsidRPr="00414B7A">
        <w:rPr>
          <w:sz w:val="28"/>
          <w:szCs w:val="28"/>
        </w:rPr>
        <w:t>Глава Беловского района</w:t>
      </w:r>
    </w:p>
    <w:p w:rsidR="000F6483" w:rsidRDefault="00FA1355" w:rsidP="00B61EE5">
      <w:pPr>
        <w:jc w:val="both"/>
        <w:rPr>
          <w:sz w:val="28"/>
          <w:szCs w:val="28"/>
        </w:rPr>
        <w:sectPr w:rsidR="000F6483" w:rsidSect="005A7A5A">
          <w:pgSz w:w="11907" w:h="16840" w:code="9"/>
          <w:pgMar w:top="1134" w:right="1247" w:bottom="1134" w:left="1531" w:header="227" w:footer="227" w:gutter="0"/>
          <w:pgNumType w:start="1"/>
          <w:cols w:space="720"/>
          <w:titlePg/>
          <w:docGrid w:linePitch="326"/>
        </w:sectPr>
      </w:pPr>
      <w:r w:rsidRPr="00414B7A">
        <w:rPr>
          <w:sz w:val="28"/>
          <w:szCs w:val="28"/>
        </w:rPr>
        <w:t xml:space="preserve">Курской области                                                         </w:t>
      </w:r>
      <w:r w:rsidR="000A2455">
        <w:rPr>
          <w:sz w:val="28"/>
          <w:szCs w:val="28"/>
        </w:rPr>
        <w:t xml:space="preserve">                   Н.В. Волобуев</w:t>
      </w:r>
    </w:p>
    <w:p w:rsidR="000A2455" w:rsidRPr="000A2455" w:rsidRDefault="000A2455" w:rsidP="00B61EE5">
      <w:pPr>
        <w:jc w:val="right"/>
        <w:rPr>
          <w:rFonts w:eastAsia="Times New Roman"/>
          <w:sz w:val="28"/>
          <w:szCs w:val="28"/>
        </w:rPr>
      </w:pPr>
      <w:r w:rsidRPr="000A2455">
        <w:rPr>
          <w:rFonts w:eastAsia="Times New Roman"/>
          <w:sz w:val="28"/>
          <w:szCs w:val="28"/>
        </w:rPr>
        <w:t>Приложение №1</w:t>
      </w:r>
    </w:p>
    <w:p w:rsidR="000A2455" w:rsidRPr="000A2455" w:rsidRDefault="000A2455" w:rsidP="000A2455">
      <w:pPr>
        <w:jc w:val="right"/>
        <w:rPr>
          <w:rFonts w:eastAsia="Times New Roman"/>
          <w:sz w:val="28"/>
          <w:szCs w:val="28"/>
        </w:rPr>
      </w:pPr>
      <w:r w:rsidRPr="000A2455">
        <w:rPr>
          <w:rFonts w:eastAsia="Times New Roman"/>
          <w:sz w:val="28"/>
          <w:szCs w:val="28"/>
        </w:rPr>
        <w:t>к постановлению Администрации</w:t>
      </w:r>
    </w:p>
    <w:p w:rsidR="000A2455" w:rsidRPr="000A2455" w:rsidRDefault="000A2455" w:rsidP="000A2455">
      <w:pPr>
        <w:jc w:val="right"/>
        <w:rPr>
          <w:rFonts w:eastAsia="Times New Roman"/>
          <w:sz w:val="28"/>
          <w:szCs w:val="28"/>
        </w:rPr>
      </w:pPr>
      <w:r w:rsidRPr="000A2455">
        <w:rPr>
          <w:rFonts w:eastAsia="Times New Roman"/>
          <w:sz w:val="28"/>
          <w:szCs w:val="28"/>
        </w:rPr>
        <w:t>Беловского района Курской области</w:t>
      </w:r>
    </w:p>
    <w:p w:rsidR="000A2455" w:rsidRPr="000A2455" w:rsidRDefault="000A2455" w:rsidP="000A2455">
      <w:pPr>
        <w:jc w:val="right"/>
        <w:rPr>
          <w:rFonts w:eastAsia="Times New Roman"/>
          <w:sz w:val="28"/>
          <w:szCs w:val="28"/>
          <w:u w:val="single"/>
        </w:rPr>
      </w:pPr>
      <w:r w:rsidRPr="000A2455">
        <w:rPr>
          <w:rFonts w:eastAsia="Times New Roman"/>
          <w:sz w:val="28"/>
          <w:szCs w:val="28"/>
        </w:rPr>
        <w:t xml:space="preserve">от </w:t>
      </w:r>
      <w:r w:rsidR="00327239">
        <w:rPr>
          <w:rFonts w:eastAsia="Times New Roman"/>
          <w:sz w:val="28"/>
          <w:szCs w:val="28"/>
        </w:rPr>
        <w:t>20</w:t>
      </w:r>
      <w:r>
        <w:rPr>
          <w:rFonts w:eastAsia="Times New Roman"/>
          <w:sz w:val="28"/>
          <w:szCs w:val="28"/>
        </w:rPr>
        <w:t xml:space="preserve">.12.2023 г. </w:t>
      </w:r>
      <w:r w:rsidRPr="000A2455">
        <w:rPr>
          <w:rFonts w:eastAsia="Times New Roman"/>
          <w:sz w:val="28"/>
          <w:szCs w:val="28"/>
        </w:rPr>
        <w:t xml:space="preserve">№ </w:t>
      </w:r>
      <w:r>
        <w:rPr>
          <w:rFonts w:eastAsia="Times New Roman"/>
          <w:sz w:val="28"/>
          <w:szCs w:val="28"/>
        </w:rPr>
        <w:t>1</w:t>
      </w:r>
      <w:r w:rsidR="00327239">
        <w:rPr>
          <w:rFonts w:eastAsia="Times New Roman"/>
          <w:sz w:val="28"/>
          <w:szCs w:val="28"/>
        </w:rPr>
        <w:t>40</w:t>
      </w:r>
      <w:r w:rsidR="00213BCE">
        <w:rPr>
          <w:rFonts w:eastAsia="Times New Roman"/>
          <w:sz w:val="28"/>
          <w:szCs w:val="28"/>
        </w:rPr>
        <w:t>1</w:t>
      </w:r>
    </w:p>
    <w:p w:rsidR="000A2455" w:rsidRPr="00327239" w:rsidRDefault="000A2455" w:rsidP="000A2455">
      <w:pPr>
        <w:tabs>
          <w:tab w:val="left" w:pos="2970"/>
        </w:tabs>
        <w:jc w:val="center"/>
        <w:rPr>
          <w:rFonts w:eastAsia="Times New Roman"/>
          <w:sz w:val="28"/>
          <w:szCs w:val="28"/>
        </w:rPr>
      </w:pPr>
    </w:p>
    <w:p w:rsidR="00213BCE" w:rsidRPr="00213BCE" w:rsidRDefault="00213BCE" w:rsidP="00213BCE">
      <w:pPr>
        <w:widowControl w:val="0"/>
        <w:autoSpaceDE w:val="0"/>
        <w:autoSpaceDN w:val="0"/>
        <w:adjustRightInd w:val="0"/>
        <w:ind w:left="1068"/>
        <w:jc w:val="center"/>
        <w:rPr>
          <w:rFonts w:eastAsia="Times New Roman"/>
          <w:sz w:val="28"/>
          <w:szCs w:val="28"/>
        </w:rPr>
      </w:pPr>
      <w:r w:rsidRPr="00213BCE">
        <w:rPr>
          <w:rFonts w:eastAsia="Times New Roman"/>
          <w:bCs/>
          <w:color w:val="000000"/>
          <w:sz w:val="28"/>
          <w:szCs w:val="28"/>
        </w:rPr>
        <w:t xml:space="preserve">Программа </w:t>
      </w:r>
      <w:r w:rsidRPr="00213BCE">
        <w:rPr>
          <w:rFonts w:eastAsia="Times New Roman"/>
          <w:sz w:val="28"/>
          <w:szCs w:val="28"/>
        </w:rPr>
        <w:t xml:space="preserve">профилактики </w:t>
      </w:r>
    </w:p>
    <w:p w:rsidR="00213BCE" w:rsidRDefault="00213BCE" w:rsidP="00213BCE">
      <w:pPr>
        <w:widowControl w:val="0"/>
        <w:autoSpaceDE w:val="0"/>
        <w:autoSpaceDN w:val="0"/>
        <w:adjustRightInd w:val="0"/>
        <w:ind w:left="1068"/>
        <w:jc w:val="center"/>
        <w:rPr>
          <w:rFonts w:eastAsia="Times New Roman"/>
          <w:spacing w:val="4"/>
          <w:sz w:val="28"/>
          <w:szCs w:val="28"/>
        </w:rPr>
      </w:pPr>
      <w:r w:rsidRPr="00213BCE">
        <w:rPr>
          <w:rFonts w:eastAsia="Times New Roman"/>
          <w:bCs/>
          <w:sz w:val="28"/>
          <w:szCs w:val="28"/>
        </w:rPr>
        <w:t xml:space="preserve">рисков причинения вреда (ущерба) охраняемым законом ценностям по </w:t>
      </w:r>
      <w:r w:rsidRPr="00213BCE">
        <w:rPr>
          <w:rFonts w:eastAsia="Times New Roman"/>
          <w:spacing w:val="4"/>
          <w:sz w:val="28"/>
          <w:szCs w:val="28"/>
        </w:rPr>
        <w:t>муниципальному земельному контролю в границах  сельских поселений Беловского района Курской области</w:t>
      </w:r>
    </w:p>
    <w:p w:rsidR="00213BCE" w:rsidRPr="00213BCE" w:rsidRDefault="00213BCE" w:rsidP="00213BCE">
      <w:pPr>
        <w:widowControl w:val="0"/>
        <w:autoSpaceDE w:val="0"/>
        <w:autoSpaceDN w:val="0"/>
        <w:adjustRightInd w:val="0"/>
        <w:ind w:left="1068"/>
        <w:jc w:val="center"/>
        <w:rPr>
          <w:rFonts w:eastAsia="Times New Roman"/>
          <w:sz w:val="28"/>
          <w:szCs w:val="28"/>
        </w:rPr>
      </w:pPr>
      <w:r w:rsidRPr="00213BCE">
        <w:rPr>
          <w:rFonts w:eastAsia="Times New Roman"/>
          <w:sz w:val="28"/>
          <w:szCs w:val="28"/>
        </w:rPr>
        <w:t>на 2024 год</w:t>
      </w:r>
    </w:p>
    <w:p w:rsidR="00213BCE" w:rsidRPr="00213BCE" w:rsidRDefault="00213BCE" w:rsidP="00213BCE">
      <w:pPr>
        <w:spacing w:before="100"/>
        <w:jc w:val="center"/>
        <w:rPr>
          <w:rFonts w:eastAsia="Times New Roman"/>
          <w:b/>
          <w:sz w:val="27"/>
          <w:szCs w:val="27"/>
        </w:rPr>
      </w:pPr>
    </w:p>
    <w:p w:rsidR="00213BCE" w:rsidRDefault="00213BCE" w:rsidP="00213BCE">
      <w:pPr>
        <w:spacing w:before="100"/>
        <w:jc w:val="center"/>
        <w:rPr>
          <w:rFonts w:eastAsia="Times New Roman"/>
          <w:b/>
          <w:sz w:val="28"/>
          <w:szCs w:val="28"/>
        </w:rPr>
      </w:pPr>
      <w:r w:rsidRPr="00213BCE">
        <w:rPr>
          <w:rFonts w:eastAsia="Times New Roman"/>
          <w:b/>
          <w:sz w:val="28"/>
          <w:szCs w:val="28"/>
          <w:lang w:val="en-US"/>
        </w:rPr>
        <w:t>I</w:t>
      </w:r>
      <w:r w:rsidRPr="00213BCE">
        <w:rPr>
          <w:rFonts w:eastAsia="Times New Roman"/>
          <w:b/>
          <w:sz w:val="28"/>
          <w:szCs w:val="28"/>
        </w:rPr>
        <w:t>. Общие положения</w:t>
      </w:r>
    </w:p>
    <w:p w:rsidR="00213BCE" w:rsidRPr="00213BCE" w:rsidRDefault="00213BCE" w:rsidP="00213BCE">
      <w:pPr>
        <w:spacing w:before="100"/>
        <w:jc w:val="center"/>
        <w:rPr>
          <w:rFonts w:eastAsia="Times New Roman"/>
          <w:b/>
          <w:sz w:val="27"/>
          <w:szCs w:val="27"/>
        </w:rPr>
      </w:pPr>
    </w:p>
    <w:p w:rsidR="00213BCE" w:rsidRDefault="00213BCE" w:rsidP="00213BCE">
      <w:pPr>
        <w:widowControl w:val="0"/>
        <w:autoSpaceDE w:val="0"/>
        <w:autoSpaceDN w:val="0"/>
        <w:adjustRightInd w:val="0"/>
        <w:ind w:firstLine="851"/>
        <w:jc w:val="both"/>
        <w:rPr>
          <w:rFonts w:eastAsia="Times New Roman"/>
          <w:bCs/>
          <w:sz w:val="28"/>
          <w:szCs w:val="28"/>
        </w:rPr>
      </w:pPr>
      <w:r w:rsidRPr="00213BCE">
        <w:rPr>
          <w:rFonts w:eastAsia="Times New Roman"/>
          <w:bCs/>
          <w:sz w:val="28"/>
          <w:szCs w:val="28"/>
        </w:rPr>
        <w:t xml:space="preserve">1.1. </w:t>
      </w:r>
      <w:proofErr w:type="gramStart"/>
      <w:r w:rsidRPr="00213BCE">
        <w:rPr>
          <w:rFonts w:eastAsia="Times New Roman"/>
          <w:bCs/>
          <w:sz w:val="28"/>
          <w:szCs w:val="28"/>
        </w:rPr>
        <w:t xml:space="preserve">Настоящая Программа профилактики рисков причинения вреда (ущерба) охраняемым законом ценностям при осуществлении муниципального земельного контроля в границах сельских поселений </w:t>
      </w:r>
      <w:r w:rsidRPr="00213BCE">
        <w:rPr>
          <w:rFonts w:eastAsia="Times New Roman"/>
          <w:color w:val="000000"/>
          <w:sz w:val="28"/>
          <w:szCs w:val="28"/>
        </w:rPr>
        <w:t xml:space="preserve">Курского района Курской области </w:t>
      </w:r>
      <w:r w:rsidRPr="00213BCE">
        <w:rPr>
          <w:rFonts w:eastAsia="Times New Roman"/>
          <w:bCs/>
          <w:sz w:val="28"/>
          <w:szCs w:val="28"/>
        </w:rPr>
        <w:t>на 2024 год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w:t>
      </w:r>
      <w:proofErr w:type="gramEnd"/>
      <w:r w:rsidRPr="00213BCE">
        <w:rPr>
          <w:rFonts w:eastAsia="Times New Roman"/>
          <w:bCs/>
          <w:sz w:val="28"/>
          <w:szCs w:val="28"/>
        </w:rPr>
        <w:t xml:space="preserve"> объектов земельных отношений, а также создание условий для доведения обязательных требований до контролируемых лиц, повышение информированности о способах их соблюдения.</w:t>
      </w:r>
    </w:p>
    <w:p w:rsidR="00213BCE" w:rsidRPr="00213BCE" w:rsidRDefault="00213BCE" w:rsidP="00213BCE">
      <w:pPr>
        <w:widowControl w:val="0"/>
        <w:autoSpaceDE w:val="0"/>
        <w:autoSpaceDN w:val="0"/>
        <w:adjustRightInd w:val="0"/>
        <w:ind w:firstLine="851"/>
        <w:contextualSpacing/>
        <w:jc w:val="both"/>
        <w:rPr>
          <w:rFonts w:eastAsia="Times New Roman"/>
          <w:bCs/>
          <w:sz w:val="28"/>
          <w:szCs w:val="28"/>
        </w:rPr>
      </w:pPr>
      <w:bookmarkStart w:id="0" w:name="sub_1002"/>
      <w:r w:rsidRPr="00213BCE">
        <w:rPr>
          <w:rFonts w:eastAsia="Times New Roman"/>
          <w:bCs/>
          <w:sz w:val="28"/>
          <w:szCs w:val="28"/>
        </w:rPr>
        <w:t xml:space="preserve">1.2. Программа разработана в соответствии </w:t>
      </w:r>
      <w:proofErr w:type="gramStart"/>
      <w:r w:rsidRPr="00213BCE">
        <w:rPr>
          <w:rFonts w:eastAsia="Times New Roman"/>
          <w:bCs/>
          <w:sz w:val="28"/>
          <w:szCs w:val="28"/>
        </w:rPr>
        <w:t>с</w:t>
      </w:r>
      <w:proofErr w:type="gramEnd"/>
      <w:r w:rsidRPr="00213BCE">
        <w:rPr>
          <w:rFonts w:eastAsia="Times New Roman"/>
          <w:bCs/>
          <w:sz w:val="28"/>
          <w:szCs w:val="28"/>
        </w:rPr>
        <w:t>:</w:t>
      </w:r>
      <w:bookmarkEnd w:id="0"/>
    </w:p>
    <w:p w:rsidR="00213BCE" w:rsidRPr="00213BCE" w:rsidRDefault="00213BCE" w:rsidP="00213BCE">
      <w:pPr>
        <w:widowControl w:val="0"/>
        <w:autoSpaceDE w:val="0"/>
        <w:autoSpaceDN w:val="0"/>
        <w:adjustRightInd w:val="0"/>
        <w:ind w:firstLine="851"/>
        <w:contextualSpacing/>
        <w:jc w:val="both"/>
        <w:rPr>
          <w:rFonts w:eastAsia="Times New Roman"/>
          <w:bCs/>
          <w:sz w:val="28"/>
          <w:szCs w:val="28"/>
        </w:rPr>
      </w:pPr>
      <w:r w:rsidRPr="00213BCE">
        <w:rPr>
          <w:rFonts w:eastAsia="Times New Roman"/>
          <w:bCs/>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213BCE">
        <w:rPr>
          <w:rFonts w:ascii="yandex-sans" w:eastAsia="Times New Roman" w:hAnsi="yandex-sans"/>
          <w:bCs/>
          <w:color w:val="000000"/>
          <w:sz w:val="28"/>
          <w:szCs w:val="28"/>
        </w:rPr>
        <w:t>(далее - Ф</w:t>
      </w:r>
      <w:r w:rsidRPr="00213BCE">
        <w:rPr>
          <w:rFonts w:eastAsia="Times New Roman"/>
          <w:bCs/>
          <w:sz w:val="28"/>
          <w:szCs w:val="28"/>
        </w:rPr>
        <w:t>едеральный закон №248-ФЗ);</w:t>
      </w:r>
    </w:p>
    <w:p w:rsidR="00213BCE" w:rsidRPr="00213BCE" w:rsidRDefault="00213BCE" w:rsidP="00213BCE">
      <w:pPr>
        <w:widowControl w:val="0"/>
        <w:autoSpaceDE w:val="0"/>
        <w:autoSpaceDN w:val="0"/>
        <w:adjustRightInd w:val="0"/>
        <w:ind w:firstLine="851"/>
        <w:contextualSpacing/>
        <w:jc w:val="both"/>
        <w:rPr>
          <w:rFonts w:eastAsia="Times New Roman"/>
          <w:bCs/>
          <w:sz w:val="28"/>
          <w:szCs w:val="28"/>
        </w:rPr>
      </w:pPr>
      <w:r w:rsidRPr="00213BCE">
        <w:rPr>
          <w:rFonts w:eastAsia="Times New Roman"/>
          <w:bCs/>
          <w:sz w:val="28"/>
          <w:szCs w:val="28"/>
        </w:rPr>
        <w:t>Федеральным законом от 31 июля 2020 года №247-ФЗ «Об обязательных требованиях в Российской Федерации»;</w:t>
      </w:r>
    </w:p>
    <w:p w:rsidR="00213BCE" w:rsidRPr="00213BCE" w:rsidRDefault="00213BCE" w:rsidP="00213BCE">
      <w:pPr>
        <w:widowControl w:val="0"/>
        <w:autoSpaceDE w:val="0"/>
        <w:autoSpaceDN w:val="0"/>
        <w:adjustRightInd w:val="0"/>
        <w:ind w:firstLine="851"/>
        <w:contextualSpacing/>
        <w:jc w:val="both"/>
        <w:rPr>
          <w:rFonts w:eastAsia="Times New Roman"/>
          <w:bCs/>
          <w:sz w:val="28"/>
          <w:szCs w:val="28"/>
        </w:rPr>
      </w:pPr>
      <w:r w:rsidRPr="00213BCE">
        <w:rPr>
          <w:rFonts w:eastAsia="Times New Roman"/>
          <w:bCs/>
          <w:sz w:val="28"/>
          <w:szCs w:val="28"/>
        </w:rPr>
        <w:t>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213BCE" w:rsidRPr="00213BCE" w:rsidRDefault="00213BCE" w:rsidP="00213BCE">
      <w:pPr>
        <w:widowControl w:val="0"/>
        <w:autoSpaceDE w:val="0"/>
        <w:autoSpaceDN w:val="0"/>
        <w:adjustRightInd w:val="0"/>
        <w:ind w:firstLine="851"/>
        <w:contextualSpacing/>
        <w:jc w:val="both"/>
        <w:rPr>
          <w:rFonts w:eastAsia="Times New Roman"/>
          <w:bCs/>
          <w:sz w:val="28"/>
          <w:szCs w:val="28"/>
        </w:rPr>
      </w:pPr>
      <w:bookmarkStart w:id="1" w:name="sub_1003"/>
      <w:r w:rsidRPr="00213BCE">
        <w:rPr>
          <w:rFonts w:eastAsia="Times New Roman"/>
          <w:bCs/>
          <w:sz w:val="28"/>
          <w:szCs w:val="28"/>
        </w:rPr>
        <w:t xml:space="preserve">1.3. </w:t>
      </w:r>
      <w:bookmarkStart w:id="2" w:name="sub_1004"/>
      <w:bookmarkEnd w:id="1"/>
      <w:r w:rsidRPr="00213BCE">
        <w:rPr>
          <w:rFonts w:eastAsia="Times New Roman"/>
          <w:bCs/>
          <w:sz w:val="28"/>
          <w:szCs w:val="28"/>
        </w:rPr>
        <w:t>Срок реализации Программы - 2024 год</w:t>
      </w:r>
      <w:bookmarkEnd w:id="2"/>
      <w:r w:rsidRPr="00213BCE">
        <w:rPr>
          <w:rFonts w:eastAsia="Times New Roman"/>
          <w:bCs/>
          <w:sz w:val="28"/>
          <w:szCs w:val="28"/>
        </w:rPr>
        <w:t>.</w:t>
      </w:r>
    </w:p>
    <w:p w:rsidR="00213BCE" w:rsidRPr="00213BCE" w:rsidRDefault="00213BCE" w:rsidP="00213BCE">
      <w:pPr>
        <w:widowControl w:val="0"/>
        <w:autoSpaceDE w:val="0"/>
        <w:autoSpaceDN w:val="0"/>
        <w:adjustRightInd w:val="0"/>
        <w:ind w:firstLine="567"/>
        <w:contextualSpacing/>
        <w:jc w:val="both"/>
        <w:rPr>
          <w:rFonts w:eastAsia="Times New Roman"/>
          <w:bCs/>
          <w:sz w:val="28"/>
          <w:szCs w:val="28"/>
        </w:rPr>
      </w:pPr>
    </w:p>
    <w:p w:rsidR="00213BCE" w:rsidRDefault="00213BCE" w:rsidP="00213BCE">
      <w:pPr>
        <w:widowControl w:val="0"/>
        <w:shd w:val="clear" w:color="auto" w:fill="FFFFFF"/>
        <w:autoSpaceDE w:val="0"/>
        <w:autoSpaceDN w:val="0"/>
        <w:adjustRightInd w:val="0"/>
        <w:ind w:firstLine="567"/>
        <w:jc w:val="center"/>
        <w:outlineLvl w:val="0"/>
        <w:rPr>
          <w:rFonts w:eastAsia="Times New Roman"/>
          <w:b/>
          <w:bCs/>
          <w:color w:val="000000"/>
          <w:spacing w:val="-5"/>
          <w:sz w:val="28"/>
          <w:szCs w:val="28"/>
        </w:rPr>
      </w:pPr>
      <w:r w:rsidRPr="00213BCE">
        <w:rPr>
          <w:rFonts w:eastAsia="Times New Roman"/>
          <w:b/>
          <w:bCs/>
          <w:color w:val="000000"/>
          <w:spacing w:val="-5"/>
          <w:sz w:val="28"/>
          <w:szCs w:val="28"/>
        </w:rPr>
        <w:t>II. Анализ текущего состояния осуществления муниципального земельного контроля, описание текущего развития профилактической деятельности, характеристика проблем, на решение которых направлена Программа</w:t>
      </w:r>
    </w:p>
    <w:p w:rsidR="00213BCE" w:rsidRPr="00213BCE" w:rsidRDefault="00213BCE" w:rsidP="00213BCE">
      <w:pPr>
        <w:widowControl w:val="0"/>
        <w:shd w:val="clear" w:color="auto" w:fill="FFFFFF"/>
        <w:autoSpaceDE w:val="0"/>
        <w:autoSpaceDN w:val="0"/>
        <w:adjustRightInd w:val="0"/>
        <w:ind w:firstLine="567"/>
        <w:jc w:val="center"/>
        <w:outlineLvl w:val="0"/>
        <w:rPr>
          <w:rFonts w:eastAsia="Times New Roman"/>
          <w:b/>
          <w:bCs/>
          <w:color w:val="000000"/>
          <w:spacing w:val="-5"/>
          <w:sz w:val="28"/>
          <w:szCs w:val="28"/>
        </w:rPr>
      </w:pPr>
    </w:p>
    <w:p w:rsidR="00213BCE" w:rsidRPr="00213BCE" w:rsidRDefault="00213BCE" w:rsidP="00213BCE">
      <w:pPr>
        <w:widowControl w:val="0"/>
        <w:autoSpaceDE w:val="0"/>
        <w:autoSpaceDN w:val="0"/>
        <w:adjustRightInd w:val="0"/>
        <w:ind w:firstLine="708"/>
        <w:jc w:val="both"/>
        <w:rPr>
          <w:rFonts w:eastAsia="Times New Roman"/>
          <w:bCs/>
          <w:sz w:val="28"/>
          <w:szCs w:val="28"/>
        </w:rPr>
      </w:pPr>
      <w:r w:rsidRPr="00213BCE">
        <w:rPr>
          <w:rFonts w:eastAsia="Times New Roman"/>
          <w:bCs/>
          <w:sz w:val="28"/>
          <w:szCs w:val="28"/>
        </w:rPr>
        <w:t>2.1. Администрация Беловского района Курской области, в соответствии с Положением о муниципальном земельном контроле в границах сельских поселений Беловского района Курской области (далее – Положение), утвержденным Решением Представительного Собрания Беловского района Курской области от 30.08.2021 года №</w:t>
      </w:r>
      <w:r w:rsidRPr="00213BCE">
        <w:rPr>
          <w:rFonts w:eastAsia="Times New Roman"/>
          <w:bCs/>
          <w:sz w:val="28"/>
          <w:szCs w:val="28"/>
          <w:lang w:val="en-US"/>
        </w:rPr>
        <w:t>IV</w:t>
      </w:r>
      <w:r w:rsidRPr="00213BCE">
        <w:rPr>
          <w:rFonts w:eastAsia="Times New Roman"/>
          <w:bCs/>
          <w:sz w:val="28"/>
          <w:szCs w:val="28"/>
        </w:rPr>
        <w:t xml:space="preserve">-18/5, осуществляет муниципальный земельный контроль </w:t>
      </w:r>
      <w:proofErr w:type="gramStart"/>
      <w:r w:rsidRPr="00213BCE">
        <w:rPr>
          <w:rFonts w:eastAsia="Times New Roman"/>
          <w:bCs/>
          <w:sz w:val="28"/>
          <w:szCs w:val="28"/>
        </w:rPr>
        <w:t>за</w:t>
      </w:r>
      <w:proofErr w:type="gramEnd"/>
      <w:r w:rsidRPr="00213BCE">
        <w:rPr>
          <w:rFonts w:eastAsia="Times New Roman"/>
          <w:bCs/>
          <w:sz w:val="28"/>
          <w:szCs w:val="28"/>
        </w:rPr>
        <w:t>:</w:t>
      </w:r>
    </w:p>
    <w:p w:rsidR="00213BCE" w:rsidRPr="00213BCE" w:rsidRDefault="00213BCE" w:rsidP="00213BCE">
      <w:pPr>
        <w:widowControl w:val="0"/>
        <w:autoSpaceDE w:val="0"/>
        <w:autoSpaceDN w:val="0"/>
        <w:adjustRightInd w:val="0"/>
        <w:ind w:firstLine="708"/>
        <w:jc w:val="both"/>
        <w:rPr>
          <w:rFonts w:eastAsia="Times New Roman"/>
          <w:bCs/>
          <w:sz w:val="28"/>
          <w:szCs w:val="28"/>
        </w:rPr>
      </w:pPr>
      <w:r w:rsidRPr="00213BCE">
        <w:rPr>
          <w:rFonts w:eastAsia="Times New Roman"/>
          <w:bCs/>
          <w:sz w:val="28"/>
          <w:szCs w:val="28"/>
        </w:rPr>
        <w:t xml:space="preserve">1) соблюдением требований </w:t>
      </w:r>
      <w:r w:rsidRPr="00213BCE">
        <w:rPr>
          <w:rFonts w:eastAsia="Times New Roman"/>
          <w:bCs/>
          <w:color w:val="000000"/>
          <w:sz w:val="28"/>
          <w:szCs w:val="28"/>
        </w:rPr>
        <w:t>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r w:rsidRPr="00213BCE">
        <w:rPr>
          <w:rFonts w:eastAsia="Times New Roman"/>
          <w:bCs/>
          <w:sz w:val="28"/>
          <w:szCs w:val="28"/>
        </w:rPr>
        <w:t>;</w:t>
      </w:r>
    </w:p>
    <w:p w:rsidR="00213BCE" w:rsidRPr="00213BCE" w:rsidRDefault="00213BCE" w:rsidP="00213BCE">
      <w:pPr>
        <w:widowControl w:val="0"/>
        <w:autoSpaceDE w:val="0"/>
        <w:autoSpaceDN w:val="0"/>
        <w:adjustRightInd w:val="0"/>
        <w:ind w:firstLine="708"/>
        <w:jc w:val="both"/>
        <w:rPr>
          <w:rFonts w:eastAsia="Times New Roman"/>
          <w:bCs/>
          <w:sz w:val="28"/>
          <w:szCs w:val="28"/>
        </w:rPr>
      </w:pPr>
      <w:r w:rsidRPr="00213BCE">
        <w:rPr>
          <w:rFonts w:eastAsia="Times New Roman"/>
          <w:bCs/>
          <w:sz w:val="28"/>
          <w:szCs w:val="28"/>
        </w:rPr>
        <w:t xml:space="preserve">2) соблюдением требований </w:t>
      </w:r>
      <w:r w:rsidRPr="00213BCE">
        <w:rPr>
          <w:rFonts w:eastAsia="Times New Roman"/>
          <w:bCs/>
          <w:color w:val="000000"/>
          <w:sz w:val="28"/>
          <w:szCs w:val="28"/>
        </w:rPr>
        <w:t>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r w:rsidRPr="00213BCE">
        <w:rPr>
          <w:rFonts w:eastAsia="Times New Roman"/>
          <w:bCs/>
          <w:sz w:val="28"/>
          <w:szCs w:val="28"/>
        </w:rPr>
        <w:t>;</w:t>
      </w:r>
    </w:p>
    <w:p w:rsidR="00213BCE" w:rsidRPr="00213BCE" w:rsidRDefault="00213BCE" w:rsidP="00213BCE">
      <w:pPr>
        <w:widowControl w:val="0"/>
        <w:autoSpaceDE w:val="0"/>
        <w:autoSpaceDN w:val="0"/>
        <w:adjustRightInd w:val="0"/>
        <w:ind w:firstLine="708"/>
        <w:jc w:val="both"/>
        <w:rPr>
          <w:rFonts w:eastAsia="Times New Roman"/>
          <w:bCs/>
          <w:sz w:val="28"/>
          <w:szCs w:val="28"/>
        </w:rPr>
      </w:pPr>
      <w:r w:rsidRPr="00213BCE">
        <w:rPr>
          <w:rFonts w:eastAsia="Times New Roman"/>
          <w:bCs/>
          <w:sz w:val="28"/>
          <w:szCs w:val="28"/>
        </w:rPr>
        <w:t xml:space="preserve">3) соблюдением </w:t>
      </w:r>
      <w:r w:rsidRPr="00213BCE">
        <w:rPr>
          <w:rFonts w:eastAsia="Times New Roman"/>
          <w:bCs/>
          <w:color w:val="000000"/>
          <w:sz w:val="28"/>
          <w:szCs w:val="28"/>
        </w:rPr>
        <w:t>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r w:rsidRPr="00213BCE">
        <w:rPr>
          <w:rFonts w:eastAsia="Times New Roman"/>
          <w:bCs/>
          <w:sz w:val="28"/>
          <w:szCs w:val="28"/>
        </w:rPr>
        <w:t>;</w:t>
      </w:r>
    </w:p>
    <w:p w:rsidR="00213BCE" w:rsidRPr="00213BCE" w:rsidRDefault="00213BCE" w:rsidP="00213BCE">
      <w:pPr>
        <w:widowControl w:val="0"/>
        <w:autoSpaceDE w:val="0"/>
        <w:autoSpaceDN w:val="0"/>
        <w:adjustRightInd w:val="0"/>
        <w:ind w:firstLine="708"/>
        <w:jc w:val="both"/>
        <w:rPr>
          <w:rFonts w:eastAsia="Times New Roman"/>
          <w:bCs/>
          <w:sz w:val="28"/>
          <w:szCs w:val="28"/>
        </w:rPr>
      </w:pPr>
      <w:r w:rsidRPr="00213BCE">
        <w:rPr>
          <w:rFonts w:eastAsia="Times New Roman"/>
          <w:bCs/>
          <w:sz w:val="28"/>
          <w:szCs w:val="28"/>
        </w:rPr>
        <w:t xml:space="preserve">4) соблюдением </w:t>
      </w:r>
      <w:r w:rsidRPr="00213BCE">
        <w:rPr>
          <w:rFonts w:eastAsia="Times New Roman"/>
          <w:bCs/>
          <w:color w:val="000000"/>
          <w:sz w:val="28"/>
          <w:szCs w:val="28"/>
        </w:rPr>
        <w:t>требований, связанных с обязанностью по приведению земель в состояние, пригодное для использования по целевому назначению</w:t>
      </w:r>
      <w:r w:rsidRPr="00213BCE">
        <w:rPr>
          <w:rFonts w:eastAsia="Times New Roman"/>
          <w:bCs/>
          <w:sz w:val="28"/>
          <w:szCs w:val="28"/>
        </w:rPr>
        <w:t>;</w:t>
      </w:r>
    </w:p>
    <w:p w:rsidR="00213BCE" w:rsidRPr="00213BCE" w:rsidRDefault="00213BCE" w:rsidP="00213BCE">
      <w:pPr>
        <w:widowControl w:val="0"/>
        <w:autoSpaceDE w:val="0"/>
        <w:autoSpaceDN w:val="0"/>
        <w:adjustRightInd w:val="0"/>
        <w:ind w:firstLine="708"/>
        <w:jc w:val="both"/>
        <w:rPr>
          <w:rFonts w:eastAsia="Times New Roman"/>
          <w:bCs/>
          <w:sz w:val="28"/>
          <w:szCs w:val="28"/>
        </w:rPr>
      </w:pPr>
      <w:r w:rsidRPr="00213BCE">
        <w:rPr>
          <w:rFonts w:eastAsia="Times New Roman"/>
          <w:bCs/>
          <w:sz w:val="28"/>
          <w:szCs w:val="28"/>
        </w:rPr>
        <w:t xml:space="preserve">5) соблюдением </w:t>
      </w:r>
      <w:r w:rsidRPr="00213BCE">
        <w:rPr>
          <w:rFonts w:eastAsia="Times New Roman"/>
          <w:bCs/>
          <w:color w:val="000000"/>
          <w:sz w:val="28"/>
          <w:szCs w:val="28"/>
        </w:rPr>
        <w:t>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r w:rsidRPr="00213BCE">
        <w:rPr>
          <w:rFonts w:eastAsia="Times New Roman"/>
          <w:bCs/>
          <w:sz w:val="28"/>
          <w:szCs w:val="28"/>
        </w:rPr>
        <w:t>.</w:t>
      </w:r>
    </w:p>
    <w:p w:rsidR="00213BCE" w:rsidRPr="00213BCE" w:rsidRDefault="00213BCE" w:rsidP="00213BCE">
      <w:pPr>
        <w:widowControl w:val="0"/>
        <w:autoSpaceDE w:val="0"/>
        <w:autoSpaceDN w:val="0"/>
        <w:adjustRightInd w:val="0"/>
        <w:ind w:firstLine="708"/>
        <w:jc w:val="both"/>
        <w:rPr>
          <w:rFonts w:eastAsia="Times New Roman"/>
          <w:bCs/>
          <w:sz w:val="28"/>
          <w:szCs w:val="28"/>
        </w:rPr>
      </w:pPr>
      <w:r w:rsidRPr="00213BCE">
        <w:rPr>
          <w:rFonts w:eastAsia="Times New Roman"/>
          <w:bCs/>
          <w:sz w:val="28"/>
          <w:szCs w:val="28"/>
        </w:rPr>
        <w:t xml:space="preserve">Объектами муниципального земельного контроля являются </w:t>
      </w:r>
      <w:r w:rsidRPr="00213BCE">
        <w:rPr>
          <w:rFonts w:eastAsia="Times New Roman"/>
          <w:bCs/>
          <w:color w:val="000000"/>
          <w:sz w:val="28"/>
          <w:szCs w:val="28"/>
        </w:rPr>
        <w:t>земли, земельные участки или части земельных участков в границах сельских поселений Беловского района Курской области</w:t>
      </w:r>
      <w:r w:rsidRPr="00213BCE">
        <w:rPr>
          <w:rFonts w:eastAsia="Times New Roman"/>
          <w:bCs/>
          <w:sz w:val="28"/>
          <w:szCs w:val="28"/>
        </w:rPr>
        <w:t xml:space="preserve"> (далее – объекты контроля).</w:t>
      </w:r>
    </w:p>
    <w:p w:rsidR="00213BCE" w:rsidRPr="00213BCE" w:rsidRDefault="00213BCE" w:rsidP="00213BCE">
      <w:pPr>
        <w:widowControl w:val="0"/>
        <w:autoSpaceDE w:val="0"/>
        <w:autoSpaceDN w:val="0"/>
        <w:adjustRightInd w:val="0"/>
        <w:ind w:firstLine="708"/>
        <w:jc w:val="both"/>
        <w:rPr>
          <w:rFonts w:eastAsia="Times New Roman"/>
          <w:bCs/>
          <w:sz w:val="28"/>
          <w:szCs w:val="28"/>
        </w:rPr>
      </w:pPr>
      <w:r w:rsidRPr="00213BCE">
        <w:rPr>
          <w:rFonts w:eastAsia="Times New Roman"/>
          <w:bCs/>
          <w:sz w:val="28"/>
          <w:szCs w:val="28"/>
        </w:rPr>
        <w:t xml:space="preserve">2.2. </w:t>
      </w:r>
      <w:proofErr w:type="gramStart"/>
      <w:r w:rsidRPr="00213BCE">
        <w:rPr>
          <w:rFonts w:eastAsia="Times New Roman"/>
          <w:bCs/>
          <w:sz w:val="28"/>
          <w:szCs w:val="28"/>
        </w:rPr>
        <w:t>Подконтрольными субъектами при осуществлении муниципального земельного контроля являются юридические лица, индивидуальные предприниматели и граждане, использующие земли, земельные участки, части земельных участков в границах сельских поселений Беловского района Курской области при ведении хозяйственной или иной деятельности, в ходе которой могут быть допущены нарушения обязательных требований, оценка соблюдения которых является предметом муниципального земельного контроля.</w:t>
      </w:r>
      <w:proofErr w:type="gramEnd"/>
    </w:p>
    <w:p w:rsidR="00213BCE" w:rsidRPr="00213BCE" w:rsidRDefault="00213BCE" w:rsidP="00213BCE">
      <w:pPr>
        <w:ind w:firstLine="851"/>
        <w:jc w:val="both"/>
        <w:rPr>
          <w:rFonts w:eastAsia="Times New Roman"/>
          <w:sz w:val="28"/>
          <w:szCs w:val="28"/>
        </w:rPr>
      </w:pPr>
      <w:r w:rsidRPr="00213BCE">
        <w:rPr>
          <w:rFonts w:eastAsia="Times New Roman"/>
          <w:sz w:val="28"/>
          <w:szCs w:val="28"/>
        </w:rPr>
        <w:t>Штатная численность должностных лиц Администрации Курского района Курской области, уполномоченных осуществлять муниципальный земельный контроль - 1 человек.</w:t>
      </w:r>
    </w:p>
    <w:p w:rsidR="00213BCE" w:rsidRPr="00213BCE" w:rsidRDefault="00213BCE" w:rsidP="00213BCE">
      <w:pPr>
        <w:ind w:firstLine="851"/>
        <w:jc w:val="both"/>
        <w:rPr>
          <w:rFonts w:eastAsia="Times New Roman"/>
          <w:sz w:val="28"/>
          <w:szCs w:val="28"/>
        </w:rPr>
      </w:pPr>
      <w:r w:rsidRPr="00213BCE">
        <w:rPr>
          <w:rFonts w:eastAsia="Times New Roman"/>
          <w:sz w:val="28"/>
          <w:szCs w:val="28"/>
        </w:rPr>
        <w:t xml:space="preserve">Проведение плановых проверок в рамках муниципального земельного контроля на 2024г. не запланировано в связи с вступлением в силу постановления Правительства Российской Федерации от 10 марта 2023 №372 </w:t>
      </w:r>
      <w:r w:rsidRPr="00213BCE">
        <w:rPr>
          <w:rFonts w:eastAsia="Times New Roman"/>
          <w:color w:val="000000"/>
          <w:sz w:val="28"/>
          <w:szCs w:val="28"/>
        </w:rPr>
        <w:t>«</w:t>
      </w:r>
      <w:r w:rsidRPr="00213BCE">
        <w:rPr>
          <w:rFonts w:eastAsia="Times New Roman"/>
          <w:sz w:val="28"/>
          <w:szCs w:val="28"/>
        </w:rPr>
        <w: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w:t>
      </w:r>
      <w:r w:rsidRPr="00213BCE">
        <w:rPr>
          <w:rFonts w:eastAsia="Times New Roman"/>
          <w:color w:val="000000"/>
          <w:sz w:val="28"/>
          <w:szCs w:val="28"/>
        </w:rPr>
        <w:t>»</w:t>
      </w:r>
      <w:r w:rsidRPr="00213BCE">
        <w:rPr>
          <w:rFonts w:eastAsia="Times New Roman"/>
          <w:sz w:val="28"/>
          <w:szCs w:val="28"/>
        </w:rPr>
        <w:t>.</w:t>
      </w:r>
    </w:p>
    <w:p w:rsidR="00213BCE" w:rsidRPr="00213BCE" w:rsidRDefault="00213BCE" w:rsidP="00213BCE">
      <w:pPr>
        <w:widowControl w:val="0"/>
        <w:autoSpaceDE w:val="0"/>
        <w:autoSpaceDN w:val="0"/>
        <w:adjustRightInd w:val="0"/>
        <w:ind w:firstLine="709"/>
        <w:jc w:val="both"/>
        <w:rPr>
          <w:rFonts w:eastAsia="Times New Roman"/>
          <w:bCs/>
          <w:sz w:val="28"/>
          <w:szCs w:val="28"/>
        </w:rPr>
      </w:pPr>
      <w:r w:rsidRPr="00213BCE">
        <w:rPr>
          <w:rFonts w:eastAsia="Times New Roman"/>
          <w:bCs/>
          <w:sz w:val="28"/>
          <w:szCs w:val="28"/>
        </w:rPr>
        <w:t xml:space="preserve">Указанное постановление разрешает проводить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w:t>
      </w:r>
    </w:p>
    <w:p w:rsidR="00213BCE" w:rsidRPr="00213BCE" w:rsidRDefault="00213BCE" w:rsidP="00213BCE">
      <w:pPr>
        <w:widowControl w:val="0"/>
        <w:autoSpaceDE w:val="0"/>
        <w:autoSpaceDN w:val="0"/>
        <w:adjustRightInd w:val="0"/>
        <w:ind w:firstLine="851"/>
        <w:jc w:val="both"/>
        <w:rPr>
          <w:rFonts w:eastAsia="Times New Roman"/>
          <w:sz w:val="28"/>
          <w:szCs w:val="28"/>
        </w:rPr>
      </w:pPr>
      <w:r w:rsidRPr="00213BCE">
        <w:rPr>
          <w:rFonts w:eastAsia="Times New Roman"/>
          <w:sz w:val="28"/>
          <w:szCs w:val="28"/>
        </w:rPr>
        <w:t xml:space="preserve">На территории Беловского района Курской области отсутствуют </w:t>
      </w:r>
      <w:proofErr w:type="gramStart"/>
      <w:r w:rsidRPr="00213BCE">
        <w:rPr>
          <w:rFonts w:eastAsia="Times New Roman"/>
          <w:sz w:val="28"/>
          <w:szCs w:val="28"/>
        </w:rPr>
        <w:t>объекты</w:t>
      </w:r>
      <w:proofErr w:type="gramEnd"/>
      <w:r w:rsidRPr="00213BCE">
        <w:rPr>
          <w:rFonts w:eastAsia="Times New Roman"/>
          <w:sz w:val="28"/>
          <w:szCs w:val="28"/>
        </w:rPr>
        <w:t xml:space="preserve"> отнесенные к высокой и чрезвычайно высокой категориям риска.</w:t>
      </w:r>
      <w:r w:rsidRPr="00213BCE">
        <w:rPr>
          <w:rFonts w:eastAsia="Times New Roman"/>
          <w:bCs/>
          <w:sz w:val="28"/>
          <w:szCs w:val="28"/>
        </w:rPr>
        <w:t xml:space="preserve"> О</w:t>
      </w:r>
      <w:r w:rsidRPr="00213BCE">
        <w:rPr>
          <w:rFonts w:eastAsia="Times New Roman"/>
          <w:sz w:val="28"/>
          <w:szCs w:val="28"/>
        </w:rPr>
        <w:t>бъекты земельных отношений относятся к категории среднего, умеренного и низкого риска.</w:t>
      </w:r>
    </w:p>
    <w:p w:rsidR="00213BCE" w:rsidRPr="00213BCE" w:rsidRDefault="00213BCE" w:rsidP="00213BCE">
      <w:pPr>
        <w:widowControl w:val="0"/>
        <w:autoSpaceDE w:val="0"/>
        <w:autoSpaceDN w:val="0"/>
        <w:adjustRightInd w:val="0"/>
        <w:ind w:firstLine="851"/>
        <w:jc w:val="both"/>
        <w:rPr>
          <w:rFonts w:eastAsia="Times New Roman"/>
          <w:bCs/>
          <w:sz w:val="28"/>
          <w:szCs w:val="28"/>
        </w:rPr>
      </w:pPr>
      <w:r w:rsidRPr="00213BCE">
        <w:rPr>
          <w:rFonts w:eastAsia="Times New Roman"/>
          <w:bCs/>
          <w:sz w:val="28"/>
          <w:szCs w:val="28"/>
        </w:rPr>
        <w:t>2.3. В целях профилактики нарушений обязательных требований в соответствии с Федеральным законом от 31 июля 2020 года №248-ФЗ «О государственном контроле (надзоре) и муниципальном контроле в Российской Федерации» администрацией Беловского района Курской области в рамках муниципального земельного контроля проводятся мероприятия, осуществляемые без взаимодействия (выездных обследований) с целью недопущении нарушения обязательных требований.</w:t>
      </w:r>
    </w:p>
    <w:p w:rsidR="00213BCE" w:rsidRPr="00213BCE" w:rsidRDefault="00213BCE" w:rsidP="00213BCE">
      <w:pPr>
        <w:widowControl w:val="0"/>
        <w:autoSpaceDE w:val="0"/>
        <w:autoSpaceDN w:val="0"/>
        <w:adjustRightInd w:val="0"/>
        <w:ind w:firstLine="851"/>
        <w:jc w:val="both"/>
        <w:rPr>
          <w:rFonts w:eastAsia="Times New Roman"/>
          <w:bCs/>
          <w:sz w:val="28"/>
          <w:szCs w:val="28"/>
        </w:rPr>
      </w:pPr>
      <w:r w:rsidRPr="00213BCE">
        <w:rPr>
          <w:rFonts w:eastAsia="Times New Roman"/>
          <w:bCs/>
          <w:sz w:val="28"/>
          <w:szCs w:val="28"/>
        </w:rPr>
        <w:t xml:space="preserve">Кроме того, в рамках профилактики рисков причинения вреда (ущерба) охраняемым законом ценностям в 2023 году при осуществлении муниципального земельного контроля на территории Беловского района Курской области осуществляются следующие мероприятия: </w:t>
      </w:r>
    </w:p>
    <w:p w:rsidR="00213BCE" w:rsidRPr="00213BCE" w:rsidRDefault="00213BCE" w:rsidP="00213BCE">
      <w:pPr>
        <w:widowControl w:val="0"/>
        <w:autoSpaceDE w:val="0"/>
        <w:autoSpaceDN w:val="0"/>
        <w:adjustRightInd w:val="0"/>
        <w:ind w:firstLine="851"/>
        <w:jc w:val="both"/>
        <w:rPr>
          <w:rFonts w:eastAsia="Times New Roman"/>
          <w:bCs/>
          <w:sz w:val="28"/>
          <w:szCs w:val="28"/>
        </w:rPr>
      </w:pPr>
      <w:r w:rsidRPr="00213BCE">
        <w:rPr>
          <w:rFonts w:eastAsia="Times New Roman"/>
          <w:bCs/>
          <w:sz w:val="28"/>
          <w:szCs w:val="28"/>
        </w:rPr>
        <w:t>- информирование,</w:t>
      </w:r>
    </w:p>
    <w:p w:rsidR="00213BCE" w:rsidRPr="00213BCE" w:rsidRDefault="00213BCE" w:rsidP="00213BCE">
      <w:pPr>
        <w:widowControl w:val="0"/>
        <w:autoSpaceDE w:val="0"/>
        <w:autoSpaceDN w:val="0"/>
        <w:adjustRightInd w:val="0"/>
        <w:ind w:firstLine="851"/>
        <w:jc w:val="both"/>
        <w:rPr>
          <w:rFonts w:eastAsia="Times New Roman"/>
          <w:bCs/>
          <w:sz w:val="28"/>
          <w:szCs w:val="28"/>
        </w:rPr>
      </w:pPr>
      <w:r w:rsidRPr="00213BCE">
        <w:rPr>
          <w:rFonts w:eastAsia="Times New Roman"/>
          <w:bCs/>
          <w:sz w:val="28"/>
          <w:szCs w:val="28"/>
        </w:rPr>
        <w:t>- консультирование,</w:t>
      </w:r>
    </w:p>
    <w:p w:rsidR="00213BCE" w:rsidRPr="00213BCE" w:rsidRDefault="00213BCE" w:rsidP="00213BCE">
      <w:pPr>
        <w:widowControl w:val="0"/>
        <w:autoSpaceDE w:val="0"/>
        <w:autoSpaceDN w:val="0"/>
        <w:adjustRightInd w:val="0"/>
        <w:ind w:firstLine="851"/>
        <w:contextualSpacing/>
        <w:jc w:val="both"/>
        <w:rPr>
          <w:rFonts w:eastAsia="Times New Roman"/>
          <w:bCs/>
          <w:sz w:val="28"/>
          <w:szCs w:val="28"/>
        </w:rPr>
      </w:pPr>
      <w:r w:rsidRPr="00213BCE">
        <w:rPr>
          <w:rFonts w:eastAsia="Times New Roman"/>
          <w:bCs/>
          <w:sz w:val="28"/>
          <w:szCs w:val="28"/>
        </w:rPr>
        <w:t>В рамках информирования проведена следующая работа:</w:t>
      </w:r>
    </w:p>
    <w:p w:rsidR="00213BCE" w:rsidRPr="00213BCE" w:rsidRDefault="00213BCE" w:rsidP="00213BCE">
      <w:pPr>
        <w:widowControl w:val="0"/>
        <w:autoSpaceDE w:val="0"/>
        <w:autoSpaceDN w:val="0"/>
        <w:adjustRightInd w:val="0"/>
        <w:ind w:firstLine="851"/>
        <w:contextualSpacing/>
        <w:jc w:val="both"/>
        <w:rPr>
          <w:rFonts w:eastAsia="Times New Roman"/>
          <w:bCs/>
          <w:sz w:val="28"/>
          <w:szCs w:val="28"/>
        </w:rPr>
      </w:pPr>
      <w:r w:rsidRPr="00213BCE">
        <w:rPr>
          <w:rFonts w:eastAsia="Times New Roman"/>
          <w:bCs/>
          <w:sz w:val="28"/>
          <w:szCs w:val="28"/>
        </w:rPr>
        <w:t>1) на официальном сайте администрации Беловского района Курской области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
    <w:p w:rsidR="00213BCE" w:rsidRPr="00213BCE" w:rsidRDefault="00213BCE" w:rsidP="00213BCE">
      <w:pPr>
        <w:widowControl w:val="0"/>
        <w:autoSpaceDE w:val="0"/>
        <w:autoSpaceDN w:val="0"/>
        <w:adjustRightInd w:val="0"/>
        <w:ind w:firstLine="851"/>
        <w:contextualSpacing/>
        <w:jc w:val="both"/>
        <w:rPr>
          <w:rFonts w:eastAsia="Times New Roman"/>
          <w:bCs/>
          <w:sz w:val="28"/>
          <w:szCs w:val="28"/>
        </w:rPr>
      </w:pPr>
      <w:r w:rsidRPr="00213BCE">
        <w:rPr>
          <w:rFonts w:eastAsia="Times New Roman"/>
          <w:bCs/>
          <w:sz w:val="28"/>
          <w:szCs w:val="28"/>
        </w:rPr>
        <w:t>2) обеспечено информирование юридических лиц, индивидуальных предпринимателей, граждан по вопросам соблюдения обязательных требований, требований муниципальных правовых актов посредством:</w:t>
      </w:r>
    </w:p>
    <w:p w:rsidR="00213BCE" w:rsidRPr="00213BCE" w:rsidRDefault="00213BCE" w:rsidP="00213BCE">
      <w:pPr>
        <w:widowControl w:val="0"/>
        <w:autoSpaceDE w:val="0"/>
        <w:autoSpaceDN w:val="0"/>
        <w:adjustRightInd w:val="0"/>
        <w:ind w:firstLine="851"/>
        <w:contextualSpacing/>
        <w:jc w:val="both"/>
        <w:rPr>
          <w:rFonts w:eastAsia="Times New Roman"/>
          <w:bCs/>
          <w:sz w:val="28"/>
          <w:szCs w:val="28"/>
        </w:rPr>
      </w:pPr>
      <w:r w:rsidRPr="00213BCE">
        <w:rPr>
          <w:rFonts w:eastAsia="Times New Roman"/>
          <w:bCs/>
          <w:sz w:val="28"/>
          <w:szCs w:val="28"/>
        </w:rPr>
        <w:t>ежедневного консультирования по вопросам, связанным с исполнением обязательных требований и осуществлением муниципального земельного контроля, как лично, так и по телефону;</w:t>
      </w:r>
    </w:p>
    <w:p w:rsidR="00213BCE" w:rsidRPr="00213BCE" w:rsidRDefault="00213BCE" w:rsidP="00213BCE">
      <w:pPr>
        <w:widowControl w:val="0"/>
        <w:autoSpaceDE w:val="0"/>
        <w:autoSpaceDN w:val="0"/>
        <w:adjustRightInd w:val="0"/>
        <w:ind w:firstLine="851"/>
        <w:contextualSpacing/>
        <w:jc w:val="both"/>
        <w:rPr>
          <w:rFonts w:eastAsia="Times New Roman"/>
          <w:bCs/>
          <w:sz w:val="28"/>
          <w:szCs w:val="28"/>
        </w:rPr>
      </w:pPr>
      <w:r w:rsidRPr="00213BCE">
        <w:rPr>
          <w:rFonts w:eastAsia="Times New Roman"/>
          <w:bCs/>
          <w:sz w:val="28"/>
          <w:szCs w:val="28"/>
        </w:rPr>
        <w:t>постоянного мониторинга изменений обязательных требований,  установленных муниципальными правовыми актами, по итогам которого на официальном сайте администрации Беловского района Курской области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213BCE" w:rsidRPr="00213BCE" w:rsidRDefault="00213BCE" w:rsidP="00213BCE">
      <w:pPr>
        <w:widowControl w:val="0"/>
        <w:autoSpaceDE w:val="0"/>
        <w:autoSpaceDN w:val="0"/>
        <w:adjustRightInd w:val="0"/>
        <w:ind w:firstLine="851"/>
        <w:contextualSpacing/>
        <w:jc w:val="both"/>
        <w:rPr>
          <w:rFonts w:eastAsia="Times New Roman"/>
          <w:bCs/>
          <w:sz w:val="28"/>
          <w:szCs w:val="28"/>
        </w:rPr>
      </w:pPr>
      <w:r w:rsidRPr="00213BCE">
        <w:rPr>
          <w:rFonts w:eastAsia="Times New Roman"/>
          <w:bCs/>
          <w:sz w:val="28"/>
          <w:szCs w:val="28"/>
        </w:rPr>
        <w:t>2.4. 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213BCE" w:rsidRPr="00213BCE" w:rsidRDefault="00213BCE" w:rsidP="00213BCE">
      <w:pPr>
        <w:widowControl w:val="0"/>
        <w:autoSpaceDE w:val="0"/>
        <w:autoSpaceDN w:val="0"/>
        <w:adjustRightInd w:val="0"/>
        <w:ind w:firstLine="709"/>
        <w:jc w:val="both"/>
        <w:rPr>
          <w:rFonts w:eastAsia="Times New Roman"/>
          <w:bCs/>
          <w:sz w:val="28"/>
          <w:szCs w:val="28"/>
        </w:rPr>
      </w:pPr>
      <w:r w:rsidRPr="00213BCE">
        <w:rPr>
          <w:rFonts w:eastAsia="Times New Roman"/>
          <w:bCs/>
          <w:sz w:val="28"/>
          <w:szCs w:val="28"/>
        </w:rPr>
        <w:t>Решением данной проблемы является активное проведение должностным лицом органа муниципального контроля 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земельного контроля.</w:t>
      </w:r>
    </w:p>
    <w:p w:rsidR="00213BCE" w:rsidRPr="00213BCE" w:rsidRDefault="00213BCE" w:rsidP="00213BCE">
      <w:pPr>
        <w:widowControl w:val="0"/>
        <w:autoSpaceDE w:val="0"/>
        <w:autoSpaceDN w:val="0"/>
        <w:adjustRightInd w:val="0"/>
        <w:ind w:firstLine="567"/>
        <w:contextualSpacing/>
        <w:jc w:val="both"/>
        <w:rPr>
          <w:rFonts w:eastAsia="Times New Roman"/>
          <w:b/>
          <w:bCs/>
          <w:sz w:val="28"/>
          <w:szCs w:val="28"/>
        </w:rPr>
      </w:pPr>
    </w:p>
    <w:p w:rsidR="00213BCE" w:rsidRPr="00213BCE" w:rsidRDefault="00213BCE" w:rsidP="00213BCE">
      <w:pPr>
        <w:widowControl w:val="0"/>
        <w:shd w:val="clear" w:color="auto" w:fill="FFFFFF"/>
        <w:autoSpaceDE w:val="0"/>
        <w:autoSpaceDN w:val="0"/>
        <w:adjustRightInd w:val="0"/>
        <w:ind w:firstLine="567"/>
        <w:jc w:val="center"/>
        <w:outlineLvl w:val="0"/>
        <w:rPr>
          <w:rFonts w:eastAsia="Times New Roman"/>
          <w:b/>
          <w:bCs/>
          <w:color w:val="000000"/>
          <w:spacing w:val="-5"/>
          <w:sz w:val="28"/>
          <w:szCs w:val="28"/>
        </w:rPr>
      </w:pPr>
      <w:bookmarkStart w:id="3" w:name="sub_1200"/>
      <w:r w:rsidRPr="00213BCE">
        <w:rPr>
          <w:rFonts w:eastAsia="Times New Roman"/>
          <w:b/>
          <w:bCs/>
          <w:color w:val="000000"/>
          <w:spacing w:val="-5"/>
          <w:sz w:val="28"/>
          <w:szCs w:val="28"/>
        </w:rPr>
        <w:t>II</w:t>
      </w:r>
      <w:r w:rsidRPr="00213BCE">
        <w:rPr>
          <w:rFonts w:eastAsia="Times New Roman"/>
          <w:b/>
          <w:bCs/>
          <w:color w:val="000000"/>
          <w:spacing w:val="-5"/>
          <w:sz w:val="28"/>
          <w:szCs w:val="28"/>
          <w:lang w:val="en-US"/>
        </w:rPr>
        <w:t>I</w:t>
      </w:r>
      <w:r w:rsidRPr="00213BCE">
        <w:rPr>
          <w:rFonts w:eastAsia="Times New Roman"/>
          <w:b/>
          <w:bCs/>
          <w:color w:val="000000"/>
          <w:spacing w:val="-5"/>
          <w:sz w:val="28"/>
          <w:szCs w:val="28"/>
        </w:rPr>
        <w:t>. Цели и задачи реализации Программы</w:t>
      </w:r>
    </w:p>
    <w:p w:rsidR="00213BCE" w:rsidRDefault="00213BCE" w:rsidP="00213BCE">
      <w:pPr>
        <w:widowControl w:val="0"/>
        <w:autoSpaceDE w:val="0"/>
        <w:autoSpaceDN w:val="0"/>
        <w:adjustRightInd w:val="0"/>
        <w:ind w:firstLine="567"/>
        <w:contextualSpacing/>
        <w:jc w:val="both"/>
        <w:rPr>
          <w:rFonts w:eastAsia="Times New Roman"/>
          <w:b/>
          <w:bCs/>
          <w:sz w:val="28"/>
          <w:szCs w:val="28"/>
        </w:rPr>
      </w:pPr>
      <w:bookmarkStart w:id="4" w:name="sub_1005"/>
      <w:bookmarkEnd w:id="3"/>
    </w:p>
    <w:p w:rsidR="00213BCE" w:rsidRPr="00213BCE" w:rsidRDefault="00213BCE" w:rsidP="00213BCE">
      <w:pPr>
        <w:widowControl w:val="0"/>
        <w:autoSpaceDE w:val="0"/>
        <w:autoSpaceDN w:val="0"/>
        <w:adjustRightInd w:val="0"/>
        <w:ind w:firstLine="567"/>
        <w:contextualSpacing/>
        <w:jc w:val="both"/>
        <w:rPr>
          <w:rFonts w:eastAsia="Times New Roman"/>
          <w:bCs/>
          <w:sz w:val="28"/>
          <w:szCs w:val="28"/>
        </w:rPr>
      </w:pPr>
      <w:r w:rsidRPr="00213BCE">
        <w:rPr>
          <w:rFonts w:eastAsia="Times New Roman"/>
          <w:bCs/>
          <w:sz w:val="28"/>
          <w:szCs w:val="28"/>
        </w:rPr>
        <w:t>3.1. Целями реализации Программы являются:</w:t>
      </w:r>
    </w:p>
    <w:bookmarkEnd w:id="4"/>
    <w:p w:rsidR="00213BCE" w:rsidRPr="00213BCE" w:rsidRDefault="00213BCE" w:rsidP="00213BCE">
      <w:pPr>
        <w:widowControl w:val="0"/>
        <w:autoSpaceDE w:val="0"/>
        <w:autoSpaceDN w:val="0"/>
        <w:adjustRightInd w:val="0"/>
        <w:ind w:firstLine="567"/>
        <w:contextualSpacing/>
        <w:jc w:val="both"/>
        <w:rPr>
          <w:rFonts w:eastAsia="Times New Roman"/>
          <w:bCs/>
          <w:sz w:val="28"/>
          <w:szCs w:val="28"/>
        </w:rPr>
      </w:pPr>
      <w:r w:rsidRPr="00213BCE">
        <w:rPr>
          <w:rFonts w:eastAsia="Times New Roman"/>
          <w:bCs/>
          <w:sz w:val="28"/>
          <w:szCs w:val="28"/>
        </w:rPr>
        <w:t>1) стимулирование добросовестного соблюдения обязательных требований всеми контролируемыми лицами;</w:t>
      </w:r>
    </w:p>
    <w:p w:rsidR="00213BCE" w:rsidRPr="00213BCE" w:rsidRDefault="00213BCE" w:rsidP="00213BCE">
      <w:pPr>
        <w:widowControl w:val="0"/>
        <w:autoSpaceDE w:val="0"/>
        <w:autoSpaceDN w:val="0"/>
        <w:adjustRightInd w:val="0"/>
        <w:ind w:firstLine="567"/>
        <w:contextualSpacing/>
        <w:jc w:val="both"/>
        <w:rPr>
          <w:rFonts w:eastAsia="Times New Roman"/>
          <w:bCs/>
          <w:sz w:val="28"/>
          <w:szCs w:val="28"/>
        </w:rPr>
      </w:pPr>
      <w:r w:rsidRPr="00213BCE">
        <w:rPr>
          <w:rFonts w:eastAsia="Times New Roman"/>
          <w:bCs/>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земельного контроля;</w:t>
      </w:r>
    </w:p>
    <w:p w:rsidR="00213BCE" w:rsidRPr="00213BCE" w:rsidRDefault="00213BCE" w:rsidP="00213BCE">
      <w:pPr>
        <w:widowControl w:val="0"/>
        <w:autoSpaceDE w:val="0"/>
        <w:autoSpaceDN w:val="0"/>
        <w:adjustRightInd w:val="0"/>
        <w:ind w:firstLine="567"/>
        <w:contextualSpacing/>
        <w:jc w:val="both"/>
        <w:rPr>
          <w:rFonts w:eastAsia="Times New Roman"/>
          <w:bCs/>
          <w:sz w:val="28"/>
          <w:szCs w:val="28"/>
        </w:rPr>
      </w:pPr>
      <w:r w:rsidRPr="00213BCE">
        <w:rPr>
          <w:rFonts w:eastAsia="Times New Roman"/>
          <w:bCs/>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213BCE" w:rsidRPr="00213BCE" w:rsidRDefault="00213BCE" w:rsidP="00213BCE">
      <w:pPr>
        <w:widowControl w:val="0"/>
        <w:autoSpaceDE w:val="0"/>
        <w:autoSpaceDN w:val="0"/>
        <w:adjustRightInd w:val="0"/>
        <w:ind w:firstLine="567"/>
        <w:contextualSpacing/>
        <w:jc w:val="both"/>
        <w:rPr>
          <w:rFonts w:eastAsia="Times New Roman"/>
          <w:bCs/>
          <w:sz w:val="28"/>
          <w:szCs w:val="28"/>
        </w:rPr>
      </w:pPr>
      <w:r w:rsidRPr="00213BCE">
        <w:rPr>
          <w:rFonts w:eastAsia="Times New Roman"/>
          <w:bCs/>
          <w:sz w:val="28"/>
          <w:szCs w:val="28"/>
        </w:rPr>
        <w:t>3.2.Задачами реализации Программы являются:</w:t>
      </w:r>
    </w:p>
    <w:p w:rsidR="00213BCE" w:rsidRPr="00213BCE" w:rsidRDefault="00213BCE" w:rsidP="00213BCE">
      <w:pPr>
        <w:widowControl w:val="0"/>
        <w:autoSpaceDE w:val="0"/>
        <w:autoSpaceDN w:val="0"/>
        <w:adjustRightInd w:val="0"/>
        <w:ind w:firstLine="567"/>
        <w:contextualSpacing/>
        <w:jc w:val="both"/>
        <w:rPr>
          <w:rFonts w:eastAsia="Times New Roman"/>
          <w:bCs/>
          <w:sz w:val="28"/>
          <w:szCs w:val="28"/>
        </w:rPr>
      </w:pPr>
      <w:r w:rsidRPr="00213BCE">
        <w:rPr>
          <w:rFonts w:eastAsia="Times New Roman"/>
          <w:bCs/>
          <w:sz w:val="28"/>
          <w:szCs w:val="28"/>
        </w:rPr>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 в отношении объектов земельных правоотношений;</w:t>
      </w:r>
    </w:p>
    <w:p w:rsidR="00213BCE" w:rsidRPr="00213BCE" w:rsidRDefault="00213BCE" w:rsidP="00213BCE">
      <w:pPr>
        <w:widowControl w:val="0"/>
        <w:autoSpaceDE w:val="0"/>
        <w:autoSpaceDN w:val="0"/>
        <w:adjustRightInd w:val="0"/>
        <w:ind w:firstLine="567"/>
        <w:contextualSpacing/>
        <w:jc w:val="both"/>
        <w:rPr>
          <w:rFonts w:eastAsia="Times New Roman"/>
          <w:bCs/>
          <w:sz w:val="28"/>
          <w:szCs w:val="28"/>
        </w:rPr>
      </w:pPr>
      <w:r w:rsidRPr="00213BCE">
        <w:rPr>
          <w:rFonts w:eastAsia="Times New Roman"/>
          <w:bCs/>
          <w:sz w:val="28"/>
          <w:szCs w:val="28"/>
        </w:rPr>
        <w:t>2) повышение правосознания и правовой культуры юридических лиц, индивидуальных предпринимателей и граждан в сфере земельных правоотношений;</w:t>
      </w:r>
    </w:p>
    <w:p w:rsidR="00213BCE" w:rsidRPr="00213BCE" w:rsidRDefault="00213BCE" w:rsidP="00213BCE">
      <w:pPr>
        <w:widowControl w:val="0"/>
        <w:autoSpaceDE w:val="0"/>
        <w:autoSpaceDN w:val="0"/>
        <w:adjustRightInd w:val="0"/>
        <w:ind w:firstLine="567"/>
        <w:contextualSpacing/>
        <w:jc w:val="both"/>
        <w:rPr>
          <w:rFonts w:eastAsia="Times New Roman"/>
          <w:bCs/>
          <w:sz w:val="28"/>
          <w:szCs w:val="28"/>
        </w:rPr>
      </w:pPr>
      <w:r w:rsidRPr="00213BCE">
        <w:rPr>
          <w:rFonts w:eastAsia="Times New Roman"/>
          <w:bCs/>
          <w:sz w:val="28"/>
          <w:szCs w:val="28"/>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213BCE" w:rsidRDefault="00213BCE" w:rsidP="00213BCE">
      <w:pPr>
        <w:widowControl w:val="0"/>
        <w:autoSpaceDE w:val="0"/>
        <w:autoSpaceDN w:val="0"/>
        <w:adjustRightInd w:val="0"/>
        <w:jc w:val="center"/>
        <w:outlineLvl w:val="1"/>
        <w:rPr>
          <w:rFonts w:eastAsia="Times New Roman"/>
          <w:b/>
          <w:color w:val="26282F"/>
          <w:sz w:val="28"/>
          <w:szCs w:val="28"/>
        </w:rPr>
      </w:pPr>
      <w:bookmarkStart w:id="5" w:name="sub_1150"/>
    </w:p>
    <w:p w:rsidR="00213BCE" w:rsidRPr="00213BCE" w:rsidRDefault="00213BCE" w:rsidP="00213BCE">
      <w:pPr>
        <w:widowControl w:val="0"/>
        <w:autoSpaceDE w:val="0"/>
        <w:autoSpaceDN w:val="0"/>
        <w:adjustRightInd w:val="0"/>
        <w:jc w:val="center"/>
        <w:outlineLvl w:val="1"/>
        <w:rPr>
          <w:rFonts w:eastAsia="Times New Roman"/>
          <w:b/>
          <w:bCs/>
          <w:sz w:val="28"/>
          <w:szCs w:val="28"/>
        </w:rPr>
      </w:pPr>
      <w:r w:rsidRPr="00213BCE">
        <w:rPr>
          <w:rFonts w:eastAsia="Times New Roman"/>
          <w:b/>
          <w:color w:val="26282F"/>
          <w:sz w:val="28"/>
          <w:szCs w:val="28"/>
          <w:lang w:val="en-US"/>
        </w:rPr>
        <w:t>IV</w:t>
      </w:r>
      <w:r w:rsidRPr="00213BCE">
        <w:rPr>
          <w:rFonts w:eastAsia="Times New Roman"/>
          <w:b/>
          <w:color w:val="26282F"/>
          <w:sz w:val="28"/>
          <w:szCs w:val="28"/>
        </w:rPr>
        <w:t xml:space="preserve">. </w:t>
      </w:r>
      <w:r w:rsidRPr="00213BCE">
        <w:rPr>
          <w:rFonts w:eastAsia="Times New Roman"/>
          <w:b/>
          <w:bCs/>
          <w:sz w:val="28"/>
          <w:szCs w:val="28"/>
        </w:rPr>
        <w:t xml:space="preserve">Перечень профилактических мероприятий, </w:t>
      </w:r>
    </w:p>
    <w:p w:rsidR="00213BCE" w:rsidRPr="00213BCE" w:rsidRDefault="00213BCE" w:rsidP="00213BCE">
      <w:pPr>
        <w:widowControl w:val="0"/>
        <w:autoSpaceDE w:val="0"/>
        <w:autoSpaceDN w:val="0"/>
        <w:adjustRightInd w:val="0"/>
        <w:jc w:val="center"/>
        <w:outlineLvl w:val="1"/>
        <w:rPr>
          <w:rFonts w:eastAsia="Times New Roman"/>
          <w:b/>
          <w:bCs/>
          <w:sz w:val="28"/>
          <w:szCs w:val="28"/>
        </w:rPr>
      </w:pPr>
      <w:r w:rsidRPr="00213BCE">
        <w:rPr>
          <w:rFonts w:eastAsia="Times New Roman"/>
          <w:b/>
          <w:bCs/>
          <w:sz w:val="28"/>
          <w:szCs w:val="28"/>
        </w:rPr>
        <w:t>сроки (периодичность) их проведения</w:t>
      </w:r>
    </w:p>
    <w:p w:rsidR="00213BCE" w:rsidRPr="00213BCE" w:rsidRDefault="00213BCE" w:rsidP="00213BCE">
      <w:pPr>
        <w:widowControl w:val="0"/>
        <w:autoSpaceDE w:val="0"/>
        <w:autoSpaceDN w:val="0"/>
        <w:adjustRightInd w:val="0"/>
        <w:jc w:val="center"/>
        <w:outlineLvl w:val="1"/>
        <w:rPr>
          <w:rFonts w:eastAsia="Times New Roman"/>
          <w:b/>
          <w:bCs/>
          <w:sz w:val="20"/>
          <w:szCs w:val="24"/>
        </w:rPr>
      </w:pPr>
    </w:p>
    <w:tbl>
      <w:tblPr>
        <w:tblW w:w="964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523"/>
        <w:gridCol w:w="3295"/>
        <w:gridCol w:w="2126"/>
      </w:tblGrid>
      <w:tr w:rsidR="00213BCE" w:rsidRPr="00213BCE" w:rsidTr="00213BCE">
        <w:trPr>
          <w:jc w:val="center"/>
        </w:trPr>
        <w:tc>
          <w:tcPr>
            <w:tcW w:w="696" w:type="dxa"/>
            <w:shd w:val="clear" w:color="auto" w:fill="auto"/>
            <w:vAlign w:val="center"/>
          </w:tcPr>
          <w:p w:rsidR="00213BCE" w:rsidRPr="00213BCE" w:rsidRDefault="00213BCE" w:rsidP="00213BCE">
            <w:pPr>
              <w:widowControl w:val="0"/>
              <w:autoSpaceDE w:val="0"/>
              <w:autoSpaceDN w:val="0"/>
              <w:adjustRightInd w:val="0"/>
              <w:jc w:val="center"/>
              <w:outlineLvl w:val="1"/>
              <w:rPr>
                <w:rFonts w:eastAsia="Times New Roman"/>
                <w:bCs/>
                <w:sz w:val="28"/>
                <w:szCs w:val="28"/>
              </w:rPr>
            </w:pPr>
            <w:r w:rsidRPr="00213BCE">
              <w:rPr>
                <w:rFonts w:eastAsia="Times New Roman"/>
                <w:bCs/>
                <w:sz w:val="28"/>
                <w:szCs w:val="28"/>
              </w:rPr>
              <w:t>№</w:t>
            </w:r>
          </w:p>
        </w:tc>
        <w:tc>
          <w:tcPr>
            <w:tcW w:w="3523" w:type="dxa"/>
            <w:shd w:val="clear" w:color="auto" w:fill="auto"/>
            <w:vAlign w:val="center"/>
          </w:tcPr>
          <w:p w:rsidR="00213BCE" w:rsidRPr="00213BCE" w:rsidRDefault="00213BCE" w:rsidP="00213BCE">
            <w:pPr>
              <w:widowControl w:val="0"/>
              <w:autoSpaceDE w:val="0"/>
              <w:autoSpaceDN w:val="0"/>
              <w:adjustRightInd w:val="0"/>
              <w:jc w:val="center"/>
              <w:outlineLvl w:val="1"/>
              <w:rPr>
                <w:rFonts w:eastAsia="Times New Roman"/>
                <w:bCs/>
                <w:sz w:val="28"/>
                <w:szCs w:val="28"/>
              </w:rPr>
            </w:pPr>
            <w:r w:rsidRPr="00213BCE">
              <w:rPr>
                <w:rFonts w:eastAsia="Times New Roman"/>
                <w:bCs/>
                <w:sz w:val="28"/>
                <w:szCs w:val="28"/>
              </w:rPr>
              <w:t>Наименование</w:t>
            </w:r>
          </w:p>
          <w:p w:rsidR="00213BCE" w:rsidRPr="00213BCE" w:rsidRDefault="00213BCE" w:rsidP="00213BCE">
            <w:pPr>
              <w:widowControl w:val="0"/>
              <w:autoSpaceDE w:val="0"/>
              <w:autoSpaceDN w:val="0"/>
              <w:adjustRightInd w:val="0"/>
              <w:jc w:val="center"/>
              <w:outlineLvl w:val="1"/>
              <w:rPr>
                <w:rFonts w:eastAsia="Times New Roman"/>
                <w:bCs/>
                <w:sz w:val="28"/>
                <w:szCs w:val="28"/>
              </w:rPr>
            </w:pPr>
            <w:r w:rsidRPr="00213BCE">
              <w:rPr>
                <w:rFonts w:eastAsia="Times New Roman"/>
                <w:bCs/>
                <w:sz w:val="28"/>
                <w:szCs w:val="28"/>
              </w:rPr>
              <w:t>профилактического мероприятия</w:t>
            </w:r>
          </w:p>
        </w:tc>
        <w:tc>
          <w:tcPr>
            <w:tcW w:w="3295" w:type="dxa"/>
            <w:shd w:val="clear" w:color="auto" w:fill="auto"/>
            <w:vAlign w:val="center"/>
          </w:tcPr>
          <w:p w:rsidR="00213BCE" w:rsidRPr="00213BCE" w:rsidRDefault="00213BCE" w:rsidP="00213BCE">
            <w:pPr>
              <w:widowControl w:val="0"/>
              <w:autoSpaceDE w:val="0"/>
              <w:autoSpaceDN w:val="0"/>
              <w:adjustRightInd w:val="0"/>
              <w:jc w:val="center"/>
              <w:outlineLvl w:val="1"/>
              <w:rPr>
                <w:rFonts w:eastAsia="Times New Roman"/>
                <w:bCs/>
                <w:sz w:val="28"/>
                <w:szCs w:val="28"/>
              </w:rPr>
            </w:pPr>
            <w:r w:rsidRPr="00213BCE">
              <w:rPr>
                <w:rFonts w:eastAsia="Times New Roman"/>
                <w:bCs/>
                <w:sz w:val="28"/>
                <w:szCs w:val="28"/>
              </w:rPr>
              <w:t>Срок</w:t>
            </w:r>
          </w:p>
          <w:p w:rsidR="00213BCE" w:rsidRPr="00213BCE" w:rsidRDefault="00213BCE" w:rsidP="00213BCE">
            <w:pPr>
              <w:widowControl w:val="0"/>
              <w:autoSpaceDE w:val="0"/>
              <w:autoSpaceDN w:val="0"/>
              <w:adjustRightInd w:val="0"/>
              <w:jc w:val="center"/>
              <w:outlineLvl w:val="1"/>
              <w:rPr>
                <w:rFonts w:eastAsia="Times New Roman"/>
                <w:bCs/>
                <w:sz w:val="28"/>
                <w:szCs w:val="28"/>
              </w:rPr>
            </w:pPr>
            <w:r w:rsidRPr="00213BCE">
              <w:rPr>
                <w:rFonts w:eastAsia="Times New Roman"/>
                <w:bCs/>
                <w:sz w:val="28"/>
                <w:szCs w:val="28"/>
              </w:rPr>
              <w:t>реализации</w:t>
            </w:r>
          </w:p>
        </w:tc>
        <w:tc>
          <w:tcPr>
            <w:tcW w:w="2126" w:type="dxa"/>
            <w:shd w:val="clear" w:color="auto" w:fill="auto"/>
            <w:vAlign w:val="center"/>
          </w:tcPr>
          <w:p w:rsidR="00213BCE" w:rsidRPr="00213BCE" w:rsidRDefault="00213BCE" w:rsidP="00213BCE">
            <w:pPr>
              <w:widowControl w:val="0"/>
              <w:autoSpaceDE w:val="0"/>
              <w:autoSpaceDN w:val="0"/>
              <w:adjustRightInd w:val="0"/>
              <w:jc w:val="center"/>
              <w:outlineLvl w:val="1"/>
              <w:rPr>
                <w:rFonts w:eastAsia="Times New Roman"/>
                <w:bCs/>
                <w:sz w:val="28"/>
                <w:szCs w:val="28"/>
              </w:rPr>
            </w:pPr>
            <w:r w:rsidRPr="00213BCE">
              <w:rPr>
                <w:rFonts w:eastAsia="Times New Roman"/>
                <w:bCs/>
                <w:sz w:val="28"/>
                <w:szCs w:val="28"/>
              </w:rPr>
              <w:t>Ответственные должностные лица</w:t>
            </w:r>
          </w:p>
        </w:tc>
      </w:tr>
      <w:tr w:rsidR="00213BCE" w:rsidRPr="00213BCE" w:rsidTr="00213BCE">
        <w:trPr>
          <w:jc w:val="center"/>
        </w:trPr>
        <w:tc>
          <w:tcPr>
            <w:tcW w:w="696" w:type="dxa"/>
            <w:shd w:val="clear" w:color="auto" w:fill="auto"/>
          </w:tcPr>
          <w:p w:rsidR="00213BCE" w:rsidRPr="00213BCE" w:rsidRDefault="00213BCE" w:rsidP="00213BCE">
            <w:pPr>
              <w:widowControl w:val="0"/>
              <w:autoSpaceDE w:val="0"/>
              <w:autoSpaceDN w:val="0"/>
              <w:adjustRightInd w:val="0"/>
              <w:jc w:val="both"/>
              <w:outlineLvl w:val="1"/>
              <w:rPr>
                <w:rFonts w:eastAsia="Times New Roman"/>
                <w:bCs/>
                <w:sz w:val="28"/>
                <w:szCs w:val="28"/>
              </w:rPr>
            </w:pPr>
            <w:r w:rsidRPr="00213BCE">
              <w:rPr>
                <w:rFonts w:eastAsia="Times New Roman"/>
                <w:bCs/>
                <w:sz w:val="28"/>
                <w:szCs w:val="28"/>
              </w:rPr>
              <w:t>1.</w:t>
            </w:r>
          </w:p>
        </w:tc>
        <w:tc>
          <w:tcPr>
            <w:tcW w:w="3523" w:type="dxa"/>
            <w:shd w:val="clear" w:color="auto" w:fill="auto"/>
          </w:tcPr>
          <w:p w:rsidR="00213BCE" w:rsidRPr="00213BCE" w:rsidRDefault="00213BCE" w:rsidP="00213BCE">
            <w:pPr>
              <w:widowControl w:val="0"/>
              <w:autoSpaceDE w:val="0"/>
              <w:autoSpaceDN w:val="0"/>
              <w:adjustRightInd w:val="0"/>
              <w:jc w:val="both"/>
              <w:outlineLvl w:val="1"/>
              <w:rPr>
                <w:rFonts w:eastAsia="Times New Roman"/>
                <w:bCs/>
                <w:sz w:val="28"/>
                <w:szCs w:val="28"/>
              </w:rPr>
            </w:pPr>
            <w:r w:rsidRPr="00213BCE">
              <w:rPr>
                <w:rFonts w:eastAsia="Times New Roman"/>
                <w:bCs/>
                <w:sz w:val="28"/>
                <w:szCs w:val="28"/>
              </w:rPr>
              <w:t>Информирование, посредством размещения (поддержания в актуальном состоянии) на официальном сайте Администрации Беловского района Курской области</w:t>
            </w:r>
          </w:p>
        </w:tc>
        <w:tc>
          <w:tcPr>
            <w:tcW w:w="3295" w:type="dxa"/>
            <w:shd w:val="clear" w:color="auto" w:fill="auto"/>
          </w:tcPr>
          <w:p w:rsidR="00213BCE" w:rsidRPr="00213BCE" w:rsidRDefault="00213BCE" w:rsidP="00213BCE">
            <w:pPr>
              <w:widowControl w:val="0"/>
              <w:autoSpaceDE w:val="0"/>
              <w:autoSpaceDN w:val="0"/>
              <w:adjustRightInd w:val="0"/>
              <w:jc w:val="both"/>
              <w:outlineLvl w:val="1"/>
              <w:rPr>
                <w:rFonts w:eastAsia="Times New Roman"/>
                <w:bCs/>
                <w:sz w:val="28"/>
                <w:szCs w:val="28"/>
              </w:rPr>
            </w:pPr>
            <w:r w:rsidRPr="00213BCE">
              <w:rPr>
                <w:rFonts w:eastAsia="Times New Roman"/>
                <w:bCs/>
                <w:sz w:val="28"/>
                <w:szCs w:val="28"/>
              </w:rPr>
              <w:t>Начальник отдела по земельным отношениям и муниципальному имуществу администрации Беловского района Курской области</w:t>
            </w:r>
          </w:p>
        </w:tc>
        <w:tc>
          <w:tcPr>
            <w:tcW w:w="2126" w:type="dxa"/>
            <w:shd w:val="clear" w:color="auto" w:fill="auto"/>
          </w:tcPr>
          <w:p w:rsidR="00213BCE" w:rsidRPr="00213BCE" w:rsidRDefault="00213BCE" w:rsidP="00213BCE">
            <w:pPr>
              <w:widowControl w:val="0"/>
              <w:autoSpaceDE w:val="0"/>
              <w:autoSpaceDN w:val="0"/>
              <w:adjustRightInd w:val="0"/>
              <w:jc w:val="both"/>
              <w:outlineLvl w:val="1"/>
              <w:rPr>
                <w:rFonts w:eastAsia="Times New Roman"/>
                <w:bCs/>
                <w:sz w:val="28"/>
                <w:szCs w:val="28"/>
              </w:rPr>
            </w:pPr>
            <w:r w:rsidRPr="00213BCE">
              <w:rPr>
                <w:rFonts w:eastAsia="Times New Roman"/>
                <w:bCs/>
                <w:sz w:val="28"/>
                <w:szCs w:val="28"/>
              </w:rPr>
              <w:t>постоянно</w:t>
            </w:r>
          </w:p>
        </w:tc>
      </w:tr>
      <w:tr w:rsidR="00213BCE" w:rsidRPr="00213BCE" w:rsidTr="00213BCE">
        <w:trPr>
          <w:jc w:val="center"/>
        </w:trPr>
        <w:tc>
          <w:tcPr>
            <w:tcW w:w="696" w:type="dxa"/>
            <w:shd w:val="clear" w:color="auto" w:fill="auto"/>
          </w:tcPr>
          <w:p w:rsidR="00213BCE" w:rsidRPr="00213BCE" w:rsidRDefault="00213BCE" w:rsidP="00213BCE">
            <w:pPr>
              <w:widowControl w:val="0"/>
              <w:autoSpaceDE w:val="0"/>
              <w:autoSpaceDN w:val="0"/>
              <w:adjustRightInd w:val="0"/>
              <w:jc w:val="both"/>
              <w:outlineLvl w:val="1"/>
              <w:rPr>
                <w:rFonts w:eastAsia="Times New Roman"/>
                <w:bCs/>
                <w:sz w:val="28"/>
                <w:szCs w:val="28"/>
              </w:rPr>
            </w:pPr>
            <w:r w:rsidRPr="00213BCE">
              <w:rPr>
                <w:rFonts w:eastAsia="Times New Roman"/>
                <w:bCs/>
                <w:sz w:val="28"/>
                <w:szCs w:val="28"/>
              </w:rPr>
              <w:t>2.</w:t>
            </w:r>
          </w:p>
        </w:tc>
        <w:tc>
          <w:tcPr>
            <w:tcW w:w="3523" w:type="dxa"/>
            <w:shd w:val="clear" w:color="auto" w:fill="auto"/>
          </w:tcPr>
          <w:p w:rsidR="00213BCE" w:rsidRPr="00213BCE" w:rsidRDefault="00213BCE" w:rsidP="00213BCE">
            <w:pPr>
              <w:widowControl w:val="0"/>
              <w:autoSpaceDE w:val="0"/>
              <w:autoSpaceDN w:val="0"/>
              <w:adjustRightInd w:val="0"/>
              <w:jc w:val="both"/>
              <w:outlineLvl w:val="1"/>
              <w:rPr>
                <w:rFonts w:eastAsia="Times New Roman"/>
                <w:bCs/>
                <w:sz w:val="28"/>
                <w:szCs w:val="28"/>
              </w:rPr>
            </w:pPr>
            <w:r w:rsidRPr="00213BCE">
              <w:rPr>
                <w:rFonts w:eastAsia="Times New Roman"/>
                <w:bCs/>
                <w:sz w:val="28"/>
                <w:szCs w:val="28"/>
              </w:rPr>
              <w:t>Объявление предостережения о недопустимости нарушения обязательных требований</w:t>
            </w:r>
          </w:p>
        </w:tc>
        <w:tc>
          <w:tcPr>
            <w:tcW w:w="3295" w:type="dxa"/>
            <w:shd w:val="clear" w:color="auto" w:fill="auto"/>
          </w:tcPr>
          <w:p w:rsidR="00213BCE" w:rsidRPr="00213BCE" w:rsidRDefault="00213BCE" w:rsidP="00213BCE">
            <w:pPr>
              <w:widowControl w:val="0"/>
              <w:autoSpaceDE w:val="0"/>
              <w:autoSpaceDN w:val="0"/>
              <w:adjustRightInd w:val="0"/>
              <w:jc w:val="both"/>
              <w:outlineLvl w:val="1"/>
              <w:rPr>
                <w:rFonts w:eastAsia="Times New Roman"/>
                <w:bCs/>
                <w:sz w:val="28"/>
                <w:szCs w:val="28"/>
              </w:rPr>
            </w:pPr>
            <w:r w:rsidRPr="00213BCE">
              <w:rPr>
                <w:rFonts w:eastAsia="Times New Roman"/>
                <w:bCs/>
                <w:sz w:val="28"/>
                <w:szCs w:val="28"/>
              </w:rPr>
              <w:t>Начальник отдела по земельным отношениям и муниципальному имуществу администрации Беловского района Курской области</w:t>
            </w:r>
          </w:p>
        </w:tc>
        <w:tc>
          <w:tcPr>
            <w:tcW w:w="2126" w:type="dxa"/>
            <w:shd w:val="clear" w:color="auto" w:fill="auto"/>
          </w:tcPr>
          <w:p w:rsidR="00213BCE" w:rsidRPr="00213BCE" w:rsidRDefault="00213BCE" w:rsidP="00213BCE">
            <w:pPr>
              <w:widowControl w:val="0"/>
              <w:autoSpaceDE w:val="0"/>
              <w:autoSpaceDN w:val="0"/>
              <w:adjustRightInd w:val="0"/>
              <w:jc w:val="both"/>
              <w:outlineLvl w:val="1"/>
              <w:rPr>
                <w:rFonts w:eastAsia="Times New Roman"/>
                <w:bCs/>
                <w:sz w:val="28"/>
                <w:szCs w:val="28"/>
              </w:rPr>
            </w:pPr>
            <w:r w:rsidRPr="00213BCE">
              <w:rPr>
                <w:rFonts w:eastAsia="Times New Roman"/>
                <w:bCs/>
                <w:sz w:val="28"/>
                <w:szCs w:val="28"/>
              </w:rPr>
              <w:t>постоянно</w:t>
            </w:r>
          </w:p>
          <w:p w:rsidR="00213BCE" w:rsidRPr="00213BCE" w:rsidRDefault="00213BCE" w:rsidP="00213BCE">
            <w:pPr>
              <w:widowControl w:val="0"/>
              <w:autoSpaceDE w:val="0"/>
              <w:autoSpaceDN w:val="0"/>
              <w:adjustRightInd w:val="0"/>
              <w:jc w:val="both"/>
              <w:outlineLvl w:val="1"/>
              <w:rPr>
                <w:rFonts w:eastAsia="Times New Roman"/>
                <w:bCs/>
                <w:sz w:val="28"/>
                <w:szCs w:val="28"/>
              </w:rPr>
            </w:pPr>
            <w:r w:rsidRPr="00213BCE">
              <w:rPr>
                <w:rFonts w:eastAsia="Times New Roman"/>
                <w:bCs/>
                <w:sz w:val="28"/>
                <w:szCs w:val="28"/>
              </w:rPr>
              <w:t>(при наличии оснований)</w:t>
            </w:r>
          </w:p>
          <w:p w:rsidR="00213BCE" w:rsidRPr="00213BCE" w:rsidRDefault="00213BCE" w:rsidP="00213BCE">
            <w:pPr>
              <w:widowControl w:val="0"/>
              <w:autoSpaceDE w:val="0"/>
              <w:autoSpaceDN w:val="0"/>
              <w:adjustRightInd w:val="0"/>
              <w:jc w:val="both"/>
              <w:outlineLvl w:val="1"/>
              <w:rPr>
                <w:rFonts w:eastAsia="Times New Roman"/>
                <w:bCs/>
                <w:sz w:val="28"/>
                <w:szCs w:val="28"/>
              </w:rPr>
            </w:pPr>
            <w:r w:rsidRPr="00213BCE">
              <w:rPr>
                <w:rFonts w:eastAsia="Times New Roman"/>
                <w:bCs/>
                <w:sz w:val="28"/>
                <w:szCs w:val="28"/>
              </w:rPr>
              <w:t>не реже 1 раза в месяц</w:t>
            </w:r>
          </w:p>
        </w:tc>
      </w:tr>
      <w:tr w:rsidR="00213BCE" w:rsidRPr="00213BCE" w:rsidTr="00213BCE">
        <w:trPr>
          <w:jc w:val="center"/>
        </w:trPr>
        <w:tc>
          <w:tcPr>
            <w:tcW w:w="696" w:type="dxa"/>
            <w:shd w:val="clear" w:color="auto" w:fill="auto"/>
          </w:tcPr>
          <w:p w:rsidR="00213BCE" w:rsidRPr="00213BCE" w:rsidRDefault="00213BCE" w:rsidP="00213BCE">
            <w:pPr>
              <w:widowControl w:val="0"/>
              <w:autoSpaceDE w:val="0"/>
              <w:autoSpaceDN w:val="0"/>
              <w:adjustRightInd w:val="0"/>
              <w:jc w:val="both"/>
              <w:outlineLvl w:val="1"/>
              <w:rPr>
                <w:rFonts w:eastAsia="Times New Roman"/>
                <w:bCs/>
                <w:sz w:val="28"/>
                <w:szCs w:val="28"/>
              </w:rPr>
            </w:pPr>
            <w:r w:rsidRPr="00213BCE">
              <w:rPr>
                <w:rFonts w:eastAsia="Times New Roman"/>
                <w:bCs/>
                <w:sz w:val="28"/>
                <w:szCs w:val="28"/>
              </w:rPr>
              <w:t>3.</w:t>
            </w:r>
          </w:p>
        </w:tc>
        <w:tc>
          <w:tcPr>
            <w:tcW w:w="3523" w:type="dxa"/>
            <w:shd w:val="clear" w:color="auto" w:fill="auto"/>
          </w:tcPr>
          <w:p w:rsidR="00213BCE" w:rsidRPr="00213BCE" w:rsidRDefault="00213BCE" w:rsidP="00213BCE">
            <w:pPr>
              <w:widowControl w:val="0"/>
              <w:autoSpaceDE w:val="0"/>
              <w:autoSpaceDN w:val="0"/>
              <w:adjustRightInd w:val="0"/>
              <w:jc w:val="both"/>
              <w:outlineLvl w:val="1"/>
              <w:rPr>
                <w:rFonts w:eastAsia="Times New Roman"/>
                <w:bCs/>
                <w:sz w:val="28"/>
                <w:szCs w:val="28"/>
              </w:rPr>
            </w:pPr>
            <w:r w:rsidRPr="00213BCE">
              <w:rPr>
                <w:rFonts w:eastAsia="Times New Roman"/>
                <w:bCs/>
                <w:sz w:val="28"/>
                <w:szCs w:val="28"/>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p>
        </w:tc>
        <w:tc>
          <w:tcPr>
            <w:tcW w:w="3295" w:type="dxa"/>
            <w:shd w:val="clear" w:color="auto" w:fill="auto"/>
          </w:tcPr>
          <w:p w:rsidR="00213BCE" w:rsidRPr="00213BCE" w:rsidRDefault="00213BCE" w:rsidP="00213BCE">
            <w:pPr>
              <w:widowControl w:val="0"/>
              <w:autoSpaceDE w:val="0"/>
              <w:autoSpaceDN w:val="0"/>
              <w:adjustRightInd w:val="0"/>
              <w:jc w:val="both"/>
              <w:outlineLvl w:val="1"/>
              <w:rPr>
                <w:rFonts w:eastAsia="Times New Roman"/>
                <w:bCs/>
                <w:sz w:val="28"/>
                <w:szCs w:val="28"/>
              </w:rPr>
            </w:pPr>
            <w:r w:rsidRPr="00213BCE">
              <w:rPr>
                <w:rFonts w:eastAsia="Times New Roman"/>
                <w:bCs/>
                <w:sz w:val="28"/>
                <w:szCs w:val="28"/>
              </w:rPr>
              <w:t>Начальник отдела по земельным отношениям и муниципальному имуществу администрации Беловского района Курской области</w:t>
            </w:r>
          </w:p>
        </w:tc>
        <w:tc>
          <w:tcPr>
            <w:tcW w:w="2126" w:type="dxa"/>
            <w:shd w:val="clear" w:color="auto" w:fill="auto"/>
          </w:tcPr>
          <w:p w:rsidR="00213BCE" w:rsidRPr="00213BCE" w:rsidRDefault="00213BCE" w:rsidP="00213BCE">
            <w:pPr>
              <w:widowControl w:val="0"/>
              <w:autoSpaceDE w:val="0"/>
              <w:autoSpaceDN w:val="0"/>
              <w:adjustRightInd w:val="0"/>
              <w:jc w:val="both"/>
              <w:outlineLvl w:val="1"/>
              <w:rPr>
                <w:rFonts w:eastAsia="Times New Roman"/>
                <w:bCs/>
                <w:sz w:val="28"/>
                <w:szCs w:val="28"/>
              </w:rPr>
            </w:pPr>
            <w:r w:rsidRPr="00213BCE">
              <w:rPr>
                <w:rFonts w:eastAsia="Times New Roman"/>
                <w:bCs/>
                <w:sz w:val="28"/>
                <w:szCs w:val="28"/>
              </w:rPr>
              <w:t>постоянно</w:t>
            </w:r>
          </w:p>
          <w:p w:rsidR="00213BCE" w:rsidRPr="00213BCE" w:rsidRDefault="00213BCE" w:rsidP="00213BCE">
            <w:pPr>
              <w:widowControl w:val="0"/>
              <w:autoSpaceDE w:val="0"/>
              <w:autoSpaceDN w:val="0"/>
              <w:adjustRightInd w:val="0"/>
              <w:jc w:val="both"/>
              <w:outlineLvl w:val="1"/>
              <w:rPr>
                <w:rFonts w:eastAsia="Times New Roman"/>
                <w:bCs/>
                <w:sz w:val="28"/>
                <w:szCs w:val="28"/>
              </w:rPr>
            </w:pPr>
            <w:r w:rsidRPr="00213BCE">
              <w:rPr>
                <w:rFonts w:eastAsia="Times New Roman"/>
                <w:bCs/>
                <w:sz w:val="28"/>
                <w:szCs w:val="28"/>
              </w:rPr>
              <w:t>при обращении</w:t>
            </w:r>
          </w:p>
          <w:p w:rsidR="00213BCE" w:rsidRPr="00213BCE" w:rsidRDefault="00213BCE" w:rsidP="00213BCE">
            <w:pPr>
              <w:widowControl w:val="0"/>
              <w:autoSpaceDE w:val="0"/>
              <w:autoSpaceDN w:val="0"/>
              <w:adjustRightInd w:val="0"/>
              <w:jc w:val="both"/>
              <w:outlineLvl w:val="1"/>
              <w:rPr>
                <w:rFonts w:eastAsia="Times New Roman"/>
                <w:bCs/>
                <w:sz w:val="28"/>
                <w:szCs w:val="28"/>
              </w:rPr>
            </w:pPr>
            <w:r w:rsidRPr="00213BCE">
              <w:rPr>
                <w:rFonts w:eastAsia="Times New Roman"/>
                <w:bCs/>
                <w:sz w:val="28"/>
                <w:szCs w:val="28"/>
              </w:rPr>
              <w:t>заинтересованных лиц, но не реже 1 раз в квартал</w:t>
            </w:r>
          </w:p>
        </w:tc>
      </w:tr>
      <w:tr w:rsidR="00213BCE" w:rsidRPr="00213BCE" w:rsidTr="00213BCE">
        <w:trPr>
          <w:jc w:val="center"/>
        </w:trPr>
        <w:tc>
          <w:tcPr>
            <w:tcW w:w="696" w:type="dxa"/>
            <w:shd w:val="clear" w:color="auto" w:fill="auto"/>
          </w:tcPr>
          <w:p w:rsidR="00213BCE" w:rsidRPr="00213BCE" w:rsidRDefault="00213BCE" w:rsidP="00213BCE">
            <w:pPr>
              <w:widowControl w:val="0"/>
              <w:autoSpaceDE w:val="0"/>
              <w:autoSpaceDN w:val="0"/>
              <w:adjustRightInd w:val="0"/>
              <w:jc w:val="both"/>
              <w:outlineLvl w:val="1"/>
              <w:rPr>
                <w:rFonts w:eastAsia="Times New Roman"/>
                <w:bCs/>
                <w:sz w:val="28"/>
                <w:szCs w:val="28"/>
              </w:rPr>
            </w:pPr>
            <w:r w:rsidRPr="00213BCE">
              <w:rPr>
                <w:rFonts w:eastAsia="Times New Roman"/>
                <w:bCs/>
                <w:sz w:val="28"/>
                <w:szCs w:val="28"/>
              </w:rPr>
              <w:t>4.</w:t>
            </w:r>
          </w:p>
        </w:tc>
        <w:tc>
          <w:tcPr>
            <w:tcW w:w="3523" w:type="dxa"/>
            <w:shd w:val="clear" w:color="auto" w:fill="auto"/>
          </w:tcPr>
          <w:p w:rsidR="00213BCE" w:rsidRPr="00213BCE" w:rsidRDefault="00213BCE" w:rsidP="00213BCE">
            <w:pPr>
              <w:widowControl w:val="0"/>
              <w:autoSpaceDE w:val="0"/>
              <w:autoSpaceDN w:val="0"/>
              <w:adjustRightInd w:val="0"/>
              <w:jc w:val="both"/>
              <w:outlineLvl w:val="1"/>
              <w:rPr>
                <w:rFonts w:eastAsia="Times New Roman"/>
                <w:bCs/>
                <w:sz w:val="28"/>
                <w:szCs w:val="28"/>
              </w:rPr>
            </w:pPr>
            <w:proofErr w:type="gramStart"/>
            <w:r w:rsidRPr="00213BCE">
              <w:rPr>
                <w:rFonts w:eastAsia="Times New Roman"/>
                <w:bCs/>
                <w:sz w:val="28"/>
                <w:szCs w:val="28"/>
              </w:rPr>
              <w:t>Профилактический визит в целях информирования об обязательных требованиях, предъявляемых к его деятельности либо к принадлежащим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tc>
        <w:tc>
          <w:tcPr>
            <w:tcW w:w="3295" w:type="dxa"/>
            <w:shd w:val="clear" w:color="auto" w:fill="auto"/>
          </w:tcPr>
          <w:p w:rsidR="00213BCE" w:rsidRPr="00213BCE" w:rsidRDefault="00213BCE" w:rsidP="00213BCE">
            <w:pPr>
              <w:widowControl w:val="0"/>
              <w:autoSpaceDE w:val="0"/>
              <w:autoSpaceDN w:val="0"/>
              <w:adjustRightInd w:val="0"/>
              <w:jc w:val="both"/>
              <w:outlineLvl w:val="1"/>
              <w:rPr>
                <w:rFonts w:eastAsia="Times New Roman"/>
                <w:bCs/>
                <w:sz w:val="28"/>
                <w:szCs w:val="28"/>
              </w:rPr>
            </w:pPr>
            <w:r w:rsidRPr="00213BCE">
              <w:rPr>
                <w:rFonts w:eastAsia="Times New Roman"/>
                <w:bCs/>
                <w:sz w:val="28"/>
                <w:szCs w:val="28"/>
              </w:rPr>
              <w:t>Начальник отдела по земельным отношениям и муниципальному имуществу администрации Беловского района Курской области</w:t>
            </w:r>
          </w:p>
        </w:tc>
        <w:tc>
          <w:tcPr>
            <w:tcW w:w="2126" w:type="dxa"/>
            <w:shd w:val="clear" w:color="auto" w:fill="auto"/>
          </w:tcPr>
          <w:p w:rsidR="00213BCE" w:rsidRPr="00213BCE" w:rsidRDefault="00213BCE" w:rsidP="00213BCE">
            <w:pPr>
              <w:widowControl w:val="0"/>
              <w:autoSpaceDE w:val="0"/>
              <w:autoSpaceDN w:val="0"/>
              <w:adjustRightInd w:val="0"/>
              <w:jc w:val="both"/>
              <w:outlineLvl w:val="1"/>
              <w:rPr>
                <w:rFonts w:eastAsia="Times New Roman"/>
                <w:bCs/>
                <w:sz w:val="28"/>
                <w:szCs w:val="28"/>
              </w:rPr>
            </w:pPr>
            <w:r w:rsidRPr="00213BCE">
              <w:rPr>
                <w:rFonts w:eastAsia="Times New Roman"/>
                <w:bCs/>
                <w:sz w:val="28"/>
                <w:szCs w:val="28"/>
              </w:rPr>
              <w:t>постоянно</w:t>
            </w:r>
          </w:p>
          <w:p w:rsidR="00213BCE" w:rsidRPr="00213BCE" w:rsidRDefault="00213BCE" w:rsidP="00213BCE">
            <w:pPr>
              <w:widowControl w:val="0"/>
              <w:autoSpaceDE w:val="0"/>
              <w:autoSpaceDN w:val="0"/>
              <w:adjustRightInd w:val="0"/>
              <w:jc w:val="both"/>
              <w:outlineLvl w:val="1"/>
              <w:rPr>
                <w:rFonts w:eastAsia="Times New Roman"/>
                <w:bCs/>
                <w:sz w:val="28"/>
                <w:szCs w:val="28"/>
              </w:rPr>
            </w:pPr>
            <w:r w:rsidRPr="00213BCE">
              <w:rPr>
                <w:rFonts w:eastAsia="Times New Roman"/>
                <w:bCs/>
                <w:sz w:val="28"/>
                <w:szCs w:val="28"/>
              </w:rPr>
              <w:t>(в случае необходимости)</w:t>
            </w:r>
          </w:p>
        </w:tc>
      </w:tr>
      <w:tr w:rsidR="00213BCE" w:rsidRPr="00213BCE" w:rsidTr="00213BCE">
        <w:trPr>
          <w:jc w:val="center"/>
        </w:trPr>
        <w:tc>
          <w:tcPr>
            <w:tcW w:w="696" w:type="dxa"/>
            <w:shd w:val="clear" w:color="auto" w:fill="auto"/>
          </w:tcPr>
          <w:p w:rsidR="00213BCE" w:rsidRPr="00213BCE" w:rsidRDefault="00213BCE" w:rsidP="00213BCE">
            <w:pPr>
              <w:widowControl w:val="0"/>
              <w:autoSpaceDE w:val="0"/>
              <w:autoSpaceDN w:val="0"/>
              <w:adjustRightInd w:val="0"/>
              <w:jc w:val="both"/>
              <w:outlineLvl w:val="1"/>
              <w:rPr>
                <w:rFonts w:eastAsia="Times New Roman"/>
                <w:bCs/>
                <w:sz w:val="28"/>
                <w:szCs w:val="28"/>
              </w:rPr>
            </w:pPr>
            <w:r w:rsidRPr="00213BCE">
              <w:rPr>
                <w:rFonts w:eastAsia="Times New Roman"/>
                <w:bCs/>
                <w:sz w:val="28"/>
                <w:szCs w:val="28"/>
              </w:rPr>
              <w:t>5.</w:t>
            </w:r>
          </w:p>
        </w:tc>
        <w:tc>
          <w:tcPr>
            <w:tcW w:w="3523" w:type="dxa"/>
            <w:shd w:val="clear" w:color="auto" w:fill="auto"/>
          </w:tcPr>
          <w:p w:rsidR="00213BCE" w:rsidRPr="00213BCE" w:rsidRDefault="00213BCE" w:rsidP="00213BCE">
            <w:pPr>
              <w:widowControl w:val="0"/>
              <w:autoSpaceDE w:val="0"/>
              <w:autoSpaceDN w:val="0"/>
              <w:adjustRightInd w:val="0"/>
              <w:jc w:val="both"/>
              <w:outlineLvl w:val="1"/>
              <w:rPr>
                <w:rFonts w:eastAsia="Times New Roman"/>
                <w:bCs/>
                <w:sz w:val="28"/>
                <w:szCs w:val="28"/>
              </w:rPr>
            </w:pPr>
            <w:r w:rsidRPr="00213BCE">
              <w:rPr>
                <w:rFonts w:eastAsia="Times New Roman"/>
                <w:bCs/>
                <w:sz w:val="28"/>
                <w:szCs w:val="28"/>
              </w:rPr>
              <w:t>Ежегодный доклад о муниципальном земельном контроле</w:t>
            </w:r>
          </w:p>
        </w:tc>
        <w:tc>
          <w:tcPr>
            <w:tcW w:w="3295" w:type="dxa"/>
            <w:shd w:val="clear" w:color="auto" w:fill="auto"/>
          </w:tcPr>
          <w:p w:rsidR="00213BCE" w:rsidRPr="00213BCE" w:rsidRDefault="00213BCE" w:rsidP="00213BCE">
            <w:pPr>
              <w:widowControl w:val="0"/>
              <w:autoSpaceDE w:val="0"/>
              <w:autoSpaceDN w:val="0"/>
              <w:adjustRightInd w:val="0"/>
              <w:jc w:val="both"/>
              <w:outlineLvl w:val="1"/>
              <w:rPr>
                <w:rFonts w:eastAsia="Times New Roman"/>
                <w:bCs/>
                <w:sz w:val="28"/>
                <w:szCs w:val="28"/>
              </w:rPr>
            </w:pPr>
            <w:r w:rsidRPr="00213BCE">
              <w:rPr>
                <w:rFonts w:eastAsia="Times New Roman"/>
                <w:bCs/>
                <w:sz w:val="28"/>
                <w:szCs w:val="28"/>
              </w:rPr>
              <w:t>Начальник отдела по земельным отношениям и муниципальному имуществу администрации Беловского района Курской области</w:t>
            </w:r>
          </w:p>
        </w:tc>
        <w:tc>
          <w:tcPr>
            <w:tcW w:w="2126" w:type="dxa"/>
            <w:shd w:val="clear" w:color="auto" w:fill="auto"/>
          </w:tcPr>
          <w:p w:rsidR="00213BCE" w:rsidRPr="00213BCE" w:rsidRDefault="00213BCE" w:rsidP="00213BCE">
            <w:pPr>
              <w:widowControl w:val="0"/>
              <w:autoSpaceDE w:val="0"/>
              <w:autoSpaceDN w:val="0"/>
              <w:adjustRightInd w:val="0"/>
              <w:jc w:val="both"/>
              <w:outlineLvl w:val="1"/>
              <w:rPr>
                <w:rFonts w:eastAsia="Times New Roman"/>
                <w:bCs/>
                <w:color w:val="000000"/>
                <w:sz w:val="28"/>
                <w:szCs w:val="28"/>
              </w:rPr>
            </w:pPr>
            <w:r w:rsidRPr="00213BCE">
              <w:rPr>
                <w:rFonts w:eastAsia="Times New Roman"/>
                <w:bCs/>
                <w:sz w:val="28"/>
                <w:szCs w:val="28"/>
              </w:rPr>
              <w:t>в срок до 3 дней со дня утверждения доклада (не позднее 15 марта 2025г.)</w:t>
            </w:r>
          </w:p>
        </w:tc>
      </w:tr>
      <w:tr w:rsidR="00213BCE" w:rsidRPr="00213BCE" w:rsidTr="00213BCE">
        <w:trPr>
          <w:jc w:val="center"/>
        </w:trPr>
        <w:tc>
          <w:tcPr>
            <w:tcW w:w="696" w:type="dxa"/>
            <w:shd w:val="clear" w:color="auto" w:fill="auto"/>
          </w:tcPr>
          <w:p w:rsidR="00213BCE" w:rsidRPr="00213BCE" w:rsidRDefault="00213BCE" w:rsidP="00213BCE">
            <w:pPr>
              <w:widowControl w:val="0"/>
              <w:autoSpaceDE w:val="0"/>
              <w:autoSpaceDN w:val="0"/>
              <w:adjustRightInd w:val="0"/>
              <w:jc w:val="both"/>
              <w:outlineLvl w:val="1"/>
              <w:rPr>
                <w:rFonts w:eastAsia="Times New Roman"/>
                <w:bCs/>
                <w:sz w:val="28"/>
                <w:szCs w:val="28"/>
              </w:rPr>
            </w:pPr>
            <w:r w:rsidRPr="00213BCE">
              <w:rPr>
                <w:rFonts w:eastAsia="Times New Roman"/>
                <w:bCs/>
                <w:sz w:val="28"/>
                <w:szCs w:val="28"/>
              </w:rPr>
              <w:t>6.</w:t>
            </w:r>
          </w:p>
        </w:tc>
        <w:tc>
          <w:tcPr>
            <w:tcW w:w="3523" w:type="dxa"/>
            <w:shd w:val="clear" w:color="auto" w:fill="auto"/>
          </w:tcPr>
          <w:p w:rsidR="00213BCE" w:rsidRPr="00213BCE" w:rsidRDefault="00213BCE" w:rsidP="00213BCE">
            <w:pPr>
              <w:widowControl w:val="0"/>
              <w:autoSpaceDE w:val="0"/>
              <w:autoSpaceDN w:val="0"/>
              <w:adjustRightInd w:val="0"/>
              <w:jc w:val="both"/>
              <w:rPr>
                <w:rFonts w:eastAsia="Times New Roman"/>
                <w:bCs/>
                <w:sz w:val="28"/>
                <w:szCs w:val="28"/>
              </w:rPr>
            </w:pPr>
            <w:r w:rsidRPr="00213BCE">
              <w:rPr>
                <w:rFonts w:eastAsia="Times New Roman"/>
                <w:bCs/>
                <w:sz w:val="28"/>
                <w:szCs w:val="28"/>
              </w:rPr>
              <w:t>Разработка Программы профилактики на 2025 г.</w:t>
            </w:r>
          </w:p>
        </w:tc>
        <w:tc>
          <w:tcPr>
            <w:tcW w:w="3295" w:type="dxa"/>
            <w:shd w:val="clear" w:color="auto" w:fill="auto"/>
          </w:tcPr>
          <w:p w:rsidR="00213BCE" w:rsidRPr="00213BCE" w:rsidRDefault="00213BCE" w:rsidP="00213BCE">
            <w:pPr>
              <w:widowControl w:val="0"/>
              <w:autoSpaceDE w:val="0"/>
              <w:autoSpaceDN w:val="0"/>
              <w:adjustRightInd w:val="0"/>
              <w:jc w:val="both"/>
              <w:rPr>
                <w:rFonts w:eastAsia="Times New Roman"/>
                <w:bCs/>
                <w:sz w:val="28"/>
                <w:szCs w:val="28"/>
              </w:rPr>
            </w:pPr>
            <w:r w:rsidRPr="00213BCE">
              <w:rPr>
                <w:rFonts w:eastAsia="Times New Roman"/>
                <w:bCs/>
                <w:sz w:val="28"/>
                <w:szCs w:val="28"/>
              </w:rPr>
              <w:t>Начальник отдела по земельным отношениям и муниципальному имуществу администрации Беловского района Курской области</w:t>
            </w:r>
          </w:p>
        </w:tc>
        <w:tc>
          <w:tcPr>
            <w:tcW w:w="2126" w:type="dxa"/>
            <w:shd w:val="clear" w:color="auto" w:fill="auto"/>
          </w:tcPr>
          <w:p w:rsidR="00213BCE" w:rsidRPr="00213BCE" w:rsidRDefault="00213BCE" w:rsidP="00213BCE">
            <w:pPr>
              <w:widowControl w:val="0"/>
              <w:autoSpaceDE w:val="0"/>
              <w:autoSpaceDN w:val="0"/>
              <w:adjustRightInd w:val="0"/>
              <w:jc w:val="both"/>
              <w:rPr>
                <w:rFonts w:eastAsia="Times New Roman"/>
                <w:bCs/>
                <w:sz w:val="28"/>
                <w:szCs w:val="28"/>
              </w:rPr>
            </w:pPr>
            <w:r w:rsidRPr="00213BCE">
              <w:rPr>
                <w:rFonts w:eastAsia="Times New Roman"/>
                <w:bCs/>
                <w:sz w:val="28"/>
                <w:szCs w:val="28"/>
              </w:rPr>
              <w:t>не позднее</w:t>
            </w:r>
          </w:p>
          <w:p w:rsidR="00213BCE" w:rsidRPr="00213BCE" w:rsidRDefault="00213BCE" w:rsidP="00213BCE">
            <w:pPr>
              <w:widowControl w:val="0"/>
              <w:autoSpaceDE w:val="0"/>
              <w:autoSpaceDN w:val="0"/>
              <w:adjustRightInd w:val="0"/>
              <w:jc w:val="both"/>
              <w:outlineLvl w:val="1"/>
              <w:rPr>
                <w:rFonts w:eastAsia="Times New Roman"/>
                <w:bCs/>
                <w:color w:val="000000"/>
                <w:sz w:val="28"/>
                <w:szCs w:val="28"/>
              </w:rPr>
            </w:pPr>
            <w:r w:rsidRPr="00213BCE">
              <w:rPr>
                <w:rFonts w:eastAsia="Times New Roman"/>
                <w:bCs/>
                <w:sz w:val="28"/>
                <w:szCs w:val="28"/>
              </w:rPr>
              <w:t>1 октября 2024г.</w:t>
            </w:r>
          </w:p>
        </w:tc>
      </w:tr>
    </w:tbl>
    <w:p w:rsidR="00213BCE" w:rsidRPr="00213BCE" w:rsidRDefault="00213BCE" w:rsidP="00213BCE">
      <w:pPr>
        <w:widowControl w:val="0"/>
        <w:autoSpaceDE w:val="0"/>
        <w:autoSpaceDN w:val="0"/>
        <w:adjustRightInd w:val="0"/>
        <w:jc w:val="center"/>
        <w:outlineLvl w:val="1"/>
        <w:rPr>
          <w:rFonts w:eastAsia="Times New Roman"/>
          <w:b/>
          <w:bCs/>
          <w:sz w:val="24"/>
          <w:szCs w:val="24"/>
        </w:rPr>
      </w:pPr>
    </w:p>
    <w:p w:rsidR="00213BCE" w:rsidRPr="00213BCE" w:rsidRDefault="00213BCE" w:rsidP="00213BCE">
      <w:pPr>
        <w:widowControl w:val="0"/>
        <w:autoSpaceDE w:val="0"/>
        <w:autoSpaceDN w:val="0"/>
        <w:adjustRightInd w:val="0"/>
        <w:jc w:val="center"/>
        <w:outlineLvl w:val="1"/>
        <w:rPr>
          <w:rFonts w:eastAsia="Times New Roman"/>
          <w:b/>
          <w:bCs/>
          <w:sz w:val="28"/>
          <w:szCs w:val="28"/>
        </w:rPr>
      </w:pPr>
      <w:r w:rsidRPr="00213BCE">
        <w:rPr>
          <w:rFonts w:eastAsia="Times New Roman"/>
          <w:b/>
          <w:bCs/>
          <w:sz w:val="28"/>
          <w:szCs w:val="28"/>
        </w:rPr>
        <w:t>V. Показатели результативности и эффективности Программы</w:t>
      </w:r>
    </w:p>
    <w:p w:rsidR="00213BCE" w:rsidRPr="00213BCE" w:rsidRDefault="00213BCE" w:rsidP="00213BCE">
      <w:pPr>
        <w:widowControl w:val="0"/>
        <w:autoSpaceDE w:val="0"/>
        <w:autoSpaceDN w:val="0"/>
        <w:adjustRightInd w:val="0"/>
        <w:ind w:firstLine="720"/>
        <w:jc w:val="both"/>
        <w:rPr>
          <w:rFonts w:ascii="Arial" w:eastAsia="Times New Roman" w:hAnsi="Arial" w:cs="Arial"/>
          <w:sz w:val="20"/>
          <w:szCs w:val="20"/>
        </w:rPr>
      </w:pPr>
    </w:p>
    <w:tbl>
      <w:tblPr>
        <w:tblW w:w="9418" w:type="dxa"/>
        <w:jc w:val="center"/>
        <w:tblLayout w:type="fixed"/>
        <w:tblCellMar>
          <w:top w:w="102" w:type="dxa"/>
          <w:left w:w="62" w:type="dxa"/>
          <w:bottom w:w="102" w:type="dxa"/>
          <w:right w:w="62" w:type="dxa"/>
        </w:tblCellMar>
        <w:tblLook w:val="0000" w:firstRow="0" w:lastRow="0" w:firstColumn="0" w:lastColumn="0" w:noHBand="0" w:noVBand="0"/>
      </w:tblPr>
      <w:tblGrid>
        <w:gridCol w:w="6441"/>
        <w:gridCol w:w="2977"/>
      </w:tblGrid>
      <w:tr w:rsidR="00213BCE" w:rsidRPr="00213BCE" w:rsidTr="00213BCE">
        <w:trPr>
          <w:trHeight w:val="762"/>
          <w:jc w:val="center"/>
        </w:trPr>
        <w:tc>
          <w:tcPr>
            <w:tcW w:w="6441" w:type="dxa"/>
            <w:tcBorders>
              <w:top w:val="single" w:sz="4" w:space="0" w:color="auto"/>
              <w:left w:val="single" w:sz="4" w:space="0" w:color="auto"/>
              <w:bottom w:val="single" w:sz="4" w:space="0" w:color="auto"/>
              <w:right w:val="single" w:sz="4" w:space="0" w:color="auto"/>
            </w:tcBorders>
            <w:vAlign w:val="center"/>
          </w:tcPr>
          <w:p w:rsidR="00213BCE" w:rsidRPr="00213BCE" w:rsidRDefault="00213BCE" w:rsidP="00213BCE">
            <w:pPr>
              <w:widowControl w:val="0"/>
              <w:autoSpaceDE w:val="0"/>
              <w:autoSpaceDN w:val="0"/>
              <w:adjustRightInd w:val="0"/>
              <w:jc w:val="center"/>
              <w:rPr>
                <w:rFonts w:eastAsia="Times New Roman"/>
                <w:sz w:val="28"/>
                <w:szCs w:val="28"/>
              </w:rPr>
            </w:pPr>
            <w:r w:rsidRPr="00213BCE">
              <w:rPr>
                <w:rFonts w:eastAsia="Times New Roman"/>
                <w:sz w:val="28"/>
                <w:szCs w:val="28"/>
              </w:rPr>
              <w:t>Наименование показателя</w:t>
            </w:r>
          </w:p>
        </w:tc>
        <w:tc>
          <w:tcPr>
            <w:tcW w:w="2977" w:type="dxa"/>
            <w:tcBorders>
              <w:top w:val="single" w:sz="4" w:space="0" w:color="auto"/>
              <w:left w:val="single" w:sz="4" w:space="0" w:color="auto"/>
              <w:right w:val="single" w:sz="4" w:space="0" w:color="auto"/>
            </w:tcBorders>
            <w:vAlign w:val="center"/>
          </w:tcPr>
          <w:p w:rsidR="00213BCE" w:rsidRPr="00213BCE" w:rsidRDefault="00213BCE" w:rsidP="00213BCE">
            <w:pPr>
              <w:widowControl w:val="0"/>
              <w:autoSpaceDE w:val="0"/>
              <w:autoSpaceDN w:val="0"/>
              <w:adjustRightInd w:val="0"/>
              <w:jc w:val="center"/>
              <w:rPr>
                <w:rFonts w:eastAsia="Times New Roman"/>
                <w:sz w:val="28"/>
                <w:szCs w:val="28"/>
              </w:rPr>
            </w:pPr>
            <w:r w:rsidRPr="00213BCE">
              <w:rPr>
                <w:rFonts w:eastAsia="Times New Roman"/>
                <w:sz w:val="28"/>
                <w:szCs w:val="28"/>
              </w:rPr>
              <w:t>Исполнение</w:t>
            </w:r>
          </w:p>
          <w:p w:rsidR="00213BCE" w:rsidRPr="00213BCE" w:rsidRDefault="00213BCE" w:rsidP="00213BCE">
            <w:pPr>
              <w:widowControl w:val="0"/>
              <w:autoSpaceDE w:val="0"/>
              <w:autoSpaceDN w:val="0"/>
              <w:adjustRightInd w:val="0"/>
              <w:jc w:val="center"/>
              <w:rPr>
                <w:rFonts w:eastAsia="Times New Roman"/>
                <w:sz w:val="28"/>
                <w:szCs w:val="28"/>
              </w:rPr>
            </w:pPr>
            <w:r w:rsidRPr="00213BCE">
              <w:rPr>
                <w:rFonts w:eastAsia="Times New Roman"/>
                <w:sz w:val="28"/>
                <w:szCs w:val="28"/>
              </w:rPr>
              <w:t>показателя</w:t>
            </w:r>
          </w:p>
          <w:p w:rsidR="00213BCE" w:rsidRPr="00213BCE" w:rsidRDefault="00213BCE" w:rsidP="00213BCE">
            <w:pPr>
              <w:widowControl w:val="0"/>
              <w:autoSpaceDE w:val="0"/>
              <w:autoSpaceDN w:val="0"/>
              <w:adjustRightInd w:val="0"/>
              <w:jc w:val="center"/>
              <w:rPr>
                <w:rFonts w:eastAsia="Times New Roman"/>
                <w:sz w:val="28"/>
                <w:szCs w:val="28"/>
              </w:rPr>
            </w:pPr>
            <w:r w:rsidRPr="00213BCE">
              <w:rPr>
                <w:rFonts w:eastAsia="Times New Roman"/>
                <w:sz w:val="28"/>
                <w:szCs w:val="28"/>
              </w:rPr>
              <w:t>2023 год, %</w:t>
            </w:r>
          </w:p>
        </w:tc>
      </w:tr>
      <w:tr w:rsidR="00213BCE" w:rsidRPr="00213BCE" w:rsidTr="00213BCE">
        <w:trPr>
          <w:trHeight w:val="738"/>
          <w:jc w:val="center"/>
        </w:trPr>
        <w:tc>
          <w:tcPr>
            <w:tcW w:w="6441" w:type="dxa"/>
            <w:tcBorders>
              <w:top w:val="single" w:sz="4" w:space="0" w:color="auto"/>
              <w:left w:val="single" w:sz="4" w:space="0" w:color="auto"/>
              <w:bottom w:val="single" w:sz="4" w:space="0" w:color="auto"/>
              <w:right w:val="single" w:sz="4" w:space="0" w:color="auto"/>
            </w:tcBorders>
          </w:tcPr>
          <w:p w:rsidR="00213BCE" w:rsidRPr="00213BCE" w:rsidRDefault="00213BCE" w:rsidP="00213BCE">
            <w:pPr>
              <w:widowControl w:val="0"/>
              <w:autoSpaceDE w:val="0"/>
              <w:autoSpaceDN w:val="0"/>
              <w:adjustRightInd w:val="0"/>
              <w:jc w:val="both"/>
              <w:rPr>
                <w:rFonts w:eastAsia="Times New Roman"/>
                <w:sz w:val="28"/>
                <w:szCs w:val="28"/>
              </w:rPr>
            </w:pPr>
            <w:r w:rsidRPr="00213BCE">
              <w:rPr>
                <w:rFonts w:eastAsia="Times New Roman"/>
                <w:sz w:val="28"/>
                <w:szCs w:val="28"/>
              </w:rPr>
              <w:t>Полнота информации, размещенной на официальном сайте Администрации Курского района Курской области в соответствии со  статьей 46 Федерального закона №248-ФЗ</w:t>
            </w:r>
          </w:p>
        </w:tc>
        <w:tc>
          <w:tcPr>
            <w:tcW w:w="2977" w:type="dxa"/>
            <w:tcBorders>
              <w:top w:val="single" w:sz="4" w:space="0" w:color="auto"/>
              <w:left w:val="single" w:sz="4" w:space="0" w:color="auto"/>
              <w:bottom w:val="single" w:sz="4" w:space="0" w:color="auto"/>
              <w:right w:val="single" w:sz="4" w:space="0" w:color="auto"/>
            </w:tcBorders>
          </w:tcPr>
          <w:p w:rsidR="00213BCE" w:rsidRPr="00213BCE" w:rsidRDefault="00213BCE" w:rsidP="00213BCE">
            <w:pPr>
              <w:widowControl w:val="0"/>
              <w:autoSpaceDE w:val="0"/>
              <w:autoSpaceDN w:val="0"/>
              <w:adjustRightInd w:val="0"/>
              <w:jc w:val="both"/>
              <w:rPr>
                <w:rFonts w:eastAsia="Times New Roman"/>
                <w:sz w:val="28"/>
                <w:szCs w:val="28"/>
              </w:rPr>
            </w:pPr>
            <w:r w:rsidRPr="00213BCE">
              <w:rPr>
                <w:rFonts w:eastAsia="Times New Roman"/>
                <w:sz w:val="28"/>
                <w:szCs w:val="28"/>
              </w:rPr>
              <w:t>не менее 75%</w:t>
            </w:r>
          </w:p>
        </w:tc>
      </w:tr>
      <w:tr w:rsidR="00213BCE" w:rsidRPr="00213BCE" w:rsidTr="00213BCE">
        <w:trPr>
          <w:jc w:val="center"/>
        </w:trPr>
        <w:tc>
          <w:tcPr>
            <w:tcW w:w="6441" w:type="dxa"/>
            <w:tcBorders>
              <w:top w:val="single" w:sz="4" w:space="0" w:color="auto"/>
              <w:left w:val="single" w:sz="4" w:space="0" w:color="auto"/>
              <w:bottom w:val="single" w:sz="4" w:space="0" w:color="auto"/>
              <w:right w:val="single" w:sz="4" w:space="0" w:color="auto"/>
            </w:tcBorders>
          </w:tcPr>
          <w:p w:rsidR="00213BCE" w:rsidRPr="00213BCE" w:rsidRDefault="00213BCE" w:rsidP="00213BCE">
            <w:pPr>
              <w:widowControl w:val="0"/>
              <w:autoSpaceDE w:val="0"/>
              <w:autoSpaceDN w:val="0"/>
              <w:adjustRightInd w:val="0"/>
              <w:jc w:val="both"/>
              <w:rPr>
                <w:rFonts w:eastAsia="Times New Roman"/>
                <w:sz w:val="28"/>
                <w:szCs w:val="28"/>
              </w:rPr>
            </w:pPr>
            <w:r w:rsidRPr="00213BCE">
              <w:rPr>
                <w:rFonts w:eastAsia="Times New Roman"/>
                <w:sz w:val="28"/>
                <w:szCs w:val="28"/>
              </w:rPr>
              <w:t>Доля контролируемых лиц, удовлетворенных консультированием в общем количестве контролируемых лиц, обратившихся за консультацией</w:t>
            </w:r>
          </w:p>
        </w:tc>
        <w:tc>
          <w:tcPr>
            <w:tcW w:w="2977" w:type="dxa"/>
            <w:tcBorders>
              <w:top w:val="single" w:sz="4" w:space="0" w:color="auto"/>
              <w:left w:val="single" w:sz="4" w:space="0" w:color="auto"/>
              <w:bottom w:val="single" w:sz="4" w:space="0" w:color="auto"/>
              <w:right w:val="single" w:sz="4" w:space="0" w:color="auto"/>
            </w:tcBorders>
          </w:tcPr>
          <w:p w:rsidR="00213BCE" w:rsidRPr="00213BCE" w:rsidRDefault="00213BCE" w:rsidP="00213BCE">
            <w:pPr>
              <w:widowControl w:val="0"/>
              <w:autoSpaceDE w:val="0"/>
              <w:autoSpaceDN w:val="0"/>
              <w:adjustRightInd w:val="0"/>
              <w:jc w:val="both"/>
              <w:rPr>
                <w:rFonts w:eastAsia="Times New Roman"/>
                <w:sz w:val="28"/>
                <w:szCs w:val="28"/>
              </w:rPr>
            </w:pPr>
            <w:r w:rsidRPr="00213BCE">
              <w:rPr>
                <w:rFonts w:eastAsia="Times New Roman"/>
                <w:sz w:val="28"/>
                <w:szCs w:val="28"/>
              </w:rPr>
              <w:t>не менее 75%</w:t>
            </w:r>
          </w:p>
        </w:tc>
      </w:tr>
      <w:tr w:rsidR="00213BCE" w:rsidRPr="00213BCE" w:rsidTr="00213BCE">
        <w:trPr>
          <w:trHeight w:val="505"/>
          <w:jc w:val="center"/>
        </w:trPr>
        <w:tc>
          <w:tcPr>
            <w:tcW w:w="6441" w:type="dxa"/>
            <w:tcBorders>
              <w:top w:val="single" w:sz="4" w:space="0" w:color="auto"/>
              <w:left w:val="single" w:sz="4" w:space="0" w:color="auto"/>
              <w:bottom w:val="single" w:sz="4" w:space="0" w:color="auto"/>
              <w:right w:val="single" w:sz="4" w:space="0" w:color="auto"/>
            </w:tcBorders>
          </w:tcPr>
          <w:p w:rsidR="00213BCE" w:rsidRPr="00213BCE" w:rsidRDefault="00213BCE" w:rsidP="00213BCE">
            <w:pPr>
              <w:widowControl w:val="0"/>
              <w:autoSpaceDE w:val="0"/>
              <w:autoSpaceDN w:val="0"/>
              <w:adjustRightInd w:val="0"/>
              <w:jc w:val="both"/>
              <w:rPr>
                <w:rFonts w:eastAsia="Times New Roman"/>
                <w:sz w:val="28"/>
                <w:szCs w:val="28"/>
              </w:rPr>
            </w:pPr>
            <w:r w:rsidRPr="00213BCE">
              <w:rPr>
                <w:rFonts w:eastAsia="Times New Roman"/>
                <w:sz w:val="28"/>
                <w:szCs w:val="28"/>
              </w:rPr>
              <w:t>Количество проведенных профилактических мероприятий</w:t>
            </w:r>
          </w:p>
        </w:tc>
        <w:tc>
          <w:tcPr>
            <w:tcW w:w="2977" w:type="dxa"/>
            <w:tcBorders>
              <w:top w:val="single" w:sz="4" w:space="0" w:color="auto"/>
              <w:left w:val="single" w:sz="4" w:space="0" w:color="auto"/>
              <w:bottom w:val="single" w:sz="4" w:space="0" w:color="auto"/>
              <w:right w:val="single" w:sz="4" w:space="0" w:color="auto"/>
            </w:tcBorders>
          </w:tcPr>
          <w:p w:rsidR="00213BCE" w:rsidRPr="00213BCE" w:rsidRDefault="00213BCE" w:rsidP="00213BCE">
            <w:pPr>
              <w:widowControl w:val="0"/>
              <w:autoSpaceDE w:val="0"/>
              <w:autoSpaceDN w:val="0"/>
              <w:adjustRightInd w:val="0"/>
              <w:jc w:val="both"/>
              <w:rPr>
                <w:rFonts w:eastAsia="Times New Roman"/>
                <w:sz w:val="28"/>
                <w:szCs w:val="28"/>
              </w:rPr>
            </w:pPr>
            <w:r w:rsidRPr="00213BCE">
              <w:rPr>
                <w:rFonts w:eastAsia="Times New Roman"/>
                <w:sz w:val="28"/>
                <w:szCs w:val="28"/>
              </w:rPr>
              <w:t>не менее 20 мероприятий в течение года</w:t>
            </w:r>
          </w:p>
        </w:tc>
      </w:tr>
      <w:bookmarkEnd w:id="5"/>
    </w:tbl>
    <w:p w:rsidR="00213BCE" w:rsidRPr="00213BCE" w:rsidRDefault="00213BCE" w:rsidP="00213BCE">
      <w:pPr>
        <w:widowControl w:val="0"/>
        <w:shd w:val="clear" w:color="auto" w:fill="FFFFFF"/>
        <w:autoSpaceDE w:val="0"/>
        <w:autoSpaceDN w:val="0"/>
        <w:adjustRightInd w:val="0"/>
        <w:ind w:firstLine="567"/>
        <w:contextualSpacing/>
        <w:jc w:val="both"/>
        <w:rPr>
          <w:rFonts w:ascii="yandex-sans" w:eastAsia="Times New Roman" w:hAnsi="yandex-sans"/>
          <w:b/>
          <w:bCs/>
          <w:color w:val="000000"/>
          <w:sz w:val="28"/>
          <w:szCs w:val="28"/>
        </w:rPr>
      </w:pPr>
    </w:p>
    <w:p w:rsidR="00213BCE" w:rsidRPr="00213BCE" w:rsidRDefault="00213BCE" w:rsidP="00213BCE">
      <w:pPr>
        <w:widowControl w:val="0"/>
        <w:shd w:val="clear" w:color="auto" w:fill="FFFFFF"/>
        <w:autoSpaceDE w:val="0"/>
        <w:autoSpaceDN w:val="0"/>
        <w:adjustRightInd w:val="0"/>
        <w:ind w:firstLine="567"/>
        <w:contextualSpacing/>
        <w:jc w:val="center"/>
        <w:rPr>
          <w:rFonts w:ascii="yandex-sans" w:eastAsia="Times New Roman" w:hAnsi="yandex-sans"/>
          <w:b/>
          <w:bCs/>
          <w:color w:val="000000"/>
          <w:sz w:val="28"/>
          <w:szCs w:val="28"/>
        </w:rPr>
      </w:pPr>
      <w:r w:rsidRPr="00213BCE">
        <w:rPr>
          <w:rFonts w:ascii="yandex-sans" w:eastAsia="Times New Roman" w:hAnsi="yandex-sans"/>
          <w:b/>
          <w:bCs/>
          <w:color w:val="000000"/>
          <w:sz w:val="28"/>
          <w:szCs w:val="28"/>
          <w:lang w:val="en-US"/>
        </w:rPr>
        <w:t>VI</w:t>
      </w:r>
      <w:r w:rsidRPr="00213BCE">
        <w:rPr>
          <w:rFonts w:ascii="yandex-sans" w:eastAsia="Times New Roman" w:hAnsi="yandex-sans"/>
          <w:b/>
          <w:bCs/>
          <w:color w:val="000000"/>
          <w:sz w:val="28"/>
          <w:szCs w:val="28"/>
        </w:rPr>
        <w:t>. Перечень контролируемых лиц, в отношении которых предусмотрено проведение обязательных профилактических визитов</w:t>
      </w:r>
    </w:p>
    <w:p w:rsidR="00213BCE" w:rsidRDefault="00213BCE" w:rsidP="00213BCE">
      <w:pPr>
        <w:widowControl w:val="0"/>
        <w:shd w:val="clear" w:color="auto" w:fill="FFFFFF"/>
        <w:autoSpaceDE w:val="0"/>
        <w:autoSpaceDN w:val="0"/>
        <w:adjustRightInd w:val="0"/>
        <w:ind w:firstLine="567"/>
        <w:contextualSpacing/>
        <w:jc w:val="both"/>
        <w:rPr>
          <w:rFonts w:eastAsia="Times New Roman"/>
          <w:b/>
          <w:bCs/>
          <w:color w:val="000000"/>
          <w:sz w:val="28"/>
          <w:szCs w:val="28"/>
        </w:rPr>
      </w:pPr>
    </w:p>
    <w:p w:rsidR="00213BCE" w:rsidRPr="00213BCE" w:rsidRDefault="00213BCE" w:rsidP="00213BCE">
      <w:pPr>
        <w:widowControl w:val="0"/>
        <w:shd w:val="clear" w:color="auto" w:fill="FFFFFF"/>
        <w:autoSpaceDE w:val="0"/>
        <w:autoSpaceDN w:val="0"/>
        <w:adjustRightInd w:val="0"/>
        <w:ind w:firstLine="567"/>
        <w:contextualSpacing/>
        <w:jc w:val="both"/>
        <w:rPr>
          <w:rFonts w:eastAsia="Times New Roman"/>
          <w:bCs/>
          <w:color w:val="000000"/>
          <w:sz w:val="28"/>
          <w:szCs w:val="28"/>
        </w:rPr>
      </w:pPr>
      <w:r w:rsidRPr="00213BCE">
        <w:rPr>
          <w:rFonts w:eastAsia="Times New Roman"/>
          <w:bCs/>
          <w:color w:val="000000"/>
          <w:sz w:val="28"/>
          <w:szCs w:val="28"/>
        </w:rPr>
        <w:t>Профилактический визит на 2024г не запланирован.</w:t>
      </w:r>
    </w:p>
    <w:p w:rsidR="00213BCE" w:rsidRPr="00213BCE" w:rsidRDefault="00213BCE" w:rsidP="00213BCE">
      <w:pPr>
        <w:widowControl w:val="0"/>
        <w:autoSpaceDE w:val="0"/>
        <w:autoSpaceDN w:val="0"/>
        <w:adjustRightInd w:val="0"/>
        <w:jc w:val="both"/>
        <w:rPr>
          <w:rFonts w:eastAsia="Times New Roman"/>
          <w:bCs/>
          <w:sz w:val="28"/>
          <w:szCs w:val="28"/>
        </w:rPr>
      </w:pPr>
    </w:p>
    <w:p w:rsidR="00327239" w:rsidRPr="00327239" w:rsidRDefault="00327239" w:rsidP="00213BCE">
      <w:pPr>
        <w:jc w:val="center"/>
        <w:rPr>
          <w:rFonts w:eastAsia="Calibri"/>
          <w:color w:val="000000"/>
          <w:sz w:val="28"/>
          <w:szCs w:val="28"/>
          <w:lang w:eastAsia="en-US"/>
        </w:rPr>
      </w:pPr>
      <w:bookmarkStart w:id="6" w:name="_GoBack"/>
      <w:bookmarkEnd w:id="6"/>
    </w:p>
    <w:sectPr w:rsidR="00327239" w:rsidRPr="00327239" w:rsidSect="00327239">
      <w:pgSz w:w="11907" w:h="16840" w:code="9"/>
      <w:pgMar w:top="1134" w:right="1247" w:bottom="1134" w:left="1531" w:header="227" w:footer="22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905" w:rsidRDefault="005A2905" w:rsidP="008C554A">
      <w:r>
        <w:separator/>
      </w:r>
    </w:p>
  </w:endnote>
  <w:endnote w:type="continuationSeparator" w:id="0">
    <w:p w:rsidR="005A2905" w:rsidRDefault="005A2905" w:rsidP="008C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libri">
    <w:panose1 w:val="020F0502020204030204"/>
    <w:charset w:val="CC"/>
    <w:family w:val="swiss"/>
    <w:pitch w:val="variable"/>
    <w:sig w:usb0="E10002FF" w:usb1="4000ACFF" w:usb2="00000009" w:usb3="00000000" w:csb0="0000019F" w:csb1="00000000"/>
  </w:font>
  <w:font w:name="YS Tex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235">
    <w:altName w:val="Times New Roman"/>
    <w:charset w:val="CC"/>
    <w:family w:val="auto"/>
    <w:pitch w:val="variable"/>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ont292">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font294">
    <w:altName w:val="Times New Roman"/>
    <w:charset w:val="CC"/>
    <w:family w:val="auto"/>
    <w:pitch w:val="variable"/>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905" w:rsidRDefault="005A2905" w:rsidP="008C554A">
      <w:r>
        <w:separator/>
      </w:r>
    </w:p>
  </w:footnote>
  <w:footnote w:type="continuationSeparator" w:id="0">
    <w:p w:rsidR="005A2905" w:rsidRDefault="005A2905" w:rsidP="008C5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1155" w:hanging="720"/>
      </w:pPr>
      <w:rPr>
        <w:rFonts w:ascii="Times New Roman" w:hAnsi="Times New Roman" w:cs="Times New Roman" w:hint="default"/>
        <w:sz w:val="28"/>
        <w:szCs w:val="28"/>
      </w:rPr>
    </w:lvl>
    <w:lvl w:ilvl="2">
      <w:start w:val="1"/>
      <w:numFmt w:val="decimal"/>
      <w:lvlText w:val="%1.%2.%3."/>
      <w:lvlJc w:val="left"/>
      <w:pPr>
        <w:tabs>
          <w:tab w:val="num" w:pos="0"/>
        </w:tabs>
        <w:ind w:left="1230" w:hanging="720"/>
      </w:pPr>
    </w:lvl>
    <w:lvl w:ilvl="3">
      <w:start w:val="1"/>
      <w:numFmt w:val="decimal"/>
      <w:lvlText w:val="%1.%2.%3.%4."/>
      <w:lvlJc w:val="left"/>
      <w:pPr>
        <w:tabs>
          <w:tab w:val="num" w:pos="0"/>
        </w:tabs>
        <w:ind w:left="1665" w:hanging="1080"/>
      </w:pPr>
    </w:lvl>
    <w:lvl w:ilvl="4">
      <w:start w:val="1"/>
      <w:numFmt w:val="decimal"/>
      <w:lvlText w:val="%1.%2.%3.%4.%5."/>
      <w:lvlJc w:val="left"/>
      <w:pPr>
        <w:tabs>
          <w:tab w:val="num" w:pos="0"/>
        </w:tabs>
        <w:ind w:left="1740" w:hanging="1080"/>
      </w:pPr>
    </w:lvl>
    <w:lvl w:ilvl="5">
      <w:start w:val="1"/>
      <w:numFmt w:val="decimal"/>
      <w:lvlText w:val="%1.%2.%3.%4.%5.%6."/>
      <w:lvlJc w:val="left"/>
      <w:pPr>
        <w:tabs>
          <w:tab w:val="num" w:pos="0"/>
        </w:tabs>
        <w:ind w:left="2175" w:hanging="1440"/>
      </w:pPr>
    </w:lvl>
    <w:lvl w:ilvl="6">
      <w:start w:val="1"/>
      <w:numFmt w:val="decimal"/>
      <w:lvlText w:val="%1.%2.%3.%4.%5.%6.%7."/>
      <w:lvlJc w:val="left"/>
      <w:pPr>
        <w:tabs>
          <w:tab w:val="num" w:pos="0"/>
        </w:tabs>
        <w:ind w:left="2610" w:hanging="1800"/>
      </w:pPr>
    </w:lvl>
    <w:lvl w:ilvl="7">
      <w:start w:val="1"/>
      <w:numFmt w:val="decimal"/>
      <w:lvlText w:val="%1.%2.%3.%4.%5.%6.%7.%8."/>
      <w:lvlJc w:val="left"/>
      <w:pPr>
        <w:tabs>
          <w:tab w:val="num" w:pos="0"/>
        </w:tabs>
        <w:ind w:left="2685" w:hanging="1800"/>
      </w:pPr>
    </w:lvl>
    <w:lvl w:ilvl="8">
      <w:start w:val="1"/>
      <w:numFmt w:val="decimal"/>
      <w:lvlText w:val="%1.%2.%3.%4.%5.%6.%7.%8.%9."/>
      <w:lvlJc w:val="left"/>
      <w:pPr>
        <w:tabs>
          <w:tab w:val="num" w:pos="0"/>
        </w:tabs>
        <w:ind w:left="3120" w:hanging="21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rPr>
        <w:rFonts w:ascii="Times New Roman" w:eastAsia="Times New Roman" w:hAnsi="Times New Roman" w:cs="Times New Roman"/>
        <w:sz w:val="24"/>
        <w:szCs w:val="24"/>
      </w:rPr>
    </w:lvl>
    <w:lvl w:ilvl="2">
      <w:start w:val="1"/>
      <w:numFmt w:val="decimal"/>
      <w:lvlText w:val="%3."/>
      <w:lvlJc w:val="left"/>
      <w:pPr>
        <w:tabs>
          <w:tab w:val="num" w:pos="1440"/>
        </w:tabs>
        <w:ind w:left="1440" w:hanging="360"/>
      </w:pPr>
      <w:rPr>
        <w:rFonts w:ascii="Times New Roman" w:eastAsia="Times New Roman" w:hAnsi="Times New Roman" w:cs="Times New Roman"/>
        <w:sz w:val="24"/>
        <w:szCs w:val="24"/>
      </w:rPr>
    </w:lvl>
    <w:lvl w:ilvl="3">
      <w:start w:val="1"/>
      <w:numFmt w:val="decimal"/>
      <w:lvlText w:val="%4."/>
      <w:lvlJc w:val="left"/>
      <w:pPr>
        <w:tabs>
          <w:tab w:val="num" w:pos="1800"/>
        </w:tabs>
        <w:ind w:left="1800" w:hanging="360"/>
      </w:pPr>
      <w:rPr>
        <w:rFonts w:ascii="Times New Roman" w:eastAsia="Times New Roman" w:hAnsi="Times New Roman" w:cs="Times New Roman"/>
        <w:sz w:val="24"/>
        <w:szCs w:val="24"/>
      </w:rPr>
    </w:lvl>
    <w:lvl w:ilvl="4">
      <w:start w:val="1"/>
      <w:numFmt w:val="decimal"/>
      <w:lvlText w:val="%5."/>
      <w:lvlJc w:val="left"/>
      <w:pPr>
        <w:tabs>
          <w:tab w:val="num" w:pos="2160"/>
        </w:tabs>
        <w:ind w:left="2160" w:hanging="360"/>
      </w:pPr>
      <w:rPr>
        <w:rFonts w:ascii="Times New Roman" w:eastAsia="Times New Roman" w:hAnsi="Times New Roman" w:cs="Times New Roman"/>
        <w:sz w:val="24"/>
        <w:szCs w:val="24"/>
      </w:rPr>
    </w:lvl>
    <w:lvl w:ilvl="5">
      <w:start w:val="1"/>
      <w:numFmt w:val="decimal"/>
      <w:lvlText w:val="%6."/>
      <w:lvlJc w:val="left"/>
      <w:pPr>
        <w:tabs>
          <w:tab w:val="num" w:pos="2520"/>
        </w:tabs>
        <w:ind w:left="2520" w:hanging="360"/>
      </w:pPr>
      <w:rPr>
        <w:rFonts w:ascii="Times New Roman" w:eastAsia="Times New Roman" w:hAnsi="Times New Roman" w:cs="Times New Roman"/>
        <w:sz w:val="24"/>
        <w:szCs w:val="24"/>
      </w:rPr>
    </w:lvl>
    <w:lvl w:ilvl="6">
      <w:start w:val="1"/>
      <w:numFmt w:val="decimal"/>
      <w:lvlText w:val="%7."/>
      <w:lvlJc w:val="left"/>
      <w:pPr>
        <w:tabs>
          <w:tab w:val="num" w:pos="2880"/>
        </w:tabs>
        <w:ind w:left="2880" w:hanging="360"/>
      </w:pPr>
      <w:rPr>
        <w:rFonts w:ascii="Times New Roman" w:eastAsia="Times New Roman" w:hAnsi="Times New Roman" w:cs="Times New Roman"/>
        <w:sz w:val="24"/>
        <w:szCs w:val="24"/>
      </w:rPr>
    </w:lvl>
    <w:lvl w:ilvl="7">
      <w:start w:val="1"/>
      <w:numFmt w:val="decimal"/>
      <w:lvlText w:val="%8."/>
      <w:lvlJc w:val="left"/>
      <w:pPr>
        <w:tabs>
          <w:tab w:val="num" w:pos="3240"/>
        </w:tabs>
        <w:ind w:left="3240" w:hanging="360"/>
      </w:pPr>
      <w:rPr>
        <w:rFonts w:ascii="Times New Roman" w:eastAsia="Times New Roman" w:hAnsi="Times New Roman" w:cs="Times New Roman"/>
        <w:sz w:val="24"/>
        <w:szCs w:val="24"/>
      </w:rPr>
    </w:lvl>
    <w:lvl w:ilvl="8">
      <w:start w:val="1"/>
      <w:numFmt w:val="decimal"/>
      <w:lvlText w:val="%9."/>
      <w:lvlJc w:val="left"/>
      <w:pPr>
        <w:tabs>
          <w:tab w:val="num" w:pos="3600"/>
        </w:tabs>
        <w:ind w:left="3600" w:hanging="360"/>
      </w:pPr>
      <w:rPr>
        <w:rFonts w:ascii="Times New Roman" w:eastAsia="Times New Roman" w:hAnsi="Times New Roman" w:cs="Times New Roman"/>
        <w:sz w:val="24"/>
        <w:szCs w:val="24"/>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3">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4452DDB"/>
    <w:multiLevelType w:val="multilevel"/>
    <w:tmpl w:val="BB9CD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7203CC7"/>
    <w:multiLevelType w:val="hybridMultilevel"/>
    <w:tmpl w:val="CBDC560E"/>
    <w:lvl w:ilvl="0" w:tplc="ACFE0E6C">
      <w:start w:val="1"/>
      <w:numFmt w:val="decimal"/>
      <w:pStyle w:val="a"/>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8">
    <w:nsid w:val="351B7C34"/>
    <w:multiLevelType w:val="singleLevel"/>
    <w:tmpl w:val="4278522A"/>
    <w:lvl w:ilvl="0">
      <w:start w:val="1"/>
      <w:numFmt w:val="decimal"/>
      <w:lvlText w:val="%1)"/>
      <w:legacy w:legacy="1" w:legacySpace="0" w:legacyIndent="307"/>
      <w:lvlJc w:val="left"/>
      <w:rPr>
        <w:rFonts w:ascii="Times New Roman" w:hAnsi="Times New Roman" w:cs="Times New Roman" w:hint="default"/>
      </w:rPr>
    </w:lvl>
  </w:abstractNum>
  <w:abstractNum w:abstractNumId="9">
    <w:nsid w:val="3903778A"/>
    <w:multiLevelType w:val="hybridMultilevel"/>
    <w:tmpl w:val="98F43094"/>
    <w:lvl w:ilvl="0" w:tplc="04190013">
      <w:start w:val="1"/>
      <w:numFmt w:val="upperRoman"/>
      <w:lvlText w:val="%1."/>
      <w:lvlJc w:val="right"/>
      <w:pPr>
        <w:ind w:left="9433"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25C05A8"/>
    <w:multiLevelType w:val="singleLevel"/>
    <w:tmpl w:val="5FA83310"/>
    <w:lvl w:ilvl="0">
      <w:start w:val="12"/>
      <w:numFmt w:val="decimal"/>
      <w:lvlText w:val="%1."/>
      <w:legacy w:legacy="1" w:legacySpace="0" w:legacyIndent="533"/>
      <w:lvlJc w:val="left"/>
      <w:rPr>
        <w:rFonts w:ascii="Times New Roman" w:hAnsi="Times New Roman" w:cs="Times New Roman" w:hint="default"/>
      </w:rPr>
    </w:lvl>
  </w:abstractNum>
  <w:abstractNum w:abstractNumId="13">
    <w:nsid w:val="46D40645"/>
    <w:multiLevelType w:val="singleLevel"/>
    <w:tmpl w:val="5DD0515C"/>
    <w:lvl w:ilvl="0">
      <w:start w:val="2"/>
      <w:numFmt w:val="decimal"/>
      <w:lvlText w:val="%1)"/>
      <w:legacy w:legacy="1" w:legacySpace="0" w:legacyIndent="307"/>
      <w:lvlJc w:val="left"/>
      <w:rPr>
        <w:rFonts w:ascii="Times New Roman" w:hAnsi="Times New Roman" w:cs="Times New Roman" w:hint="default"/>
        <w:b w:val="0"/>
      </w:rPr>
    </w:lvl>
  </w:abstractNum>
  <w:abstractNum w:abstractNumId="14">
    <w:nsid w:val="4A5E422A"/>
    <w:multiLevelType w:val="hybridMultilevel"/>
    <w:tmpl w:val="59DCAB1C"/>
    <w:lvl w:ilvl="0" w:tplc="53EC17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D85299A"/>
    <w:multiLevelType w:val="multilevel"/>
    <w:tmpl w:val="2CECC79A"/>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6">
    <w:nsid w:val="516838D7"/>
    <w:multiLevelType w:val="hybridMultilevel"/>
    <w:tmpl w:val="7BEC7A8C"/>
    <w:lvl w:ilvl="0" w:tplc="0AD28DF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75B02E62"/>
    <w:multiLevelType w:val="hybridMultilevel"/>
    <w:tmpl w:val="666A5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66605E"/>
    <w:multiLevelType w:val="hybridMultilevel"/>
    <w:tmpl w:val="725CC516"/>
    <w:lvl w:ilvl="0" w:tplc="82489FA2">
      <w:start w:val="1"/>
      <w:numFmt w:val="decimal"/>
      <w:lvlText w:val="%1."/>
      <w:lvlJc w:val="left"/>
      <w:pPr>
        <w:ind w:left="984" w:hanging="360"/>
      </w:pPr>
      <w:rPr>
        <w:rFonts w:ascii="Times New Roman" w:eastAsia="Times New Roman" w:hAnsi="Times New Roman" w:cs="Times New Roman"/>
        <w:b w:val="0"/>
      </w:rPr>
    </w:lvl>
    <w:lvl w:ilvl="1" w:tplc="04190019">
      <w:start w:val="1"/>
      <w:numFmt w:val="lowerLetter"/>
      <w:lvlText w:val="%2."/>
      <w:lvlJc w:val="left"/>
      <w:pPr>
        <w:ind w:left="1704" w:hanging="360"/>
      </w:pPr>
    </w:lvl>
    <w:lvl w:ilvl="2" w:tplc="0419001B">
      <w:start w:val="1"/>
      <w:numFmt w:val="lowerRoman"/>
      <w:lvlText w:val="%3."/>
      <w:lvlJc w:val="right"/>
      <w:pPr>
        <w:ind w:left="2424" w:hanging="180"/>
      </w:pPr>
    </w:lvl>
    <w:lvl w:ilvl="3" w:tplc="0419000F">
      <w:start w:val="1"/>
      <w:numFmt w:val="decimal"/>
      <w:lvlText w:val="%4."/>
      <w:lvlJc w:val="left"/>
      <w:pPr>
        <w:ind w:left="3144" w:hanging="360"/>
      </w:pPr>
    </w:lvl>
    <w:lvl w:ilvl="4" w:tplc="04190019">
      <w:start w:val="1"/>
      <w:numFmt w:val="lowerLetter"/>
      <w:lvlText w:val="%5."/>
      <w:lvlJc w:val="left"/>
      <w:pPr>
        <w:ind w:left="3864" w:hanging="360"/>
      </w:pPr>
    </w:lvl>
    <w:lvl w:ilvl="5" w:tplc="0419001B">
      <w:start w:val="1"/>
      <w:numFmt w:val="lowerRoman"/>
      <w:lvlText w:val="%6."/>
      <w:lvlJc w:val="right"/>
      <w:pPr>
        <w:ind w:left="4584" w:hanging="180"/>
      </w:pPr>
    </w:lvl>
    <w:lvl w:ilvl="6" w:tplc="0419000F">
      <w:start w:val="1"/>
      <w:numFmt w:val="decimal"/>
      <w:lvlText w:val="%7."/>
      <w:lvlJc w:val="left"/>
      <w:pPr>
        <w:ind w:left="5304" w:hanging="360"/>
      </w:pPr>
    </w:lvl>
    <w:lvl w:ilvl="7" w:tplc="04190019">
      <w:start w:val="1"/>
      <w:numFmt w:val="lowerLetter"/>
      <w:lvlText w:val="%8."/>
      <w:lvlJc w:val="left"/>
      <w:pPr>
        <w:ind w:left="6024" w:hanging="360"/>
      </w:pPr>
    </w:lvl>
    <w:lvl w:ilvl="8" w:tplc="0419001B">
      <w:start w:val="1"/>
      <w:numFmt w:val="lowerRoman"/>
      <w:lvlText w:val="%9."/>
      <w:lvlJc w:val="right"/>
      <w:pPr>
        <w:ind w:left="6744" w:hanging="180"/>
      </w:pPr>
    </w:lvl>
  </w:abstractNum>
  <w:abstractNum w:abstractNumId="22">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CEA67CD"/>
    <w:multiLevelType w:val="hybridMultilevel"/>
    <w:tmpl w:val="75A4984A"/>
    <w:lvl w:ilvl="0" w:tplc="A66E3400">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10"/>
  </w:num>
  <w:num w:numId="5">
    <w:abstractNumId w:val="18"/>
  </w:num>
  <w:num w:numId="6">
    <w:abstractNumId w:val="7"/>
  </w:num>
  <w:num w:numId="7">
    <w:abstractNumId w:val="24"/>
  </w:num>
  <w:num w:numId="8">
    <w:abstractNumId w:val="25"/>
  </w:num>
  <w:num w:numId="9">
    <w:abstractNumId w:val="22"/>
  </w:num>
  <w:num w:numId="10">
    <w:abstractNumId w:val="6"/>
  </w:num>
  <w:num w:numId="11">
    <w:abstractNumId w:val="3"/>
  </w:num>
  <w:num w:numId="12">
    <w:abstractNumId w:val="17"/>
  </w:num>
  <w:num w:numId="13">
    <w:abstractNumId w:val="19"/>
  </w:num>
  <w:num w:numId="14">
    <w:abstractNumId w:val="11"/>
  </w:num>
  <w:num w:numId="15">
    <w:abstractNumId w:val="1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3"/>
  </w:num>
  <w:num w:numId="19">
    <w:abstractNumId w:val="8"/>
  </w:num>
  <w:num w:numId="20">
    <w:abstractNumId w:val="12"/>
  </w:num>
  <w:num w:numId="21">
    <w:abstractNumId w:val="13"/>
  </w:num>
  <w:num w:numId="22">
    <w:abstractNumId w:val="0"/>
  </w:num>
  <w:num w:numId="23">
    <w:abstractNumId w:val="20"/>
  </w:num>
  <w:num w:numId="24">
    <w:abstractNumId w:val="4"/>
  </w:num>
  <w:num w:numId="2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4F"/>
    <w:rsid w:val="0000151A"/>
    <w:rsid w:val="0000764C"/>
    <w:rsid w:val="0001264A"/>
    <w:rsid w:val="00014A82"/>
    <w:rsid w:val="00014AF7"/>
    <w:rsid w:val="000156D6"/>
    <w:rsid w:val="00017B22"/>
    <w:rsid w:val="00017FEC"/>
    <w:rsid w:val="00024C76"/>
    <w:rsid w:val="000264BC"/>
    <w:rsid w:val="00030878"/>
    <w:rsid w:val="00031CB9"/>
    <w:rsid w:val="000339FD"/>
    <w:rsid w:val="00036386"/>
    <w:rsid w:val="00040F21"/>
    <w:rsid w:val="00040F5C"/>
    <w:rsid w:val="00042D40"/>
    <w:rsid w:val="0005263F"/>
    <w:rsid w:val="0005377B"/>
    <w:rsid w:val="0005519A"/>
    <w:rsid w:val="0005677B"/>
    <w:rsid w:val="00057A44"/>
    <w:rsid w:val="00057E45"/>
    <w:rsid w:val="00061F35"/>
    <w:rsid w:val="00063795"/>
    <w:rsid w:val="00064898"/>
    <w:rsid w:val="0006541F"/>
    <w:rsid w:val="00066A0A"/>
    <w:rsid w:val="00066D60"/>
    <w:rsid w:val="00070ABE"/>
    <w:rsid w:val="00070C22"/>
    <w:rsid w:val="000710B6"/>
    <w:rsid w:val="0007343B"/>
    <w:rsid w:val="00080C6E"/>
    <w:rsid w:val="00083634"/>
    <w:rsid w:val="00084296"/>
    <w:rsid w:val="0008631E"/>
    <w:rsid w:val="00087AD7"/>
    <w:rsid w:val="00090288"/>
    <w:rsid w:val="000952B8"/>
    <w:rsid w:val="00096542"/>
    <w:rsid w:val="00097477"/>
    <w:rsid w:val="000A23F3"/>
    <w:rsid w:val="000A2455"/>
    <w:rsid w:val="000A3B51"/>
    <w:rsid w:val="000A4F4C"/>
    <w:rsid w:val="000A72EC"/>
    <w:rsid w:val="000B059D"/>
    <w:rsid w:val="000B0EF4"/>
    <w:rsid w:val="000B14F2"/>
    <w:rsid w:val="000B2796"/>
    <w:rsid w:val="000B3998"/>
    <w:rsid w:val="000B72C8"/>
    <w:rsid w:val="000C1AC7"/>
    <w:rsid w:val="000C2673"/>
    <w:rsid w:val="000C66B3"/>
    <w:rsid w:val="000C7CF3"/>
    <w:rsid w:val="000D271C"/>
    <w:rsid w:val="000D28DC"/>
    <w:rsid w:val="000D2CB5"/>
    <w:rsid w:val="000D4349"/>
    <w:rsid w:val="000D5889"/>
    <w:rsid w:val="000D7253"/>
    <w:rsid w:val="000E2E7F"/>
    <w:rsid w:val="000E3134"/>
    <w:rsid w:val="000F0209"/>
    <w:rsid w:val="000F3529"/>
    <w:rsid w:val="000F465B"/>
    <w:rsid w:val="000F57F5"/>
    <w:rsid w:val="000F5936"/>
    <w:rsid w:val="000F6483"/>
    <w:rsid w:val="000F6CF8"/>
    <w:rsid w:val="00100DEA"/>
    <w:rsid w:val="00102517"/>
    <w:rsid w:val="00102D5D"/>
    <w:rsid w:val="00106040"/>
    <w:rsid w:val="00107225"/>
    <w:rsid w:val="00113712"/>
    <w:rsid w:val="00113C3E"/>
    <w:rsid w:val="00116E16"/>
    <w:rsid w:val="00117CE8"/>
    <w:rsid w:val="00117CF8"/>
    <w:rsid w:val="00117E1A"/>
    <w:rsid w:val="0012142A"/>
    <w:rsid w:val="00122004"/>
    <w:rsid w:val="00123A50"/>
    <w:rsid w:val="00123CC4"/>
    <w:rsid w:val="001269A9"/>
    <w:rsid w:val="00126DCB"/>
    <w:rsid w:val="00130017"/>
    <w:rsid w:val="00131EB2"/>
    <w:rsid w:val="00132AB0"/>
    <w:rsid w:val="001335A4"/>
    <w:rsid w:val="00133CF1"/>
    <w:rsid w:val="001340C3"/>
    <w:rsid w:val="00134EEC"/>
    <w:rsid w:val="00135D5A"/>
    <w:rsid w:val="0013667C"/>
    <w:rsid w:val="00136B68"/>
    <w:rsid w:val="0014195A"/>
    <w:rsid w:val="00141FDB"/>
    <w:rsid w:val="001438F6"/>
    <w:rsid w:val="00144874"/>
    <w:rsid w:val="00147702"/>
    <w:rsid w:val="001522DD"/>
    <w:rsid w:val="001540AA"/>
    <w:rsid w:val="00154CA7"/>
    <w:rsid w:val="00154E7B"/>
    <w:rsid w:val="001552C0"/>
    <w:rsid w:val="001600B4"/>
    <w:rsid w:val="001603A1"/>
    <w:rsid w:val="00162920"/>
    <w:rsid w:val="001633E9"/>
    <w:rsid w:val="00164866"/>
    <w:rsid w:val="00165B35"/>
    <w:rsid w:val="00166138"/>
    <w:rsid w:val="0016683C"/>
    <w:rsid w:val="0016748E"/>
    <w:rsid w:val="00171BDB"/>
    <w:rsid w:val="00175A2D"/>
    <w:rsid w:val="00180E19"/>
    <w:rsid w:val="00182E7B"/>
    <w:rsid w:val="00184791"/>
    <w:rsid w:val="00185247"/>
    <w:rsid w:val="00190817"/>
    <w:rsid w:val="001913EC"/>
    <w:rsid w:val="001A196E"/>
    <w:rsid w:val="001A5D3F"/>
    <w:rsid w:val="001B0498"/>
    <w:rsid w:val="001B0A9E"/>
    <w:rsid w:val="001B1111"/>
    <w:rsid w:val="001B20BF"/>
    <w:rsid w:val="001B2192"/>
    <w:rsid w:val="001B56D6"/>
    <w:rsid w:val="001B5C1F"/>
    <w:rsid w:val="001B611F"/>
    <w:rsid w:val="001B64D2"/>
    <w:rsid w:val="001C04AE"/>
    <w:rsid w:val="001C4920"/>
    <w:rsid w:val="001C5D81"/>
    <w:rsid w:val="001C62E3"/>
    <w:rsid w:val="001C6A8E"/>
    <w:rsid w:val="001D1638"/>
    <w:rsid w:val="001D1D11"/>
    <w:rsid w:val="001D292B"/>
    <w:rsid w:val="001D4BE4"/>
    <w:rsid w:val="001D5564"/>
    <w:rsid w:val="001D698F"/>
    <w:rsid w:val="001E0746"/>
    <w:rsid w:val="001E1A44"/>
    <w:rsid w:val="001E1E52"/>
    <w:rsid w:val="001E2E82"/>
    <w:rsid w:val="001E30A7"/>
    <w:rsid w:val="001E5825"/>
    <w:rsid w:val="001E6CED"/>
    <w:rsid w:val="001F11AB"/>
    <w:rsid w:val="002037FF"/>
    <w:rsid w:val="00203DF5"/>
    <w:rsid w:val="00205420"/>
    <w:rsid w:val="002058A3"/>
    <w:rsid w:val="00206DF3"/>
    <w:rsid w:val="0021092B"/>
    <w:rsid w:val="00211297"/>
    <w:rsid w:val="00213BCE"/>
    <w:rsid w:val="0022052B"/>
    <w:rsid w:val="002205E8"/>
    <w:rsid w:val="00220A17"/>
    <w:rsid w:val="002216B9"/>
    <w:rsid w:val="002236DE"/>
    <w:rsid w:val="00223C55"/>
    <w:rsid w:val="00224AE1"/>
    <w:rsid w:val="0022710F"/>
    <w:rsid w:val="00227BCD"/>
    <w:rsid w:val="002301E1"/>
    <w:rsid w:val="00231601"/>
    <w:rsid w:val="00234D69"/>
    <w:rsid w:val="00236DF7"/>
    <w:rsid w:val="002374BC"/>
    <w:rsid w:val="00240195"/>
    <w:rsid w:val="002441CA"/>
    <w:rsid w:val="00244D95"/>
    <w:rsid w:val="00247360"/>
    <w:rsid w:val="002505E7"/>
    <w:rsid w:val="002509FA"/>
    <w:rsid w:val="0025185E"/>
    <w:rsid w:val="00251C13"/>
    <w:rsid w:val="00254531"/>
    <w:rsid w:val="00254564"/>
    <w:rsid w:val="00254962"/>
    <w:rsid w:val="00256BA6"/>
    <w:rsid w:val="002629DA"/>
    <w:rsid w:val="002634D3"/>
    <w:rsid w:val="00263AEF"/>
    <w:rsid w:val="002642C5"/>
    <w:rsid w:val="002643A5"/>
    <w:rsid w:val="002706D0"/>
    <w:rsid w:val="0027096B"/>
    <w:rsid w:val="0027113A"/>
    <w:rsid w:val="002725EC"/>
    <w:rsid w:val="00281B1C"/>
    <w:rsid w:val="00283ED2"/>
    <w:rsid w:val="00284526"/>
    <w:rsid w:val="00290ACA"/>
    <w:rsid w:val="00290CAC"/>
    <w:rsid w:val="00290CD7"/>
    <w:rsid w:val="002917A4"/>
    <w:rsid w:val="0029259D"/>
    <w:rsid w:val="00293A00"/>
    <w:rsid w:val="00294B66"/>
    <w:rsid w:val="002955B9"/>
    <w:rsid w:val="002A04F4"/>
    <w:rsid w:val="002A14AE"/>
    <w:rsid w:val="002A26C9"/>
    <w:rsid w:val="002A5C07"/>
    <w:rsid w:val="002B137F"/>
    <w:rsid w:val="002B141D"/>
    <w:rsid w:val="002B50AD"/>
    <w:rsid w:val="002C01E4"/>
    <w:rsid w:val="002C2983"/>
    <w:rsid w:val="002C3454"/>
    <w:rsid w:val="002C3FAE"/>
    <w:rsid w:val="002C4C6F"/>
    <w:rsid w:val="002C5BC4"/>
    <w:rsid w:val="002C6480"/>
    <w:rsid w:val="002C71AC"/>
    <w:rsid w:val="002D2300"/>
    <w:rsid w:val="002D2451"/>
    <w:rsid w:val="002D3262"/>
    <w:rsid w:val="002D36F5"/>
    <w:rsid w:val="002D4154"/>
    <w:rsid w:val="002D4240"/>
    <w:rsid w:val="002D563D"/>
    <w:rsid w:val="002E1229"/>
    <w:rsid w:val="002E15F0"/>
    <w:rsid w:val="002E316F"/>
    <w:rsid w:val="002F0201"/>
    <w:rsid w:val="002F02FA"/>
    <w:rsid w:val="002F14EC"/>
    <w:rsid w:val="002F429D"/>
    <w:rsid w:val="002F617E"/>
    <w:rsid w:val="002F7D42"/>
    <w:rsid w:val="003065B9"/>
    <w:rsid w:val="00310A3E"/>
    <w:rsid w:val="003134A2"/>
    <w:rsid w:val="003140B9"/>
    <w:rsid w:val="0031457F"/>
    <w:rsid w:val="00316D29"/>
    <w:rsid w:val="00317181"/>
    <w:rsid w:val="00317F0D"/>
    <w:rsid w:val="00321D9D"/>
    <w:rsid w:val="00322E88"/>
    <w:rsid w:val="003238A0"/>
    <w:rsid w:val="0032461B"/>
    <w:rsid w:val="00327239"/>
    <w:rsid w:val="003275CB"/>
    <w:rsid w:val="0033098E"/>
    <w:rsid w:val="003319AF"/>
    <w:rsid w:val="00332344"/>
    <w:rsid w:val="00332726"/>
    <w:rsid w:val="00335C6C"/>
    <w:rsid w:val="00336F08"/>
    <w:rsid w:val="00337268"/>
    <w:rsid w:val="00337F0E"/>
    <w:rsid w:val="0034473E"/>
    <w:rsid w:val="0034569D"/>
    <w:rsid w:val="00346EF5"/>
    <w:rsid w:val="00350F92"/>
    <w:rsid w:val="00352854"/>
    <w:rsid w:val="00354311"/>
    <w:rsid w:val="00354554"/>
    <w:rsid w:val="0035602E"/>
    <w:rsid w:val="003578BA"/>
    <w:rsid w:val="00360344"/>
    <w:rsid w:val="00374BF7"/>
    <w:rsid w:val="003755DC"/>
    <w:rsid w:val="003760FD"/>
    <w:rsid w:val="00383E10"/>
    <w:rsid w:val="00385077"/>
    <w:rsid w:val="0038548C"/>
    <w:rsid w:val="003857DC"/>
    <w:rsid w:val="00386264"/>
    <w:rsid w:val="00392EBC"/>
    <w:rsid w:val="00393607"/>
    <w:rsid w:val="00397914"/>
    <w:rsid w:val="003A0EC1"/>
    <w:rsid w:val="003A24B8"/>
    <w:rsid w:val="003A30B4"/>
    <w:rsid w:val="003A4216"/>
    <w:rsid w:val="003A47E2"/>
    <w:rsid w:val="003A5618"/>
    <w:rsid w:val="003B03DE"/>
    <w:rsid w:val="003B23F8"/>
    <w:rsid w:val="003B3103"/>
    <w:rsid w:val="003B4D5A"/>
    <w:rsid w:val="003B6F74"/>
    <w:rsid w:val="003C2FE0"/>
    <w:rsid w:val="003C3147"/>
    <w:rsid w:val="003C474D"/>
    <w:rsid w:val="003C6C0D"/>
    <w:rsid w:val="003C6CC6"/>
    <w:rsid w:val="003C6E10"/>
    <w:rsid w:val="003C7184"/>
    <w:rsid w:val="003D2934"/>
    <w:rsid w:val="003D37C7"/>
    <w:rsid w:val="003D4245"/>
    <w:rsid w:val="003D6805"/>
    <w:rsid w:val="003E065F"/>
    <w:rsid w:val="003E1577"/>
    <w:rsid w:val="003E40F7"/>
    <w:rsid w:val="003E7F63"/>
    <w:rsid w:val="003F0F7E"/>
    <w:rsid w:val="003F169D"/>
    <w:rsid w:val="003F1C2D"/>
    <w:rsid w:val="003F393C"/>
    <w:rsid w:val="003F40EE"/>
    <w:rsid w:val="00404C59"/>
    <w:rsid w:val="004059F7"/>
    <w:rsid w:val="00407512"/>
    <w:rsid w:val="00410DF2"/>
    <w:rsid w:val="00414B7A"/>
    <w:rsid w:val="004160C3"/>
    <w:rsid w:val="004167B4"/>
    <w:rsid w:val="00416FA0"/>
    <w:rsid w:val="00417C25"/>
    <w:rsid w:val="004204CB"/>
    <w:rsid w:val="00420BF5"/>
    <w:rsid w:val="00422211"/>
    <w:rsid w:val="00423FAB"/>
    <w:rsid w:val="00425F75"/>
    <w:rsid w:val="004262BB"/>
    <w:rsid w:val="00430D75"/>
    <w:rsid w:val="00434295"/>
    <w:rsid w:val="00434CA8"/>
    <w:rsid w:val="00435252"/>
    <w:rsid w:val="00442799"/>
    <w:rsid w:val="00443D1C"/>
    <w:rsid w:val="0044536A"/>
    <w:rsid w:val="00446240"/>
    <w:rsid w:val="00446C3E"/>
    <w:rsid w:val="004503CC"/>
    <w:rsid w:val="0045227A"/>
    <w:rsid w:val="00453B43"/>
    <w:rsid w:val="004559E2"/>
    <w:rsid w:val="00460654"/>
    <w:rsid w:val="00462C62"/>
    <w:rsid w:val="00462E93"/>
    <w:rsid w:val="004639A5"/>
    <w:rsid w:val="00464EF5"/>
    <w:rsid w:val="0046641B"/>
    <w:rsid w:val="00466A05"/>
    <w:rsid w:val="00470F75"/>
    <w:rsid w:val="00471079"/>
    <w:rsid w:val="004727DF"/>
    <w:rsid w:val="00472D38"/>
    <w:rsid w:val="004730A2"/>
    <w:rsid w:val="00473D68"/>
    <w:rsid w:val="00476C81"/>
    <w:rsid w:val="004774A6"/>
    <w:rsid w:val="00481852"/>
    <w:rsid w:val="00483079"/>
    <w:rsid w:val="00483D8D"/>
    <w:rsid w:val="00490BCF"/>
    <w:rsid w:val="00491027"/>
    <w:rsid w:val="0049356F"/>
    <w:rsid w:val="00493D06"/>
    <w:rsid w:val="00494B62"/>
    <w:rsid w:val="00497789"/>
    <w:rsid w:val="00497A6F"/>
    <w:rsid w:val="004A0B1A"/>
    <w:rsid w:val="004A145C"/>
    <w:rsid w:val="004A1AF1"/>
    <w:rsid w:val="004A2449"/>
    <w:rsid w:val="004A2F08"/>
    <w:rsid w:val="004A4570"/>
    <w:rsid w:val="004A56F1"/>
    <w:rsid w:val="004A63BF"/>
    <w:rsid w:val="004B0B86"/>
    <w:rsid w:val="004B2E37"/>
    <w:rsid w:val="004B47BD"/>
    <w:rsid w:val="004B5233"/>
    <w:rsid w:val="004B5361"/>
    <w:rsid w:val="004B54AA"/>
    <w:rsid w:val="004B608C"/>
    <w:rsid w:val="004B7891"/>
    <w:rsid w:val="004B7A11"/>
    <w:rsid w:val="004C0D2E"/>
    <w:rsid w:val="004C0EEE"/>
    <w:rsid w:val="004C1359"/>
    <w:rsid w:val="004C1836"/>
    <w:rsid w:val="004C3691"/>
    <w:rsid w:val="004C411C"/>
    <w:rsid w:val="004C4C41"/>
    <w:rsid w:val="004C5C4F"/>
    <w:rsid w:val="004D05F3"/>
    <w:rsid w:val="004D121B"/>
    <w:rsid w:val="004D33CF"/>
    <w:rsid w:val="004D3C04"/>
    <w:rsid w:val="004D47F9"/>
    <w:rsid w:val="004D4A10"/>
    <w:rsid w:val="004D59DF"/>
    <w:rsid w:val="004D630D"/>
    <w:rsid w:val="004D752B"/>
    <w:rsid w:val="004D7B9B"/>
    <w:rsid w:val="004E4735"/>
    <w:rsid w:val="004E5784"/>
    <w:rsid w:val="004E5FC0"/>
    <w:rsid w:val="004F102F"/>
    <w:rsid w:val="004F2567"/>
    <w:rsid w:val="004F3630"/>
    <w:rsid w:val="004F3F7E"/>
    <w:rsid w:val="004F45FD"/>
    <w:rsid w:val="004F75AB"/>
    <w:rsid w:val="00500638"/>
    <w:rsid w:val="00501976"/>
    <w:rsid w:val="0050492A"/>
    <w:rsid w:val="00507EA9"/>
    <w:rsid w:val="00507F92"/>
    <w:rsid w:val="00510B0C"/>
    <w:rsid w:val="005118FE"/>
    <w:rsid w:val="00512AB6"/>
    <w:rsid w:val="00517882"/>
    <w:rsid w:val="00520EAA"/>
    <w:rsid w:val="005231C0"/>
    <w:rsid w:val="0052365D"/>
    <w:rsid w:val="00524BF7"/>
    <w:rsid w:val="00526243"/>
    <w:rsid w:val="00526484"/>
    <w:rsid w:val="00531F3F"/>
    <w:rsid w:val="0053438F"/>
    <w:rsid w:val="005351A2"/>
    <w:rsid w:val="00535C17"/>
    <w:rsid w:val="0053639A"/>
    <w:rsid w:val="005367B1"/>
    <w:rsid w:val="005403C0"/>
    <w:rsid w:val="0054141F"/>
    <w:rsid w:val="005425FC"/>
    <w:rsid w:val="00543A16"/>
    <w:rsid w:val="00543BF3"/>
    <w:rsid w:val="005455BA"/>
    <w:rsid w:val="00550AC5"/>
    <w:rsid w:val="00551355"/>
    <w:rsid w:val="00552E8F"/>
    <w:rsid w:val="00553595"/>
    <w:rsid w:val="00553B91"/>
    <w:rsid w:val="00553DC3"/>
    <w:rsid w:val="005566ED"/>
    <w:rsid w:val="0056260B"/>
    <w:rsid w:val="00564EC0"/>
    <w:rsid w:val="00564F9D"/>
    <w:rsid w:val="005721F7"/>
    <w:rsid w:val="00574F1E"/>
    <w:rsid w:val="00574F34"/>
    <w:rsid w:val="005750DF"/>
    <w:rsid w:val="005751D9"/>
    <w:rsid w:val="005756A0"/>
    <w:rsid w:val="00575F04"/>
    <w:rsid w:val="00576A9E"/>
    <w:rsid w:val="0057754F"/>
    <w:rsid w:val="0057788B"/>
    <w:rsid w:val="00577A83"/>
    <w:rsid w:val="0058010B"/>
    <w:rsid w:val="0058142B"/>
    <w:rsid w:val="00581DCC"/>
    <w:rsid w:val="00582256"/>
    <w:rsid w:val="00582ACD"/>
    <w:rsid w:val="00585BE5"/>
    <w:rsid w:val="00585DC7"/>
    <w:rsid w:val="00587836"/>
    <w:rsid w:val="00590680"/>
    <w:rsid w:val="005908E7"/>
    <w:rsid w:val="00591423"/>
    <w:rsid w:val="005921E7"/>
    <w:rsid w:val="0059267F"/>
    <w:rsid w:val="00594435"/>
    <w:rsid w:val="0059535D"/>
    <w:rsid w:val="00595535"/>
    <w:rsid w:val="0059656E"/>
    <w:rsid w:val="005969A6"/>
    <w:rsid w:val="0059751B"/>
    <w:rsid w:val="005A08CF"/>
    <w:rsid w:val="005A2905"/>
    <w:rsid w:val="005A7A5A"/>
    <w:rsid w:val="005B19D1"/>
    <w:rsid w:val="005B2143"/>
    <w:rsid w:val="005B52DC"/>
    <w:rsid w:val="005B666F"/>
    <w:rsid w:val="005C15EC"/>
    <w:rsid w:val="005C50DF"/>
    <w:rsid w:val="005C56DA"/>
    <w:rsid w:val="005C59F3"/>
    <w:rsid w:val="005C7A02"/>
    <w:rsid w:val="005C7D51"/>
    <w:rsid w:val="005D05F5"/>
    <w:rsid w:val="005D1042"/>
    <w:rsid w:val="005D2F03"/>
    <w:rsid w:val="005D62C8"/>
    <w:rsid w:val="005D6A8D"/>
    <w:rsid w:val="005E0281"/>
    <w:rsid w:val="005E08D9"/>
    <w:rsid w:val="005E2D9C"/>
    <w:rsid w:val="005E2DD8"/>
    <w:rsid w:val="005E4FDB"/>
    <w:rsid w:val="005E5E5A"/>
    <w:rsid w:val="005F0577"/>
    <w:rsid w:val="005F0A5C"/>
    <w:rsid w:val="005F123A"/>
    <w:rsid w:val="005F21AD"/>
    <w:rsid w:val="005F2873"/>
    <w:rsid w:val="005F3A46"/>
    <w:rsid w:val="005F43DC"/>
    <w:rsid w:val="005F4605"/>
    <w:rsid w:val="005F4D92"/>
    <w:rsid w:val="005F550B"/>
    <w:rsid w:val="005F5533"/>
    <w:rsid w:val="005F5FA4"/>
    <w:rsid w:val="005F62D8"/>
    <w:rsid w:val="006004D4"/>
    <w:rsid w:val="006044E0"/>
    <w:rsid w:val="00604D74"/>
    <w:rsid w:val="0060569D"/>
    <w:rsid w:val="00605861"/>
    <w:rsid w:val="00611028"/>
    <w:rsid w:val="0061246E"/>
    <w:rsid w:val="00616483"/>
    <w:rsid w:val="00617548"/>
    <w:rsid w:val="00617A53"/>
    <w:rsid w:val="006211CD"/>
    <w:rsid w:val="006217FE"/>
    <w:rsid w:val="006218F8"/>
    <w:rsid w:val="00623167"/>
    <w:rsid w:val="00626277"/>
    <w:rsid w:val="0062633E"/>
    <w:rsid w:val="00630AB0"/>
    <w:rsid w:val="00631FFC"/>
    <w:rsid w:val="006409A2"/>
    <w:rsid w:val="0064436E"/>
    <w:rsid w:val="00645047"/>
    <w:rsid w:val="006450AF"/>
    <w:rsid w:val="00646467"/>
    <w:rsid w:val="00650BA4"/>
    <w:rsid w:val="0065281A"/>
    <w:rsid w:val="0065308C"/>
    <w:rsid w:val="00653110"/>
    <w:rsid w:val="0065421C"/>
    <w:rsid w:val="00654C8A"/>
    <w:rsid w:val="00662AC6"/>
    <w:rsid w:val="00662D8C"/>
    <w:rsid w:val="00664F99"/>
    <w:rsid w:val="006651A7"/>
    <w:rsid w:val="006656E5"/>
    <w:rsid w:val="0066703B"/>
    <w:rsid w:val="00672E77"/>
    <w:rsid w:val="006800C5"/>
    <w:rsid w:val="006816ED"/>
    <w:rsid w:val="00683EA0"/>
    <w:rsid w:val="00686456"/>
    <w:rsid w:val="006875A1"/>
    <w:rsid w:val="0069012E"/>
    <w:rsid w:val="00693A25"/>
    <w:rsid w:val="00693CFB"/>
    <w:rsid w:val="00694AA3"/>
    <w:rsid w:val="006A35B5"/>
    <w:rsid w:val="006A4234"/>
    <w:rsid w:val="006A48AB"/>
    <w:rsid w:val="006A75B8"/>
    <w:rsid w:val="006B2CF4"/>
    <w:rsid w:val="006B2D13"/>
    <w:rsid w:val="006B2D75"/>
    <w:rsid w:val="006B4390"/>
    <w:rsid w:val="006B6F9B"/>
    <w:rsid w:val="006C449C"/>
    <w:rsid w:val="006D04EF"/>
    <w:rsid w:val="006D0B4E"/>
    <w:rsid w:val="006D258D"/>
    <w:rsid w:val="006D4A77"/>
    <w:rsid w:val="006D5E35"/>
    <w:rsid w:val="006D6A70"/>
    <w:rsid w:val="006D766A"/>
    <w:rsid w:val="006D7E5A"/>
    <w:rsid w:val="006E042B"/>
    <w:rsid w:val="006E0F3F"/>
    <w:rsid w:val="006E622F"/>
    <w:rsid w:val="006E6F4F"/>
    <w:rsid w:val="006E78ED"/>
    <w:rsid w:val="006F08D3"/>
    <w:rsid w:val="006F11D6"/>
    <w:rsid w:val="006F3443"/>
    <w:rsid w:val="006F3E46"/>
    <w:rsid w:val="006F3F88"/>
    <w:rsid w:val="006F6901"/>
    <w:rsid w:val="006F6E17"/>
    <w:rsid w:val="00701CA6"/>
    <w:rsid w:val="00701E38"/>
    <w:rsid w:val="00702172"/>
    <w:rsid w:val="007064B3"/>
    <w:rsid w:val="007076E0"/>
    <w:rsid w:val="00707C67"/>
    <w:rsid w:val="0071438F"/>
    <w:rsid w:val="0071515B"/>
    <w:rsid w:val="00715430"/>
    <w:rsid w:val="00716E68"/>
    <w:rsid w:val="00722C82"/>
    <w:rsid w:val="00723E25"/>
    <w:rsid w:val="007244C4"/>
    <w:rsid w:val="00725168"/>
    <w:rsid w:val="00727139"/>
    <w:rsid w:val="007308E0"/>
    <w:rsid w:val="0073539A"/>
    <w:rsid w:val="00735423"/>
    <w:rsid w:val="007364D4"/>
    <w:rsid w:val="00737C66"/>
    <w:rsid w:val="00740611"/>
    <w:rsid w:val="007429EB"/>
    <w:rsid w:val="00743CD9"/>
    <w:rsid w:val="00744F10"/>
    <w:rsid w:val="0074578C"/>
    <w:rsid w:val="00745795"/>
    <w:rsid w:val="007477F8"/>
    <w:rsid w:val="00751FB5"/>
    <w:rsid w:val="007524FD"/>
    <w:rsid w:val="00754FDD"/>
    <w:rsid w:val="007636CA"/>
    <w:rsid w:val="007647C3"/>
    <w:rsid w:val="0076537A"/>
    <w:rsid w:val="00765A7B"/>
    <w:rsid w:val="00765F90"/>
    <w:rsid w:val="007661BE"/>
    <w:rsid w:val="00766F35"/>
    <w:rsid w:val="0077139D"/>
    <w:rsid w:val="00775D31"/>
    <w:rsid w:val="007766A0"/>
    <w:rsid w:val="00781F39"/>
    <w:rsid w:val="007861AA"/>
    <w:rsid w:val="00787D1E"/>
    <w:rsid w:val="00791664"/>
    <w:rsid w:val="0079421A"/>
    <w:rsid w:val="00794B2E"/>
    <w:rsid w:val="00795122"/>
    <w:rsid w:val="00796CA6"/>
    <w:rsid w:val="007A483F"/>
    <w:rsid w:val="007A6228"/>
    <w:rsid w:val="007A6F2E"/>
    <w:rsid w:val="007B2BD3"/>
    <w:rsid w:val="007B3414"/>
    <w:rsid w:val="007B6A19"/>
    <w:rsid w:val="007B6C01"/>
    <w:rsid w:val="007C112D"/>
    <w:rsid w:val="007C1E29"/>
    <w:rsid w:val="007C5DA0"/>
    <w:rsid w:val="007D0E4C"/>
    <w:rsid w:val="007D1CBA"/>
    <w:rsid w:val="007D30F5"/>
    <w:rsid w:val="007E3327"/>
    <w:rsid w:val="007E40C0"/>
    <w:rsid w:val="007E547D"/>
    <w:rsid w:val="007E5723"/>
    <w:rsid w:val="007E63A3"/>
    <w:rsid w:val="007F0239"/>
    <w:rsid w:val="007F221E"/>
    <w:rsid w:val="007F227E"/>
    <w:rsid w:val="007F25E9"/>
    <w:rsid w:val="007F29A9"/>
    <w:rsid w:val="007F4D08"/>
    <w:rsid w:val="007F67F6"/>
    <w:rsid w:val="007F6890"/>
    <w:rsid w:val="007F6E5B"/>
    <w:rsid w:val="007F7A09"/>
    <w:rsid w:val="008017C3"/>
    <w:rsid w:val="0080180C"/>
    <w:rsid w:val="008029D3"/>
    <w:rsid w:val="00802B32"/>
    <w:rsid w:val="00805366"/>
    <w:rsid w:val="00805D7A"/>
    <w:rsid w:val="00806B98"/>
    <w:rsid w:val="00806F4C"/>
    <w:rsid w:val="00807722"/>
    <w:rsid w:val="00811652"/>
    <w:rsid w:val="00812445"/>
    <w:rsid w:val="008124CB"/>
    <w:rsid w:val="00812C7B"/>
    <w:rsid w:val="00814751"/>
    <w:rsid w:val="0081689C"/>
    <w:rsid w:val="00817C0F"/>
    <w:rsid w:val="0082117A"/>
    <w:rsid w:val="00821708"/>
    <w:rsid w:val="00822C12"/>
    <w:rsid w:val="0082612F"/>
    <w:rsid w:val="00826E13"/>
    <w:rsid w:val="00827F7B"/>
    <w:rsid w:val="0083018A"/>
    <w:rsid w:val="00834E1D"/>
    <w:rsid w:val="008356E4"/>
    <w:rsid w:val="00836BAF"/>
    <w:rsid w:val="00842E9E"/>
    <w:rsid w:val="00842F65"/>
    <w:rsid w:val="00855078"/>
    <w:rsid w:val="00857C69"/>
    <w:rsid w:val="00862E0C"/>
    <w:rsid w:val="0086449F"/>
    <w:rsid w:val="008651EF"/>
    <w:rsid w:val="008652CD"/>
    <w:rsid w:val="00871AD7"/>
    <w:rsid w:val="00872812"/>
    <w:rsid w:val="00873A64"/>
    <w:rsid w:val="00874365"/>
    <w:rsid w:val="00874D0D"/>
    <w:rsid w:val="008758A5"/>
    <w:rsid w:val="0087738D"/>
    <w:rsid w:val="008775C9"/>
    <w:rsid w:val="00883760"/>
    <w:rsid w:val="0088572E"/>
    <w:rsid w:val="00885AB4"/>
    <w:rsid w:val="00886959"/>
    <w:rsid w:val="008901D8"/>
    <w:rsid w:val="00890BEC"/>
    <w:rsid w:val="0089110A"/>
    <w:rsid w:val="008A0414"/>
    <w:rsid w:val="008A11E6"/>
    <w:rsid w:val="008A16B2"/>
    <w:rsid w:val="008A2580"/>
    <w:rsid w:val="008A65FC"/>
    <w:rsid w:val="008A781B"/>
    <w:rsid w:val="008B2776"/>
    <w:rsid w:val="008B5463"/>
    <w:rsid w:val="008B5BB0"/>
    <w:rsid w:val="008B6D7F"/>
    <w:rsid w:val="008B7CF2"/>
    <w:rsid w:val="008C32E2"/>
    <w:rsid w:val="008C443D"/>
    <w:rsid w:val="008C554A"/>
    <w:rsid w:val="008C6AAA"/>
    <w:rsid w:val="008D2AFD"/>
    <w:rsid w:val="008D3474"/>
    <w:rsid w:val="008E1A95"/>
    <w:rsid w:val="008E2577"/>
    <w:rsid w:val="008E390C"/>
    <w:rsid w:val="008E4CC9"/>
    <w:rsid w:val="008E7F43"/>
    <w:rsid w:val="008F0487"/>
    <w:rsid w:val="008F1E4F"/>
    <w:rsid w:val="008F2B14"/>
    <w:rsid w:val="008F3932"/>
    <w:rsid w:val="008F5400"/>
    <w:rsid w:val="009010BC"/>
    <w:rsid w:val="009021BB"/>
    <w:rsid w:val="009049EC"/>
    <w:rsid w:val="00907279"/>
    <w:rsid w:val="00914B51"/>
    <w:rsid w:val="00914DBC"/>
    <w:rsid w:val="00914E6A"/>
    <w:rsid w:val="00916B84"/>
    <w:rsid w:val="00916EBD"/>
    <w:rsid w:val="00921706"/>
    <w:rsid w:val="00921F9A"/>
    <w:rsid w:val="00922970"/>
    <w:rsid w:val="00922AFE"/>
    <w:rsid w:val="0092751D"/>
    <w:rsid w:val="009279D3"/>
    <w:rsid w:val="009331B1"/>
    <w:rsid w:val="009348A2"/>
    <w:rsid w:val="009353D8"/>
    <w:rsid w:val="00935F9D"/>
    <w:rsid w:val="00937CAC"/>
    <w:rsid w:val="00943153"/>
    <w:rsid w:val="00945C30"/>
    <w:rsid w:val="00946D15"/>
    <w:rsid w:val="00947818"/>
    <w:rsid w:val="00947F2D"/>
    <w:rsid w:val="009531AE"/>
    <w:rsid w:val="009555B7"/>
    <w:rsid w:val="00956980"/>
    <w:rsid w:val="0096088A"/>
    <w:rsid w:val="00960DBA"/>
    <w:rsid w:val="009616E2"/>
    <w:rsid w:val="009624F2"/>
    <w:rsid w:val="009645AC"/>
    <w:rsid w:val="00966328"/>
    <w:rsid w:val="0096643B"/>
    <w:rsid w:val="009664C4"/>
    <w:rsid w:val="00967800"/>
    <w:rsid w:val="0097072D"/>
    <w:rsid w:val="009723D5"/>
    <w:rsid w:val="00975586"/>
    <w:rsid w:val="009807B8"/>
    <w:rsid w:val="00982C6D"/>
    <w:rsid w:val="00986442"/>
    <w:rsid w:val="009864EC"/>
    <w:rsid w:val="00986570"/>
    <w:rsid w:val="009901D6"/>
    <w:rsid w:val="00991324"/>
    <w:rsid w:val="00991C49"/>
    <w:rsid w:val="009920AD"/>
    <w:rsid w:val="00992923"/>
    <w:rsid w:val="009943DA"/>
    <w:rsid w:val="0099529D"/>
    <w:rsid w:val="00995801"/>
    <w:rsid w:val="00995D35"/>
    <w:rsid w:val="00995D96"/>
    <w:rsid w:val="009A1D41"/>
    <w:rsid w:val="009A1E49"/>
    <w:rsid w:val="009A1FE8"/>
    <w:rsid w:val="009A203A"/>
    <w:rsid w:val="009A25D5"/>
    <w:rsid w:val="009A396B"/>
    <w:rsid w:val="009A47A7"/>
    <w:rsid w:val="009A5D82"/>
    <w:rsid w:val="009A6548"/>
    <w:rsid w:val="009A7DA9"/>
    <w:rsid w:val="009B1BCC"/>
    <w:rsid w:val="009B2830"/>
    <w:rsid w:val="009C3071"/>
    <w:rsid w:val="009C33DA"/>
    <w:rsid w:val="009C3F99"/>
    <w:rsid w:val="009C45CE"/>
    <w:rsid w:val="009C6ADF"/>
    <w:rsid w:val="009D4C57"/>
    <w:rsid w:val="009D646F"/>
    <w:rsid w:val="009E0200"/>
    <w:rsid w:val="009E1BA3"/>
    <w:rsid w:val="009E4475"/>
    <w:rsid w:val="009E5F4C"/>
    <w:rsid w:val="009E6B26"/>
    <w:rsid w:val="009E6C9B"/>
    <w:rsid w:val="009E6DEE"/>
    <w:rsid w:val="009E7550"/>
    <w:rsid w:val="009F0899"/>
    <w:rsid w:val="009F08A6"/>
    <w:rsid w:val="009F102F"/>
    <w:rsid w:val="009F19D5"/>
    <w:rsid w:val="009F1D35"/>
    <w:rsid w:val="009F3379"/>
    <w:rsid w:val="009F34BC"/>
    <w:rsid w:val="009F4184"/>
    <w:rsid w:val="009F4480"/>
    <w:rsid w:val="009F4C76"/>
    <w:rsid w:val="009F53AE"/>
    <w:rsid w:val="009F5F08"/>
    <w:rsid w:val="00A000AA"/>
    <w:rsid w:val="00A003D9"/>
    <w:rsid w:val="00A014C5"/>
    <w:rsid w:val="00A03464"/>
    <w:rsid w:val="00A05A14"/>
    <w:rsid w:val="00A133FA"/>
    <w:rsid w:val="00A150C7"/>
    <w:rsid w:val="00A15189"/>
    <w:rsid w:val="00A15A4C"/>
    <w:rsid w:val="00A16005"/>
    <w:rsid w:val="00A1635A"/>
    <w:rsid w:val="00A238EA"/>
    <w:rsid w:val="00A247FA"/>
    <w:rsid w:val="00A30C9D"/>
    <w:rsid w:val="00A31971"/>
    <w:rsid w:val="00A33D2C"/>
    <w:rsid w:val="00A33E2B"/>
    <w:rsid w:val="00A355BB"/>
    <w:rsid w:val="00A3590F"/>
    <w:rsid w:val="00A373E8"/>
    <w:rsid w:val="00A40FAF"/>
    <w:rsid w:val="00A42346"/>
    <w:rsid w:val="00A434B1"/>
    <w:rsid w:val="00A4367E"/>
    <w:rsid w:val="00A44674"/>
    <w:rsid w:val="00A51AF9"/>
    <w:rsid w:val="00A52AAA"/>
    <w:rsid w:val="00A57192"/>
    <w:rsid w:val="00A57A65"/>
    <w:rsid w:val="00A6047C"/>
    <w:rsid w:val="00A6147A"/>
    <w:rsid w:val="00A63013"/>
    <w:rsid w:val="00A648B7"/>
    <w:rsid w:val="00A65FD8"/>
    <w:rsid w:val="00A678FB"/>
    <w:rsid w:val="00A70E23"/>
    <w:rsid w:val="00A722F6"/>
    <w:rsid w:val="00A72351"/>
    <w:rsid w:val="00A727E4"/>
    <w:rsid w:val="00A736D6"/>
    <w:rsid w:val="00A76396"/>
    <w:rsid w:val="00A76660"/>
    <w:rsid w:val="00A77A7E"/>
    <w:rsid w:val="00A77D61"/>
    <w:rsid w:val="00A77D82"/>
    <w:rsid w:val="00A82189"/>
    <w:rsid w:val="00A82909"/>
    <w:rsid w:val="00A83EEC"/>
    <w:rsid w:val="00A85AA4"/>
    <w:rsid w:val="00A86321"/>
    <w:rsid w:val="00A87324"/>
    <w:rsid w:val="00A92808"/>
    <w:rsid w:val="00A9454E"/>
    <w:rsid w:val="00A946B9"/>
    <w:rsid w:val="00A94B28"/>
    <w:rsid w:val="00AA0483"/>
    <w:rsid w:val="00AA32D0"/>
    <w:rsid w:val="00AA4DF3"/>
    <w:rsid w:val="00AA5B5D"/>
    <w:rsid w:val="00AA6311"/>
    <w:rsid w:val="00AB2906"/>
    <w:rsid w:val="00AB31F9"/>
    <w:rsid w:val="00AB41C1"/>
    <w:rsid w:val="00AB4723"/>
    <w:rsid w:val="00AB4C1A"/>
    <w:rsid w:val="00AB4FB6"/>
    <w:rsid w:val="00AC1124"/>
    <w:rsid w:val="00AC28E4"/>
    <w:rsid w:val="00AC4662"/>
    <w:rsid w:val="00AC4EC8"/>
    <w:rsid w:val="00AC5C04"/>
    <w:rsid w:val="00AD1E56"/>
    <w:rsid w:val="00AD2AF6"/>
    <w:rsid w:val="00AD6724"/>
    <w:rsid w:val="00AE13EF"/>
    <w:rsid w:val="00AE1734"/>
    <w:rsid w:val="00AE1B4F"/>
    <w:rsid w:val="00AE2900"/>
    <w:rsid w:val="00AE4EC5"/>
    <w:rsid w:val="00AE5943"/>
    <w:rsid w:val="00AE6D22"/>
    <w:rsid w:val="00AE7DCC"/>
    <w:rsid w:val="00AF0444"/>
    <w:rsid w:val="00AF2138"/>
    <w:rsid w:val="00AF24E4"/>
    <w:rsid w:val="00AF2654"/>
    <w:rsid w:val="00AF6007"/>
    <w:rsid w:val="00B004DF"/>
    <w:rsid w:val="00B0189E"/>
    <w:rsid w:val="00B0470C"/>
    <w:rsid w:val="00B06908"/>
    <w:rsid w:val="00B07D46"/>
    <w:rsid w:val="00B10157"/>
    <w:rsid w:val="00B1079E"/>
    <w:rsid w:val="00B1136D"/>
    <w:rsid w:val="00B11502"/>
    <w:rsid w:val="00B12BC3"/>
    <w:rsid w:val="00B15EA5"/>
    <w:rsid w:val="00B21943"/>
    <w:rsid w:val="00B21C84"/>
    <w:rsid w:val="00B244EB"/>
    <w:rsid w:val="00B2456A"/>
    <w:rsid w:val="00B24EEC"/>
    <w:rsid w:val="00B24FF9"/>
    <w:rsid w:val="00B266EA"/>
    <w:rsid w:val="00B272A4"/>
    <w:rsid w:val="00B279D4"/>
    <w:rsid w:val="00B30EAA"/>
    <w:rsid w:val="00B364E3"/>
    <w:rsid w:val="00B4008E"/>
    <w:rsid w:val="00B402E9"/>
    <w:rsid w:val="00B40466"/>
    <w:rsid w:val="00B42AA1"/>
    <w:rsid w:val="00B44021"/>
    <w:rsid w:val="00B44A3C"/>
    <w:rsid w:val="00B44F17"/>
    <w:rsid w:val="00B45038"/>
    <w:rsid w:val="00B47112"/>
    <w:rsid w:val="00B50319"/>
    <w:rsid w:val="00B50D22"/>
    <w:rsid w:val="00B5186A"/>
    <w:rsid w:val="00B51C9D"/>
    <w:rsid w:val="00B5220D"/>
    <w:rsid w:val="00B524D6"/>
    <w:rsid w:val="00B5396D"/>
    <w:rsid w:val="00B53A50"/>
    <w:rsid w:val="00B545A8"/>
    <w:rsid w:val="00B54E63"/>
    <w:rsid w:val="00B563CE"/>
    <w:rsid w:val="00B57D3A"/>
    <w:rsid w:val="00B60E25"/>
    <w:rsid w:val="00B61EE5"/>
    <w:rsid w:val="00B6302C"/>
    <w:rsid w:val="00B6340F"/>
    <w:rsid w:val="00B646E3"/>
    <w:rsid w:val="00B65C67"/>
    <w:rsid w:val="00B6693D"/>
    <w:rsid w:val="00B7147C"/>
    <w:rsid w:val="00B73BB2"/>
    <w:rsid w:val="00B75E40"/>
    <w:rsid w:val="00B762BB"/>
    <w:rsid w:val="00B80401"/>
    <w:rsid w:val="00B81338"/>
    <w:rsid w:val="00B814E9"/>
    <w:rsid w:val="00B8224A"/>
    <w:rsid w:val="00B83A79"/>
    <w:rsid w:val="00B84313"/>
    <w:rsid w:val="00B843B4"/>
    <w:rsid w:val="00B86089"/>
    <w:rsid w:val="00B8686F"/>
    <w:rsid w:val="00B910F8"/>
    <w:rsid w:val="00B91253"/>
    <w:rsid w:val="00B91645"/>
    <w:rsid w:val="00B94006"/>
    <w:rsid w:val="00B97145"/>
    <w:rsid w:val="00B97266"/>
    <w:rsid w:val="00BA0145"/>
    <w:rsid w:val="00BA0C4C"/>
    <w:rsid w:val="00BA0CE6"/>
    <w:rsid w:val="00BA1207"/>
    <w:rsid w:val="00BA1288"/>
    <w:rsid w:val="00BA172B"/>
    <w:rsid w:val="00BA1C6D"/>
    <w:rsid w:val="00BA539E"/>
    <w:rsid w:val="00BA59C3"/>
    <w:rsid w:val="00BB08A4"/>
    <w:rsid w:val="00BB0E92"/>
    <w:rsid w:val="00BB17D5"/>
    <w:rsid w:val="00BB242E"/>
    <w:rsid w:val="00BB446A"/>
    <w:rsid w:val="00BB58AD"/>
    <w:rsid w:val="00BB6D3B"/>
    <w:rsid w:val="00BB74D0"/>
    <w:rsid w:val="00BC085F"/>
    <w:rsid w:val="00BC1C9F"/>
    <w:rsid w:val="00BC1F15"/>
    <w:rsid w:val="00BC4B88"/>
    <w:rsid w:val="00BC5F72"/>
    <w:rsid w:val="00BC6C33"/>
    <w:rsid w:val="00BC7A41"/>
    <w:rsid w:val="00BD1164"/>
    <w:rsid w:val="00BD17EA"/>
    <w:rsid w:val="00BD2A89"/>
    <w:rsid w:val="00BD476A"/>
    <w:rsid w:val="00BE04E1"/>
    <w:rsid w:val="00BE0ED0"/>
    <w:rsid w:val="00BE26C3"/>
    <w:rsid w:val="00BE323C"/>
    <w:rsid w:val="00BE3AA9"/>
    <w:rsid w:val="00BE5928"/>
    <w:rsid w:val="00BF161F"/>
    <w:rsid w:val="00BF16F8"/>
    <w:rsid w:val="00BF26DB"/>
    <w:rsid w:val="00BF63FA"/>
    <w:rsid w:val="00BF6AB9"/>
    <w:rsid w:val="00BF729E"/>
    <w:rsid w:val="00BF76F6"/>
    <w:rsid w:val="00C004FA"/>
    <w:rsid w:val="00C0118E"/>
    <w:rsid w:val="00C0121D"/>
    <w:rsid w:val="00C018C0"/>
    <w:rsid w:val="00C04011"/>
    <w:rsid w:val="00C11D2F"/>
    <w:rsid w:val="00C1221B"/>
    <w:rsid w:val="00C12415"/>
    <w:rsid w:val="00C12C0E"/>
    <w:rsid w:val="00C13F71"/>
    <w:rsid w:val="00C16CBA"/>
    <w:rsid w:val="00C17D9B"/>
    <w:rsid w:val="00C21312"/>
    <w:rsid w:val="00C216B6"/>
    <w:rsid w:val="00C22290"/>
    <w:rsid w:val="00C23091"/>
    <w:rsid w:val="00C23BE0"/>
    <w:rsid w:val="00C24398"/>
    <w:rsid w:val="00C24EAB"/>
    <w:rsid w:val="00C2523C"/>
    <w:rsid w:val="00C26F88"/>
    <w:rsid w:val="00C30E71"/>
    <w:rsid w:val="00C3150E"/>
    <w:rsid w:val="00C31999"/>
    <w:rsid w:val="00C347E1"/>
    <w:rsid w:val="00C36FE3"/>
    <w:rsid w:val="00C40B3A"/>
    <w:rsid w:val="00C446C9"/>
    <w:rsid w:val="00C45F4D"/>
    <w:rsid w:val="00C47115"/>
    <w:rsid w:val="00C546C3"/>
    <w:rsid w:val="00C64209"/>
    <w:rsid w:val="00C655FA"/>
    <w:rsid w:val="00C72C66"/>
    <w:rsid w:val="00C731FA"/>
    <w:rsid w:val="00C734A2"/>
    <w:rsid w:val="00C7445A"/>
    <w:rsid w:val="00C746E8"/>
    <w:rsid w:val="00C75CCE"/>
    <w:rsid w:val="00C80218"/>
    <w:rsid w:val="00C814B5"/>
    <w:rsid w:val="00C824EC"/>
    <w:rsid w:val="00C82A14"/>
    <w:rsid w:val="00C83702"/>
    <w:rsid w:val="00C8592B"/>
    <w:rsid w:val="00C917B1"/>
    <w:rsid w:val="00C93914"/>
    <w:rsid w:val="00C93E2D"/>
    <w:rsid w:val="00C974C4"/>
    <w:rsid w:val="00CA6CC8"/>
    <w:rsid w:val="00CA7F26"/>
    <w:rsid w:val="00CB499E"/>
    <w:rsid w:val="00CB49A3"/>
    <w:rsid w:val="00CB4BEB"/>
    <w:rsid w:val="00CB5181"/>
    <w:rsid w:val="00CB6ABE"/>
    <w:rsid w:val="00CB7B5D"/>
    <w:rsid w:val="00CB7B78"/>
    <w:rsid w:val="00CC177A"/>
    <w:rsid w:val="00CC2607"/>
    <w:rsid w:val="00CC3834"/>
    <w:rsid w:val="00CD0667"/>
    <w:rsid w:val="00CD0960"/>
    <w:rsid w:val="00CD144B"/>
    <w:rsid w:val="00CD1C45"/>
    <w:rsid w:val="00CD3145"/>
    <w:rsid w:val="00CD3335"/>
    <w:rsid w:val="00CD424D"/>
    <w:rsid w:val="00CD4D9D"/>
    <w:rsid w:val="00CD4E78"/>
    <w:rsid w:val="00CD5679"/>
    <w:rsid w:val="00CD5777"/>
    <w:rsid w:val="00CD6740"/>
    <w:rsid w:val="00CD6B02"/>
    <w:rsid w:val="00CE08FB"/>
    <w:rsid w:val="00CE167D"/>
    <w:rsid w:val="00CE2EFD"/>
    <w:rsid w:val="00CE4EA1"/>
    <w:rsid w:val="00CE6727"/>
    <w:rsid w:val="00CE7237"/>
    <w:rsid w:val="00CE7499"/>
    <w:rsid w:val="00CF09F1"/>
    <w:rsid w:val="00CF2579"/>
    <w:rsid w:val="00CF46AF"/>
    <w:rsid w:val="00CF470D"/>
    <w:rsid w:val="00D009E9"/>
    <w:rsid w:val="00D01631"/>
    <w:rsid w:val="00D024CC"/>
    <w:rsid w:val="00D03BD0"/>
    <w:rsid w:val="00D04944"/>
    <w:rsid w:val="00D05DB2"/>
    <w:rsid w:val="00D07775"/>
    <w:rsid w:val="00D10B67"/>
    <w:rsid w:val="00D116E0"/>
    <w:rsid w:val="00D117CC"/>
    <w:rsid w:val="00D13034"/>
    <w:rsid w:val="00D13135"/>
    <w:rsid w:val="00D136C8"/>
    <w:rsid w:val="00D155FF"/>
    <w:rsid w:val="00D17843"/>
    <w:rsid w:val="00D20A54"/>
    <w:rsid w:val="00D232F3"/>
    <w:rsid w:val="00D245BA"/>
    <w:rsid w:val="00D30DC2"/>
    <w:rsid w:val="00D3239D"/>
    <w:rsid w:val="00D34842"/>
    <w:rsid w:val="00D3588A"/>
    <w:rsid w:val="00D3614F"/>
    <w:rsid w:val="00D40AB7"/>
    <w:rsid w:val="00D40EF9"/>
    <w:rsid w:val="00D46D00"/>
    <w:rsid w:val="00D47708"/>
    <w:rsid w:val="00D53F99"/>
    <w:rsid w:val="00D55291"/>
    <w:rsid w:val="00D556A9"/>
    <w:rsid w:val="00D573DF"/>
    <w:rsid w:val="00D60679"/>
    <w:rsid w:val="00D62AF7"/>
    <w:rsid w:val="00D642CA"/>
    <w:rsid w:val="00D64A3F"/>
    <w:rsid w:val="00D655BB"/>
    <w:rsid w:val="00D655E4"/>
    <w:rsid w:val="00D656E6"/>
    <w:rsid w:val="00D65EDF"/>
    <w:rsid w:val="00D65F69"/>
    <w:rsid w:val="00D71C2D"/>
    <w:rsid w:val="00D7392C"/>
    <w:rsid w:val="00D755C9"/>
    <w:rsid w:val="00D77244"/>
    <w:rsid w:val="00D802E3"/>
    <w:rsid w:val="00D80716"/>
    <w:rsid w:val="00D825BC"/>
    <w:rsid w:val="00D85FB4"/>
    <w:rsid w:val="00D86C78"/>
    <w:rsid w:val="00D87A17"/>
    <w:rsid w:val="00D90B96"/>
    <w:rsid w:val="00D90FA9"/>
    <w:rsid w:val="00D9535B"/>
    <w:rsid w:val="00D95572"/>
    <w:rsid w:val="00D9759C"/>
    <w:rsid w:val="00DA0D98"/>
    <w:rsid w:val="00DA0DF1"/>
    <w:rsid w:val="00DA3001"/>
    <w:rsid w:val="00DA3CF8"/>
    <w:rsid w:val="00DA731B"/>
    <w:rsid w:val="00DA7859"/>
    <w:rsid w:val="00DB2370"/>
    <w:rsid w:val="00DB2831"/>
    <w:rsid w:val="00DC1E97"/>
    <w:rsid w:val="00DC1FF5"/>
    <w:rsid w:val="00DC356E"/>
    <w:rsid w:val="00DC55AC"/>
    <w:rsid w:val="00DC61F0"/>
    <w:rsid w:val="00DC65A9"/>
    <w:rsid w:val="00DD0947"/>
    <w:rsid w:val="00DD1354"/>
    <w:rsid w:val="00DD2DDE"/>
    <w:rsid w:val="00DD4E2F"/>
    <w:rsid w:val="00DD7CED"/>
    <w:rsid w:val="00DE0C7A"/>
    <w:rsid w:val="00DE2F9F"/>
    <w:rsid w:val="00DE5DB2"/>
    <w:rsid w:val="00DE5E62"/>
    <w:rsid w:val="00DE6089"/>
    <w:rsid w:val="00DE6AC9"/>
    <w:rsid w:val="00DE7151"/>
    <w:rsid w:val="00DF1046"/>
    <w:rsid w:val="00DF1A2B"/>
    <w:rsid w:val="00DF5D19"/>
    <w:rsid w:val="00DF6461"/>
    <w:rsid w:val="00DF6D35"/>
    <w:rsid w:val="00E033C6"/>
    <w:rsid w:val="00E03957"/>
    <w:rsid w:val="00E03C7B"/>
    <w:rsid w:val="00E04402"/>
    <w:rsid w:val="00E05D87"/>
    <w:rsid w:val="00E06CA8"/>
    <w:rsid w:val="00E0798F"/>
    <w:rsid w:val="00E11544"/>
    <w:rsid w:val="00E14811"/>
    <w:rsid w:val="00E16167"/>
    <w:rsid w:val="00E16A4D"/>
    <w:rsid w:val="00E21004"/>
    <w:rsid w:val="00E21856"/>
    <w:rsid w:val="00E23506"/>
    <w:rsid w:val="00E24526"/>
    <w:rsid w:val="00E24DFE"/>
    <w:rsid w:val="00E26EE8"/>
    <w:rsid w:val="00E27D48"/>
    <w:rsid w:val="00E30031"/>
    <w:rsid w:val="00E33086"/>
    <w:rsid w:val="00E351E8"/>
    <w:rsid w:val="00E36A89"/>
    <w:rsid w:val="00E40CF3"/>
    <w:rsid w:val="00E4245D"/>
    <w:rsid w:val="00E42AAD"/>
    <w:rsid w:val="00E42E93"/>
    <w:rsid w:val="00E43F98"/>
    <w:rsid w:val="00E440E7"/>
    <w:rsid w:val="00E44E5D"/>
    <w:rsid w:val="00E461D0"/>
    <w:rsid w:val="00E47ACF"/>
    <w:rsid w:val="00E50811"/>
    <w:rsid w:val="00E512E6"/>
    <w:rsid w:val="00E538C9"/>
    <w:rsid w:val="00E53994"/>
    <w:rsid w:val="00E5788F"/>
    <w:rsid w:val="00E60F2B"/>
    <w:rsid w:val="00E66048"/>
    <w:rsid w:val="00E6644A"/>
    <w:rsid w:val="00E7023A"/>
    <w:rsid w:val="00E70C12"/>
    <w:rsid w:val="00E71761"/>
    <w:rsid w:val="00E71EA4"/>
    <w:rsid w:val="00E725AE"/>
    <w:rsid w:val="00E7298E"/>
    <w:rsid w:val="00E77183"/>
    <w:rsid w:val="00E77BDF"/>
    <w:rsid w:val="00E81BC3"/>
    <w:rsid w:val="00E81D41"/>
    <w:rsid w:val="00E8329D"/>
    <w:rsid w:val="00E84C65"/>
    <w:rsid w:val="00E85662"/>
    <w:rsid w:val="00E86BE3"/>
    <w:rsid w:val="00E87A93"/>
    <w:rsid w:val="00E9005B"/>
    <w:rsid w:val="00E92B27"/>
    <w:rsid w:val="00E943DA"/>
    <w:rsid w:val="00E969BB"/>
    <w:rsid w:val="00E9770D"/>
    <w:rsid w:val="00EA0594"/>
    <w:rsid w:val="00EA1D19"/>
    <w:rsid w:val="00EA4D35"/>
    <w:rsid w:val="00EA5044"/>
    <w:rsid w:val="00EA6314"/>
    <w:rsid w:val="00EA723D"/>
    <w:rsid w:val="00EB02FB"/>
    <w:rsid w:val="00EB080A"/>
    <w:rsid w:val="00EB1AF6"/>
    <w:rsid w:val="00EB2798"/>
    <w:rsid w:val="00EB597E"/>
    <w:rsid w:val="00EB5D1E"/>
    <w:rsid w:val="00EB5DA8"/>
    <w:rsid w:val="00EC0445"/>
    <w:rsid w:val="00EC0CB0"/>
    <w:rsid w:val="00EC2912"/>
    <w:rsid w:val="00EC3AE7"/>
    <w:rsid w:val="00EC769B"/>
    <w:rsid w:val="00ED1DC3"/>
    <w:rsid w:val="00ED676A"/>
    <w:rsid w:val="00ED71D9"/>
    <w:rsid w:val="00ED7D22"/>
    <w:rsid w:val="00EE1BE5"/>
    <w:rsid w:val="00EE2DC9"/>
    <w:rsid w:val="00EE536D"/>
    <w:rsid w:val="00EE6B4C"/>
    <w:rsid w:val="00EE7641"/>
    <w:rsid w:val="00EF509C"/>
    <w:rsid w:val="00EF5A38"/>
    <w:rsid w:val="00EF6FDF"/>
    <w:rsid w:val="00F05FF2"/>
    <w:rsid w:val="00F10105"/>
    <w:rsid w:val="00F10D75"/>
    <w:rsid w:val="00F12BC3"/>
    <w:rsid w:val="00F168E9"/>
    <w:rsid w:val="00F176DD"/>
    <w:rsid w:val="00F207BD"/>
    <w:rsid w:val="00F22E4F"/>
    <w:rsid w:val="00F24A24"/>
    <w:rsid w:val="00F2583C"/>
    <w:rsid w:val="00F259C0"/>
    <w:rsid w:val="00F30F0E"/>
    <w:rsid w:val="00F3278E"/>
    <w:rsid w:val="00F329C0"/>
    <w:rsid w:val="00F32B91"/>
    <w:rsid w:val="00F34CFF"/>
    <w:rsid w:val="00F3515F"/>
    <w:rsid w:val="00F3576E"/>
    <w:rsid w:val="00F370CE"/>
    <w:rsid w:val="00F37CA8"/>
    <w:rsid w:val="00F4001C"/>
    <w:rsid w:val="00F4091D"/>
    <w:rsid w:val="00F40921"/>
    <w:rsid w:val="00F424CF"/>
    <w:rsid w:val="00F46953"/>
    <w:rsid w:val="00F47107"/>
    <w:rsid w:val="00F47CCA"/>
    <w:rsid w:val="00F50A05"/>
    <w:rsid w:val="00F50CED"/>
    <w:rsid w:val="00F54400"/>
    <w:rsid w:val="00F5464E"/>
    <w:rsid w:val="00F55315"/>
    <w:rsid w:val="00F554C8"/>
    <w:rsid w:val="00F558C0"/>
    <w:rsid w:val="00F57137"/>
    <w:rsid w:val="00F57FBE"/>
    <w:rsid w:val="00F60674"/>
    <w:rsid w:val="00F61DD1"/>
    <w:rsid w:val="00F64DE0"/>
    <w:rsid w:val="00F67F06"/>
    <w:rsid w:val="00F73BAF"/>
    <w:rsid w:val="00F74B73"/>
    <w:rsid w:val="00F75179"/>
    <w:rsid w:val="00F767D9"/>
    <w:rsid w:val="00F77F78"/>
    <w:rsid w:val="00F80D28"/>
    <w:rsid w:val="00F82E36"/>
    <w:rsid w:val="00F83B67"/>
    <w:rsid w:val="00F8467F"/>
    <w:rsid w:val="00F84C57"/>
    <w:rsid w:val="00F859A7"/>
    <w:rsid w:val="00F9183E"/>
    <w:rsid w:val="00F91936"/>
    <w:rsid w:val="00F9223E"/>
    <w:rsid w:val="00F92BBD"/>
    <w:rsid w:val="00F93884"/>
    <w:rsid w:val="00F93CEF"/>
    <w:rsid w:val="00F95860"/>
    <w:rsid w:val="00FA0468"/>
    <w:rsid w:val="00FA1355"/>
    <w:rsid w:val="00FA3833"/>
    <w:rsid w:val="00FA546D"/>
    <w:rsid w:val="00FA641E"/>
    <w:rsid w:val="00FB0A73"/>
    <w:rsid w:val="00FB12F4"/>
    <w:rsid w:val="00FB280E"/>
    <w:rsid w:val="00FB2EFB"/>
    <w:rsid w:val="00FB61AB"/>
    <w:rsid w:val="00FB6669"/>
    <w:rsid w:val="00FC0253"/>
    <w:rsid w:val="00FC0510"/>
    <w:rsid w:val="00FC50C5"/>
    <w:rsid w:val="00FD146E"/>
    <w:rsid w:val="00FD2027"/>
    <w:rsid w:val="00FD27E4"/>
    <w:rsid w:val="00FD2D85"/>
    <w:rsid w:val="00FD69C6"/>
    <w:rsid w:val="00FE19E9"/>
    <w:rsid w:val="00FE1EC6"/>
    <w:rsid w:val="00FE28C2"/>
    <w:rsid w:val="00FE39A6"/>
    <w:rsid w:val="00FE4895"/>
    <w:rsid w:val="00FE5CE9"/>
    <w:rsid w:val="00FE6E7B"/>
    <w:rsid w:val="00FE7851"/>
    <w:rsid w:val="00FE7ED0"/>
    <w:rsid w:val="00FF00D9"/>
    <w:rsid w:val="00FF0139"/>
    <w:rsid w:val="00FF4AB3"/>
    <w:rsid w:val="00FF4AB8"/>
    <w:rsid w:val="00FF6220"/>
    <w:rsid w:val="00FF65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61F0"/>
  </w:style>
  <w:style w:type="paragraph" w:styleId="1">
    <w:name w:val="heading 1"/>
    <w:basedOn w:val="a0"/>
    <w:link w:val="10"/>
    <w:uiPriority w:val="99"/>
    <w:qFormat/>
    <w:rsid w:val="00134EEC"/>
    <w:pPr>
      <w:spacing w:after="150"/>
      <w:outlineLvl w:val="0"/>
    </w:pPr>
    <w:rPr>
      <w:rFonts w:eastAsia="Times New Roman"/>
      <w:b/>
      <w:bCs/>
      <w:color w:val="34495E"/>
      <w:kern w:val="36"/>
      <w:sz w:val="42"/>
      <w:szCs w:val="42"/>
    </w:rPr>
  </w:style>
  <w:style w:type="paragraph" w:styleId="2">
    <w:name w:val="heading 2"/>
    <w:basedOn w:val="a0"/>
    <w:next w:val="a0"/>
    <w:link w:val="20"/>
    <w:uiPriority w:val="9"/>
    <w:unhideWhenUsed/>
    <w:qFormat/>
    <w:rsid w:val="00C73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E6644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6F3E46"/>
    <w:pPr>
      <w:keepNext/>
      <w:widowControl w:val="0"/>
      <w:ind w:left="4668" w:hanging="152"/>
      <w:jc w:val="center"/>
      <w:outlineLvl w:val="3"/>
    </w:pPr>
    <w:rPr>
      <w:rFonts w:eastAsia="Times New Roman"/>
      <w:sz w:val="20"/>
      <w:szCs w:val="20"/>
      <w:lang w:eastAsia="zh-CN"/>
    </w:rPr>
  </w:style>
  <w:style w:type="paragraph" w:styleId="5">
    <w:name w:val="heading 5"/>
    <w:basedOn w:val="a0"/>
    <w:next w:val="a0"/>
    <w:link w:val="50"/>
    <w:uiPriority w:val="9"/>
    <w:qFormat/>
    <w:rsid w:val="006F3E46"/>
    <w:pPr>
      <w:keepNext/>
      <w:widowControl w:val="0"/>
      <w:ind w:right="283" w:firstLine="567"/>
      <w:jc w:val="center"/>
      <w:outlineLvl w:val="4"/>
    </w:pPr>
    <w:rPr>
      <w:rFonts w:eastAsia="Times New Roman"/>
      <w:sz w:val="20"/>
      <w:szCs w:val="20"/>
      <w:lang w:eastAsia="zh-CN"/>
    </w:rPr>
  </w:style>
  <w:style w:type="paragraph" w:styleId="6">
    <w:name w:val="heading 6"/>
    <w:basedOn w:val="a0"/>
    <w:next w:val="a0"/>
    <w:link w:val="60"/>
    <w:uiPriority w:val="9"/>
    <w:qFormat/>
    <w:rsid w:val="006F3E46"/>
    <w:pPr>
      <w:spacing w:before="240" w:after="60"/>
      <w:ind w:left="6340" w:hanging="152"/>
      <w:outlineLvl w:val="5"/>
    </w:pPr>
    <w:rPr>
      <w:rFonts w:eastAsia="Times New Roman"/>
      <w:b/>
      <w:bCs/>
      <w:sz w:val="20"/>
      <w:szCs w:val="20"/>
      <w:lang w:eastAsia="zh-CN"/>
    </w:rPr>
  </w:style>
  <w:style w:type="paragraph" w:styleId="7">
    <w:name w:val="heading 7"/>
    <w:basedOn w:val="a0"/>
    <w:next w:val="a0"/>
    <w:link w:val="70"/>
    <w:uiPriority w:val="9"/>
    <w:qFormat/>
    <w:rsid w:val="006F3E46"/>
    <w:pPr>
      <w:spacing w:before="240" w:after="60"/>
      <w:ind w:left="7176" w:hanging="152"/>
      <w:outlineLvl w:val="6"/>
    </w:pPr>
    <w:rPr>
      <w:rFonts w:eastAsia="Times New Roman"/>
      <w:sz w:val="24"/>
      <w:szCs w:val="24"/>
      <w:lang w:eastAsia="zh-CN"/>
    </w:rPr>
  </w:style>
  <w:style w:type="paragraph" w:styleId="8">
    <w:name w:val="heading 8"/>
    <w:basedOn w:val="a0"/>
    <w:next w:val="a0"/>
    <w:link w:val="80"/>
    <w:uiPriority w:val="9"/>
    <w:qFormat/>
    <w:rsid w:val="006F3E46"/>
    <w:pPr>
      <w:keepNext/>
      <w:widowControl w:val="0"/>
      <w:tabs>
        <w:tab w:val="left" w:pos="3828"/>
      </w:tabs>
      <w:ind w:firstLine="567"/>
      <w:jc w:val="center"/>
      <w:outlineLvl w:val="7"/>
    </w:pPr>
    <w:rPr>
      <w:rFonts w:eastAsia="Times New Roman"/>
      <w:b/>
      <w:sz w:val="20"/>
      <w:szCs w:val="20"/>
      <w:lang w:eastAsia="zh-CN"/>
    </w:rPr>
  </w:style>
  <w:style w:type="paragraph" w:styleId="9">
    <w:name w:val="heading 9"/>
    <w:basedOn w:val="a0"/>
    <w:next w:val="a0"/>
    <w:link w:val="90"/>
    <w:uiPriority w:val="9"/>
    <w:qFormat/>
    <w:rsid w:val="006F3E46"/>
    <w:pPr>
      <w:spacing w:before="240" w:after="60"/>
      <w:ind w:left="8848" w:hanging="152"/>
      <w:outlineLvl w:val="8"/>
    </w:pPr>
    <w:rPr>
      <w:rFonts w:ascii="Arial" w:eastAsia="Times New Roman" w:hAnsi="Arial" w:cs="Arial"/>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4D5BDC"/>
    <w:rPr>
      <w:color w:val="0000FF"/>
      <w:u w:val="single"/>
    </w:rPr>
  </w:style>
  <w:style w:type="paragraph" w:customStyle="1" w:styleId="ConsPlusNormal">
    <w:name w:val="ConsPlusNormal"/>
    <w:qFormat/>
    <w:rsid w:val="00134EEC"/>
    <w:pPr>
      <w:widowControl w:val="0"/>
      <w:autoSpaceDE w:val="0"/>
      <w:autoSpaceDN w:val="0"/>
      <w:adjustRightInd w:val="0"/>
    </w:pPr>
    <w:rPr>
      <w:rFonts w:ascii="Arial" w:eastAsia="Times New Roman" w:hAnsi="Arial" w:cs="Arial"/>
      <w:sz w:val="20"/>
      <w:szCs w:val="20"/>
    </w:rPr>
  </w:style>
  <w:style w:type="paragraph" w:styleId="a5">
    <w:name w:val="List Paragraph"/>
    <w:basedOn w:val="a0"/>
    <w:link w:val="a6"/>
    <w:qFormat/>
    <w:rsid w:val="00134EEC"/>
    <w:pPr>
      <w:spacing w:line="269" w:lineRule="exact"/>
      <w:ind w:left="708" w:hanging="357"/>
      <w:jc w:val="both"/>
    </w:pPr>
    <w:rPr>
      <w:rFonts w:eastAsia="Times New Roman"/>
      <w:sz w:val="24"/>
      <w:szCs w:val="24"/>
    </w:rPr>
  </w:style>
  <w:style w:type="character" w:customStyle="1" w:styleId="10">
    <w:name w:val="Заголовок 1 Знак"/>
    <w:basedOn w:val="a1"/>
    <w:link w:val="1"/>
    <w:uiPriority w:val="99"/>
    <w:rsid w:val="00134EEC"/>
    <w:rPr>
      <w:rFonts w:eastAsia="Times New Roman"/>
      <w:b/>
      <w:bCs/>
      <w:color w:val="34495E"/>
      <w:kern w:val="36"/>
      <w:sz w:val="42"/>
      <w:szCs w:val="42"/>
    </w:rPr>
  </w:style>
  <w:style w:type="paragraph" w:styleId="a7">
    <w:name w:val="Title"/>
    <w:basedOn w:val="a0"/>
    <w:link w:val="a8"/>
    <w:qFormat/>
    <w:rsid w:val="00134EEC"/>
    <w:pPr>
      <w:jc w:val="center"/>
    </w:pPr>
    <w:rPr>
      <w:rFonts w:eastAsia="Times New Roman"/>
      <w:b/>
      <w:bCs/>
      <w:sz w:val="40"/>
      <w:szCs w:val="40"/>
    </w:rPr>
  </w:style>
  <w:style w:type="character" w:customStyle="1" w:styleId="a8">
    <w:name w:val="Название Знак"/>
    <w:basedOn w:val="a1"/>
    <w:link w:val="a7"/>
    <w:rsid w:val="00134EEC"/>
    <w:rPr>
      <w:rFonts w:eastAsia="Times New Roman"/>
      <w:b/>
      <w:bCs/>
      <w:sz w:val="40"/>
      <w:szCs w:val="40"/>
    </w:rPr>
  </w:style>
  <w:style w:type="paragraph" w:styleId="a9">
    <w:name w:val="Balloon Text"/>
    <w:basedOn w:val="a0"/>
    <w:link w:val="aa"/>
    <w:unhideWhenUsed/>
    <w:rsid w:val="00134EEC"/>
    <w:rPr>
      <w:rFonts w:ascii="Tahoma" w:hAnsi="Tahoma" w:cs="Tahoma"/>
      <w:sz w:val="16"/>
      <w:szCs w:val="16"/>
    </w:rPr>
  </w:style>
  <w:style w:type="character" w:customStyle="1" w:styleId="aa">
    <w:name w:val="Текст выноски Знак"/>
    <w:basedOn w:val="a1"/>
    <w:link w:val="a9"/>
    <w:rsid w:val="00134EEC"/>
    <w:rPr>
      <w:rFonts w:ascii="Tahoma" w:hAnsi="Tahoma" w:cs="Tahoma"/>
      <w:sz w:val="16"/>
      <w:szCs w:val="16"/>
    </w:rPr>
  </w:style>
  <w:style w:type="character" w:customStyle="1" w:styleId="ab">
    <w:name w:val="Гипертекстовая ссылка"/>
    <w:uiPriority w:val="99"/>
    <w:rsid w:val="00335C6C"/>
    <w:rPr>
      <w:b/>
      <w:bCs/>
      <w:color w:val="106BBE"/>
    </w:rPr>
  </w:style>
  <w:style w:type="paragraph" w:customStyle="1" w:styleId="Standard">
    <w:name w:val="Standard"/>
    <w:rsid w:val="00335C6C"/>
    <w:pPr>
      <w:widowControl w:val="0"/>
      <w:suppressAutoHyphens/>
      <w:textAlignment w:val="baseline"/>
    </w:pPr>
    <w:rPr>
      <w:rFonts w:eastAsia="Andale Sans UI" w:cs="Tahoma"/>
      <w:kern w:val="1"/>
      <w:sz w:val="24"/>
      <w:szCs w:val="24"/>
      <w:lang w:val="en-US" w:eastAsia="zh-CN" w:bidi="en-US"/>
    </w:rPr>
  </w:style>
  <w:style w:type="paragraph" w:styleId="ac">
    <w:name w:val="No Spacing"/>
    <w:qFormat/>
    <w:rsid w:val="00650BA4"/>
  </w:style>
  <w:style w:type="paragraph" w:styleId="ad">
    <w:name w:val="Normal (Web)"/>
    <w:basedOn w:val="a0"/>
    <w:unhideWhenUsed/>
    <w:rsid w:val="00385077"/>
    <w:pPr>
      <w:spacing w:before="100" w:beforeAutospacing="1" w:after="100" w:afterAutospacing="1"/>
    </w:pPr>
    <w:rPr>
      <w:rFonts w:eastAsia="Times New Roman"/>
      <w:sz w:val="24"/>
      <w:szCs w:val="24"/>
    </w:rPr>
  </w:style>
  <w:style w:type="table" w:styleId="ae">
    <w:name w:val="Table Grid"/>
    <w:basedOn w:val="a2"/>
    <w:rsid w:val="00D82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e"/>
    <w:uiPriority w:val="59"/>
    <w:rsid w:val="00D825B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0"/>
    <w:rsid w:val="00590680"/>
    <w:pPr>
      <w:spacing w:before="100" w:beforeAutospacing="1" w:after="100" w:afterAutospacing="1"/>
    </w:pPr>
    <w:rPr>
      <w:rFonts w:ascii="Tahoma" w:eastAsia="Times New Roman" w:hAnsi="Tahoma" w:cs="Tahoma"/>
      <w:sz w:val="20"/>
      <w:szCs w:val="20"/>
      <w:lang w:val="en-US" w:eastAsia="en-US"/>
    </w:rPr>
  </w:style>
  <w:style w:type="paragraph" w:customStyle="1" w:styleId="af">
    <w:name w:val="Знак"/>
    <w:basedOn w:val="a0"/>
    <w:rsid w:val="00F46953"/>
    <w:pPr>
      <w:spacing w:before="100" w:beforeAutospacing="1" w:after="100" w:afterAutospacing="1"/>
    </w:pPr>
    <w:rPr>
      <w:rFonts w:ascii="Tahoma" w:eastAsia="Times New Roman" w:hAnsi="Tahoma" w:cs="Tahoma"/>
      <w:sz w:val="20"/>
      <w:szCs w:val="20"/>
      <w:lang w:val="en-US" w:eastAsia="en-US"/>
    </w:rPr>
  </w:style>
  <w:style w:type="paragraph" w:styleId="af0">
    <w:name w:val="header"/>
    <w:basedOn w:val="a0"/>
    <w:link w:val="af1"/>
    <w:unhideWhenUsed/>
    <w:rsid w:val="008C554A"/>
    <w:pPr>
      <w:tabs>
        <w:tab w:val="center" w:pos="4677"/>
        <w:tab w:val="right" w:pos="9355"/>
      </w:tabs>
    </w:pPr>
  </w:style>
  <w:style w:type="character" w:customStyle="1" w:styleId="af1">
    <w:name w:val="Верхний колонтитул Знак"/>
    <w:basedOn w:val="a1"/>
    <w:link w:val="af0"/>
    <w:rsid w:val="008C554A"/>
  </w:style>
  <w:style w:type="paragraph" w:styleId="af2">
    <w:name w:val="footer"/>
    <w:basedOn w:val="a0"/>
    <w:link w:val="af3"/>
    <w:unhideWhenUsed/>
    <w:rsid w:val="008C554A"/>
    <w:pPr>
      <w:tabs>
        <w:tab w:val="center" w:pos="4677"/>
        <w:tab w:val="right" w:pos="9355"/>
      </w:tabs>
    </w:pPr>
  </w:style>
  <w:style w:type="character" w:customStyle="1" w:styleId="af3">
    <w:name w:val="Нижний колонтитул Знак"/>
    <w:basedOn w:val="a1"/>
    <w:link w:val="af2"/>
    <w:rsid w:val="008C554A"/>
  </w:style>
  <w:style w:type="character" w:styleId="af4">
    <w:name w:val="page number"/>
    <w:rsid w:val="008C554A"/>
  </w:style>
  <w:style w:type="paragraph" w:customStyle="1" w:styleId="af5">
    <w:name w:val="Знак"/>
    <w:basedOn w:val="a0"/>
    <w:rsid w:val="00236DF7"/>
    <w:pPr>
      <w:spacing w:before="100" w:beforeAutospacing="1" w:after="100" w:afterAutospacing="1"/>
    </w:pPr>
    <w:rPr>
      <w:rFonts w:ascii="Tahoma" w:eastAsia="Times New Roman" w:hAnsi="Tahoma" w:cs="Tahoma"/>
      <w:sz w:val="20"/>
      <w:szCs w:val="20"/>
      <w:lang w:val="en-US" w:eastAsia="en-US"/>
    </w:rPr>
  </w:style>
  <w:style w:type="paragraph" w:customStyle="1" w:styleId="af6">
    <w:name w:val="Знак"/>
    <w:basedOn w:val="a0"/>
    <w:rsid w:val="004C4C41"/>
    <w:pPr>
      <w:spacing w:before="100" w:beforeAutospacing="1" w:after="100" w:afterAutospacing="1"/>
    </w:pPr>
    <w:rPr>
      <w:rFonts w:ascii="Tahoma" w:eastAsia="Times New Roman" w:hAnsi="Tahoma" w:cs="Tahoma"/>
      <w:sz w:val="20"/>
      <w:szCs w:val="20"/>
      <w:lang w:val="en-US" w:eastAsia="en-US"/>
    </w:rPr>
  </w:style>
  <w:style w:type="paragraph" w:customStyle="1" w:styleId="af7">
    <w:name w:val="Знак"/>
    <w:basedOn w:val="a0"/>
    <w:rsid w:val="00630AB0"/>
    <w:pPr>
      <w:spacing w:before="100" w:beforeAutospacing="1" w:after="100" w:afterAutospacing="1"/>
    </w:pPr>
    <w:rPr>
      <w:rFonts w:ascii="Tahoma" w:eastAsia="Times New Roman" w:hAnsi="Tahoma" w:cs="Tahoma"/>
      <w:sz w:val="20"/>
      <w:szCs w:val="20"/>
      <w:lang w:val="en-US" w:eastAsia="en-US"/>
    </w:rPr>
  </w:style>
  <w:style w:type="paragraph" w:customStyle="1" w:styleId="western">
    <w:name w:val="western"/>
    <w:basedOn w:val="a0"/>
    <w:rsid w:val="008A16B2"/>
    <w:pPr>
      <w:spacing w:before="100" w:beforeAutospacing="1" w:after="142" w:line="276" w:lineRule="auto"/>
    </w:pPr>
    <w:rPr>
      <w:rFonts w:eastAsia="Times New Roman"/>
      <w:color w:val="000000"/>
      <w:sz w:val="24"/>
      <w:szCs w:val="24"/>
    </w:rPr>
  </w:style>
  <w:style w:type="paragraph" w:styleId="af8">
    <w:name w:val="Subtitle"/>
    <w:basedOn w:val="a0"/>
    <w:next w:val="a0"/>
    <w:link w:val="af9"/>
    <w:uiPriority w:val="11"/>
    <w:qFormat/>
    <w:rsid w:val="00B113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1"/>
    <w:link w:val="af8"/>
    <w:uiPriority w:val="11"/>
    <w:rsid w:val="00B1136D"/>
    <w:rPr>
      <w:rFonts w:asciiTheme="majorHAnsi" w:eastAsiaTheme="majorEastAsia" w:hAnsiTheme="majorHAnsi" w:cstheme="majorBidi"/>
      <w:i/>
      <w:iCs/>
      <w:color w:val="4F81BD" w:themeColor="accent1"/>
      <w:spacing w:val="15"/>
      <w:sz w:val="24"/>
      <w:szCs w:val="24"/>
    </w:rPr>
  </w:style>
  <w:style w:type="paragraph" w:customStyle="1" w:styleId="ConsPlusTitle">
    <w:name w:val="ConsPlusTitle"/>
    <w:uiPriority w:val="99"/>
    <w:rsid w:val="00C72C66"/>
    <w:pPr>
      <w:widowControl w:val="0"/>
      <w:autoSpaceDE w:val="0"/>
      <w:autoSpaceDN w:val="0"/>
    </w:pPr>
    <w:rPr>
      <w:rFonts w:ascii="Calibri" w:eastAsia="Times New Roman" w:hAnsi="Calibri" w:cs="Calibri"/>
      <w:b/>
      <w:szCs w:val="20"/>
    </w:rPr>
  </w:style>
  <w:style w:type="numbering" w:customStyle="1" w:styleId="13">
    <w:name w:val="Нет списка1"/>
    <w:next w:val="a3"/>
    <w:uiPriority w:val="99"/>
    <w:semiHidden/>
    <w:unhideWhenUsed/>
    <w:rsid w:val="00550AC5"/>
  </w:style>
  <w:style w:type="paragraph" w:customStyle="1" w:styleId="afa">
    <w:name w:val="Знак"/>
    <w:basedOn w:val="a0"/>
    <w:rsid w:val="00550AC5"/>
    <w:pPr>
      <w:spacing w:before="100" w:beforeAutospacing="1" w:after="100" w:afterAutospacing="1"/>
    </w:pPr>
    <w:rPr>
      <w:rFonts w:ascii="Tahoma" w:eastAsia="Times New Roman" w:hAnsi="Tahoma" w:cs="Tahoma"/>
      <w:sz w:val="20"/>
      <w:szCs w:val="20"/>
      <w:lang w:val="en-US" w:eastAsia="en-US"/>
    </w:rPr>
  </w:style>
  <w:style w:type="paragraph" w:customStyle="1" w:styleId="afb">
    <w:name w:val="Знак"/>
    <w:basedOn w:val="a0"/>
    <w:rsid w:val="001340C3"/>
    <w:pPr>
      <w:spacing w:before="100" w:beforeAutospacing="1" w:after="100" w:afterAutospacing="1"/>
    </w:pPr>
    <w:rPr>
      <w:rFonts w:ascii="Tahoma" w:eastAsia="Times New Roman" w:hAnsi="Tahoma" w:cs="Tahoma"/>
      <w:sz w:val="20"/>
      <w:szCs w:val="20"/>
      <w:lang w:val="en-US" w:eastAsia="en-US"/>
    </w:rPr>
  </w:style>
  <w:style w:type="paragraph" w:customStyle="1" w:styleId="afc">
    <w:name w:val="Знак"/>
    <w:basedOn w:val="a0"/>
    <w:rsid w:val="006F6901"/>
    <w:pPr>
      <w:spacing w:before="100" w:beforeAutospacing="1" w:after="100" w:afterAutospacing="1"/>
    </w:pPr>
    <w:rPr>
      <w:rFonts w:ascii="Tahoma" w:eastAsia="Times New Roman" w:hAnsi="Tahoma" w:cs="Tahoma"/>
      <w:sz w:val="20"/>
      <w:szCs w:val="20"/>
      <w:lang w:val="en-US" w:eastAsia="en-US"/>
    </w:rPr>
  </w:style>
  <w:style w:type="paragraph" w:customStyle="1" w:styleId="afd">
    <w:name w:val="Знак"/>
    <w:basedOn w:val="a0"/>
    <w:rsid w:val="0005377B"/>
    <w:pPr>
      <w:spacing w:before="100" w:beforeAutospacing="1" w:after="100" w:afterAutospacing="1"/>
    </w:pPr>
    <w:rPr>
      <w:rFonts w:ascii="Tahoma" w:eastAsia="Times New Roman" w:hAnsi="Tahoma" w:cs="Tahoma"/>
      <w:sz w:val="20"/>
      <w:szCs w:val="20"/>
      <w:lang w:val="en-US" w:eastAsia="en-US"/>
    </w:rPr>
  </w:style>
  <w:style w:type="paragraph" w:customStyle="1" w:styleId="afe">
    <w:name w:val="Знак"/>
    <w:basedOn w:val="a0"/>
    <w:rsid w:val="00E351E8"/>
    <w:pPr>
      <w:spacing w:before="100" w:beforeAutospacing="1" w:after="100" w:afterAutospacing="1"/>
    </w:pPr>
    <w:rPr>
      <w:rFonts w:ascii="Tahoma" w:eastAsia="Times New Roman" w:hAnsi="Tahoma" w:cs="Tahoma"/>
      <w:sz w:val="20"/>
      <w:szCs w:val="20"/>
      <w:lang w:val="en-US" w:eastAsia="en-US"/>
    </w:rPr>
  </w:style>
  <w:style w:type="paragraph" w:customStyle="1" w:styleId="aff">
    <w:name w:val="Знак"/>
    <w:basedOn w:val="a0"/>
    <w:rsid w:val="00C45F4D"/>
    <w:pPr>
      <w:spacing w:before="100" w:beforeAutospacing="1" w:after="100" w:afterAutospacing="1"/>
    </w:pPr>
    <w:rPr>
      <w:rFonts w:ascii="Tahoma" w:eastAsia="Times New Roman" w:hAnsi="Tahoma" w:cs="Tahoma"/>
      <w:sz w:val="20"/>
      <w:szCs w:val="20"/>
      <w:lang w:val="en-US" w:eastAsia="en-US"/>
    </w:rPr>
  </w:style>
  <w:style w:type="paragraph" w:styleId="31">
    <w:name w:val="Body Text Indent 3"/>
    <w:basedOn w:val="a0"/>
    <w:link w:val="32"/>
    <w:rsid w:val="005403C0"/>
    <w:pPr>
      <w:ind w:left="6096"/>
    </w:pPr>
    <w:rPr>
      <w:rFonts w:eastAsia="Times New Roman"/>
      <w:sz w:val="28"/>
      <w:szCs w:val="20"/>
    </w:rPr>
  </w:style>
  <w:style w:type="character" w:customStyle="1" w:styleId="32">
    <w:name w:val="Основной текст с отступом 3 Знак"/>
    <w:basedOn w:val="a1"/>
    <w:link w:val="31"/>
    <w:rsid w:val="005403C0"/>
    <w:rPr>
      <w:rFonts w:eastAsia="Times New Roman"/>
      <w:sz w:val="28"/>
      <w:szCs w:val="20"/>
    </w:rPr>
  </w:style>
  <w:style w:type="paragraph" w:customStyle="1" w:styleId="aff0">
    <w:name w:val="Знак"/>
    <w:basedOn w:val="a0"/>
    <w:rsid w:val="005403C0"/>
    <w:pPr>
      <w:spacing w:before="100" w:beforeAutospacing="1" w:after="100" w:afterAutospacing="1"/>
    </w:pPr>
    <w:rPr>
      <w:rFonts w:ascii="Tahoma" w:eastAsia="Times New Roman" w:hAnsi="Tahoma" w:cs="Tahoma"/>
      <w:sz w:val="20"/>
      <w:szCs w:val="20"/>
      <w:lang w:val="en-US" w:eastAsia="en-US"/>
    </w:rPr>
  </w:style>
  <w:style w:type="paragraph" w:customStyle="1" w:styleId="aff1">
    <w:name w:val="Знак"/>
    <w:basedOn w:val="a0"/>
    <w:rsid w:val="006E78ED"/>
    <w:pPr>
      <w:spacing w:before="100" w:beforeAutospacing="1" w:after="100" w:afterAutospacing="1"/>
    </w:pPr>
    <w:rPr>
      <w:rFonts w:ascii="Tahoma" w:eastAsia="Times New Roman" w:hAnsi="Tahoma" w:cs="Tahoma"/>
      <w:sz w:val="20"/>
      <w:szCs w:val="20"/>
      <w:lang w:val="en-US" w:eastAsia="en-US"/>
    </w:rPr>
  </w:style>
  <w:style w:type="paragraph" w:customStyle="1" w:styleId="aff2">
    <w:name w:val="Знак"/>
    <w:basedOn w:val="a0"/>
    <w:rsid w:val="009F34BC"/>
    <w:pPr>
      <w:spacing w:before="100" w:beforeAutospacing="1" w:after="100" w:afterAutospacing="1"/>
    </w:pPr>
    <w:rPr>
      <w:rFonts w:ascii="Tahoma" w:eastAsia="Times New Roman" w:hAnsi="Tahoma" w:cs="Tahoma"/>
      <w:sz w:val="20"/>
      <w:szCs w:val="20"/>
      <w:lang w:val="en-US" w:eastAsia="en-US"/>
    </w:rPr>
  </w:style>
  <w:style w:type="paragraph" w:customStyle="1" w:styleId="aff3">
    <w:name w:val="Знак"/>
    <w:basedOn w:val="a0"/>
    <w:rsid w:val="005F550B"/>
    <w:pPr>
      <w:spacing w:before="100" w:beforeAutospacing="1" w:after="100" w:afterAutospacing="1"/>
    </w:pPr>
    <w:rPr>
      <w:rFonts w:ascii="Tahoma" w:eastAsia="Times New Roman" w:hAnsi="Tahoma" w:cs="Tahoma"/>
      <w:sz w:val="20"/>
      <w:szCs w:val="20"/>
      <w:lang w:val="en-US" w:eastAsia="en-US"/>
    </w:rPr>
  </w:style>
  <w:style w:type="paragraph" w:customStyle="1" w:styleId="aff4">
    <w:name w:val="Знак"/>
    <w:basedOn w:val="a0"/>
    <w:rsid w:val="005F4D92"/>
    <w:pPr>
      <w:spacing w:before="100" w:beforeAutospacing="1" w:after="100" w:afterAutospacing="1"/>
    </w:pPr>
    <w:rPr>
      <w:rFonts w:ascii="Tahoma" w:eastAsia="Times New Roman" w:hAnsi="Tahoma" w:cs="Tahoma"/>
      <w:sz w:val="20"/>
      <w:szCs w:val="20"/>
      <w:lang w:val="en-US" w:eastAsia="en-US"/>
    </w:rPr>
  </w:style>
  <w:style w:type="paragraph" w:customStyle="1" w:styleId="aff5">
    <w:name w:val="Знак"/>
    <w:basedOn w:val="a0"/>
    <w:rsid w:val="00393607"/>
    <w:pPr>
      <w:spacing w:before="100" w:beforeAutospacing="1" w:after="100" w:afterAutospacing="1"/>
    </w:pPr>
    <w:rPr>
      <w:rFonts w:ascii="Tahoma" w:eastAsia="Times New Roman" w:hAnsi="Tahoma" w:cs="Tahoma"/>
      <w:sz w:val="20"/>
      <w:szCs w:val="20"/>
      <w:lang w:val="en-US" w:eastAsia="en-US"/>
    </w:rPr>
  </w:style>
  <w:style w:type="paragraph" w:customStyle="1" w:styleId="aff6">
    <w:name w:val="Знак"/>
    <w:basedOn w:val="a0"/>
    <w:rsid w:val="00EE536D"/>
    <w:pPr>
      <w:spacing w:before="100" w:beforeAutospacing="1" w:after="100" w:afterAutospacing="1"/>
    </w:pPr>
    <w:rPr>
      <w:rFonts w:ascii="Tahoma" w:eastAsia="Times New Roman" w:hAnsi="Tahoma" w:cs="Tahoma"/>
      <w:sz w:val="20"/>
      <w:szCs w:val="20"/>
      <w:lang w:val="en-US" w:eastAsia="en-US"/>
    </w:rPr>
  </w:style>
  <w:style w:type="paragraph" w:customStyle="1" w:styleId="aff7">
    <w:name w:val="Знак"/>
    <w:basedOn w:val="a0"/>
    <w:rsid w:val="00D3614F"/>
    <w:pPr>
      <w:spacing w:before="100" w:beforeAutospacing="1" w:after="100" w:afterAutospacing="1"/>
    </w:pPr>
    <w:rPr>
      <w:rFonts w:ascii="Tahoma" w:eastAsia="Times New Roman" w:hAnsi="Tahoma" w:cs="Tahoma"/>
      <w:sz w:val="20"/>
      <w:szCs w:val="20"/>
      <w:lang w:val="en-US" w:eastAsia="en-US"/>
    </w:rPr>
  </w:style>
  <w:style w:type="paragraph" w:customStyle="1" w:styleId="aff8">
    <w:name w:val="Знак"/>
    <w:basedOn w:val="a0"/>
    <w:rsid w:val="00FE4895"/>
    <w:pPr>
      <w:spacing w:before="100" w:beforeAutospacing="1" w:after="100" w:afterAutospacing="1"/>
    </w:pPr>
    <w:rPr>
      <w:rFonts w:ascii="Tahoma" w:eastAsia="Times New Roman" w:hAnsi="Tahoma" w:cs="Tahoma"/>
      <w:sz w:val="20"/>
      <w:szCs w:val="20"/>
      <w:lang w:val="en-US" w:eastAsia="en-US"/>
    </w:rPr>
  </w:style>
  <w:style w:type="paragraph" w:customStyle="1" w:styleId="aff9">
    <w:name w:val="Знак"/>
    <w:basedOn w:val="a0"/>
    <w:rsid w:val="009F4480"/>
    <w:pPr>
      <w:spacing w:before="100" w:beforeAutospacing="1" w:after="100" w:afterAutospacing="1"/>
    </w:pPr>
    <w:rPr>
      <w:rFonts w:ascii="Tahoma" w:eastAsia="Times New Roman" w:hAnsi="Tahoma" w:cs="Tahoma"/>
      <w:sz w:val="20"/>
      <w:szCs w:val="20"/>
      <w:lang w:val="en-US" w:eastAsia="en-US"/>
    </w:rPr>
  </w:style>
  <w:style w:type="paragraph" w:customStyle="1" w:styleId="affa">
    <w:name w:val="Знак"/>
    <w:basedOn w:val="a0"/>
    <w:rsid w:val="0077139D"/>
    <w:pPr>
      <w:spacing w:before="100" w:beforeAutospacing="1" w:after="100" w:afterAutospacing="1"/>
    </w:pPr>
    <w:rPr>
      <w:rFonts w:ascii="Tahoma" w:eastAsia="Times New Roman" w:hAnsi="Tahoma" w:cs="Tahoma"/>
      <w:sz w:val="20"/>
      <w:szCs w:val="20"/>
      <w:lang w:val="en-US" w:eastAsia="en-US"/>
    </w:rPr>
  </w:style>
  <w:style w:type="paragraph" w:customStyle="1" w:styleId="affb">
    <w:name w:val="Знак"/>
    <w:basedOn w:val="a0"/>
    <w:rsid w:val="00C93914"/>
    <w:pPr>
      <w:spacing w:before="100" w:beforeAutospacing="1" w:after="100" w:afterAutospacing="1"/>
    </w:pPr>
    <w:rPr>
      <w:rFonts w:ascii="Tahoma" w:eastAsia="Times New Roman" w:hAnsi="Tahoma" w:cs="Tahoma"/>
      <w:sz w:val="20"/>
      <w:szCs w:val="20"/>
      <w:lang w:val="en-US" w:eastAsia="en-US"/>
    </w:rPr>
  </w:style>
  <w:style w:type="paragraph" w:customStyle="1" w:styleId="affc">
    <w:name w:val="Знак"/>
    <w:basedOn w:val="a0"/>
    <w:rsid w:val="005F21AD"/>
    <w:pPr>
      <w:spacing w:before="100" w:beforeAutospacing="1" w:after="100" w:afterAutospacing="1"/>
    </w:pPr>
    <w:rPr>
      <w:rFonts w:ascii="Tahoma" w:eastAsia="Times New Roman" w:hAnsi="Tahoma" w:cs="Tahoma"/>
      <w:sz w:val="20"/>
      <w:szCs w:val="20"/>
      <w:lang w:val="en-US" w:eastAsia="en-US"/>
    </w:rPr>
  </w:style>
  <w:style w:type="paragraph" w:customStyle="1" w:styleId="affd">
    <w:name w:val="Знак"/>
    <w:basedOn w:val="a0"/>
    <w:rsid w:val="007E3327"/>
    <w:pPr>
      <w:spacing w:before="100" w:beforeAutospacing="1" w:after="100" w:afterAutospacing="1"/>
    </w:pPr>
    <w:rPr>
      <w:rFonts w:ascii="Tahoma" w:eastAsia="Times New Roman" w:hAnsi="Tahoma" w:cs="Tahoma"/>
      <w:sz w:val="20"/>
      <w:szCs w:val="20"/>
      <w:lang w:val="en-US" w:eastAsia="en-US"/>
    </w:rPr>
  </w:style>
  <w:style w:type="paragraph" w:customStyle="1" w:styleId="affe">
    <w:name w:val="Знак"/>
    <w:basedOn w:val="a0"/>
    <w:rsid w:val="009531AE"/>
    <w:pPr>
      <w:spacing w:before="100" w:beforeAutospacing="1" w:after="100" w:afterAutospacing="1"/>
    </w:pPr>
    <w:rPr>
      <w:rFonts w:ascii="Tahoma" w:eastAsia="Times New Roman" w:hAnsi="Tahoma" w:cs="Tahoma"/>
      <w:sz w:val="20"/>
      <w:szCs w:val="20"/>
      <w:lang w:val="en-US" w:eastAsia="en-US"/>
    </w:rPr>
  </w:style>
  <w:style w:type="paragraph" w:customStyle="1" w:styleId="caaieiaie2">
    <w:name w:val="caaieiaie 2"/>
    <w:basedOn w:val="a0"/>
    <w:next w:val="a0"/>
    <w:qFormat/>
    <w:rsid w:val="00CD0667"/>
    <w:pPr>
      <w:keepNext/>
      <w:jc w:val="center"/>
    </w:pPr>
    <w:rPr>
      <w:rFonts w:ascii="Arial" w:eastAsia="Times New Roman" w:hAnsi="Arial"/>
      <w:b/>
      <w:sz w:val="36"/>
      <w:szCs w:val="20"/>
    </w:rPr>
  </w:style>
  <w:style w:type="character" w:customStyle="1" w:styleId="afff">
    <w:name w:val="Основной текст Знак"/>
    <w:link w:val="afff0"/>
    <w:rsid w:val="00CD0667"/>
    <w:rPr>
      <w:sz w:val="23"/>
      <w:szCs w:val="23"/>
      <w:shd w:val="clear" w:color="auto" w:fill="FFFFFF"/>
    </w:rPr>
  </w:style>
  <w:style w:type="character" w:customStyle="1" w:styleId="Tahoma">
    <w:name w:val="Основной текст + Tahoma"/>
    <w:aliases w:val="10,5 pt"/>
    <w:rsid w:val="00CD0667"/>
    <w:rPr>
      <w:rFonts w:ascii="Tahoma" w:hAnsi="Tahoma" w:cs="Tahoma"/>
      <w:sz w:val="21"/>
      <w:szCs w:val="21"/>
      <w:lang w:bidi="ar-SA"/>
    </w:rPr>
  </w:style>
  <w:style w:type="character" w:customStyle="1" w:styleId="21">
    <w:name w:val="Основной текст (2)_"/>
    <w:link w:val="22"/>
    <w:rsid w:val="00CD0667"/>
    <w:rPr>
      <w:rFonts w:ascii="Tahoma" w:hAnsi="Tahoma"/>
      <w:sz w:val="21"/>
      <w:szCs w:val="21"/>
      <w:shd w:val="clear" w:color="auto" w:fill="FFFFFF"/>
    </w:rPr>
  </w:style>
  <w:style w:type="paragraph" w:styleId="afff0">
    <w:name w:val="Body Text"/>
    <w:basedOn w:val="a0"/>
    <w:link w:val="afff"/>
    <w:qFormat/>
    <w:rsid w:val="00CD0667"/>
    <w:pPr>
      <w:shd w:val="clear" w:color="auto" w:fill="FFFFFF"/>
      <w:spacing w:line="278" w:lineRule="exact"/>
      <w:jc w:val="both"/>
    </w:pPr>
    <w:rPr>
      <w:sz w:val="23"/>
      <w:szCs w:val="23"/>
    </w:rPr>
  </w:style>
  <w:style w:type="character" w:customStyle="1" w:styleId="14">
    <w:name w:val="Основной текст Знак1"/>
    <w:basedOn w:val="a1"/>
    <w:rsid w:val="00CD0667"/>
  </w:style>
  <w:style w:type="paragraph" w:customStyle="1" w:styleId="22">
    <w:name w:val="Основной текст (2)"/>
    <w:basedOn w:val="a0"/>
    <w:link w:val="21"/>
    <w:rsid w:val="00CD0667"/>
    <w:pPr>
      <w:shd w:val="clear" w:color="auto" w:fill="FFFFFF"/>
      <w:spacing w:line="240" w:lineRule="atLeast"/>
      <w:jc w:val="both"/>
    </w:pPr>
    <w:rPr>
      <w:rFonts w:ascii="Tahoma" w:hAnsi="Tahoma"/>
      <w:sz w:val="21"/>
      <w:szCs w:val="21"/>
    </w:rPr>
  </w:style>
  <w:style w:type="character" w:customStyle="1" w:styleId="33">
    <w:name w:val="Основной текст (3)_"/>
    <w:link w:val="34"/>
    <w:rsid w:val="00CD0667"/>
    <w:rPr>
      <w:spacing w:val="5"/>
      <w:sz w:val="13"/>
      <w:szCs w:val="13"/>
      <w:shd w:val="clear" w:color="auto" w:fill="FFFFFF"/>
    </w:rPr>
  </w:style>
  <w:style w:type="paragraph" w:customStyle="1" w:styleId="34">
    <w:name w:val="Основной текст (3)"/>
    <w:basedOn w:val="a0"/>
    <w:link w:val="33"/>
    <w:rsid w:val="00CD0667"/>
    <w:pPr>
      <w:shd w:val="clear" w:color="auto" w:fill="FFFFFF"/>
      <w:spacing w:line="278" w:lineRule="exact"/>
    </w:pPr>
    <w:rPr>
      <w:spacing w:val="5"/>
      <w:sz w:val="13"/>
      <w:szCs w:val="13"/>
    </w:rPr>
  </w:style>
  <w:style w:type="paragraph" w:customStyle="1" w:styleId="afff1">
    <w:name w:val="Знак"/>
    <w:basedOn w:val="a0"/>
    <w:rsid w:val="00EC2912"/>
    <w:pPr>
      <w:spacing w:before="100" w:beforeAutospacing="1" w:after="100" w:afterAutospacing="1"/>
    </w:pPr>
    <w:rPr>
      <w:rFonts w:ascii="Tahoma" w:eastAsia="Times New Roman" w:hAnsi="Tahoma" w:cs="Tahoma"/>
      <w:sz w:val="20"/>
      <w:szCs w:val="20"/>
      <w:lang w:val="en-US" w:eastAsia="en-US"/>
    </w:rPr>
  </w:style>
  <w:style w:type="paragraph" w:customStyle="1" w:styleId="afff2">
    <w:name w:val="Знак"/>
    <w:basedOn w:val="a0"/>
    <w:rsid w:val="008A11E6"/>
    <w:pPr>
      <w:spacing w:before="100" w:beforeAutospacing="1" w:after="100" w:afterAutospacing="1"/>
    </w:pPr>
    <w:rPr>
      <w:rFonts w:ascii="Tahoma" w:eastAsia="Times New Roman" w:hAnsi="Tahoma" w:cs="Tahoma"/>
      <w:sz w:val="20"/>
      <w:szCs w:val="20"/>
      <w:lang w:val="en-US" w:eastAsia="en-US"/>
    </w:rPr>
  </w:style>
  <w:style w:type="paragraph" w:customStyle="1" w:styleId="afff3">
    <w:name w:val="Знак"/>
    <w:basedOn w:val="a0"/>
    <w:rsid w:val="008C32E2"/>
    <w:pPr>
      <w:spacing w:before="100" w:beforeAutospacing="1" w:after="100" w:afterAutospacing="1"/>
    </w:pPr>
    <w:rPr>
      <w:rFonts w:ascii="Tahoma" w:eastAsia="Times New Roman" w:hAnsi="Tahoma" w:cs="Tahoma"/>
      <w:sz w:val="20"/>
      <w:szCs w:val="20"/>
      <w:lang w:val="en-US" w:eastAsia="en-US"/>
    </w:rPr>
  </w:style>
  <w:style w:type="paragraph" w:customStyle="1" w:styleId="afff4">
    <w:name w:val="Знак"/>
    <w:basedOn w:val="a0"/>
    <w:rsid w:val="0065281A"/>
    <w:pPr>
      <w:spacing w:before="100" w:beforeAutospacing="1" w:after="100" w:afterAutospacing="1"/>
    </w:pPr>
    <w:rPr>
      <w:rFonts w:ascii="Tahoma" w:eastAsia="Times New Roman" w:hAnsi="Tahoma" w:cs="Tahoma"/>
      <w:sz w:val="20"/>
      <w:szCs w:val="20"/>
      <w:lang w:val="en-US" w:eastAsia="en-US"/>
    </w:rPr>
  </w:style>
  <w:style w:type="paragraph" w:customStyle="1" w:styleId="afff5">
    <w:name w:val="Знак"/>
    <w:basedOn w:val="a0"/>
    <w:rsid w:val="00BB242E"/>
    <w:pPr>
      <w:spacing w:before="100" w:beforeAutospacing="1" w:after="100" w:afterAutospacing="1"/>
    </w:pPr>
    <w:rPr>
      <w:rFonts w:ascii="Tahoma" w:eastAsia="Times New Roman" w:hAnsi="Tahoma" w:cs="Tahoma"/>
      <w:sz w:val="20"/>
      <w:szCs w:val="20"/>
      <w:lang w:val="en-US" w:eastAsia="en-US"/>
    </w:rPr>
  </w:style>
  <w:style w:type="paragraph" w:customStyle="1" w:styleId="afff6">
    <w:name w:val="Знак"/>
    <w:basedOn w:val="a0"/>
    <w:rsid w:val="003D37C7"/>
    <w:pPr>
      <w:spacing w:before="100" w:beforeAutospacing="1" w:after="100" w:afterAutospacing="1"/>
    </w:pPr>
    <w:rPr>
      <w:rFonts w:ascii="Tahoma" w:eastAsia="Times New Roman" w:hAnsi="Tahoma" w:cs="Tahoma"/>
      <w:sz w:val="20"/>
      <w:szCs w:val="20"/>
      <w:lang w:val="en-US" w:eastAsia="en-US"/>
    </w:rPr>
  </w:style>
  <w:style w:type="paragraph" w:customStyle="1" w:styleId="afff7">
    <w:name w:val="Знак"/>
    <w:basedOn w:val="a0"/>
    <w:rsid w:val="00B6340F"/>
    <w:pPr>
      <w:spacing w:before="100" w:beforeAutospacing="1" w:after="100" w:afterAutospacing="1"/>
    </w:pPr>
    <w:rPr>
      <w:rFonts w:ascii="Tahoma" w:eastAsia="Times New Roman" w:hAnsi="Tahoma" w:cs="Tahoma"/>
      <w:sz w:val="20"/>
      <w:szCs w:val="20"/>
      <w:lang w:val="en-US" w:eastAsia="en-US"/>
    </w:rPr>
  </w:style>
  <w:style w:type="paragraph" w:customStyle="1" w:styleId="afff8">
    <w:name w:val="Знак"/>
    <w:basedOn w:val="a0"/>
    <w:rsid w:val="00097477"/>
    <w:pPr>
      <w:spacing w:before="100" w:beforeAutospacing="1" w:after="100" w:afterAutospacing="1"/>
    </w:pPr>
    <w:rPr>
      <w:rFonts w:ascii="Tahoma" w:eastAsia="Times New Roman" w:hAnsi="Tahoma" w:cs="Tahoma"/>
      <w:sz w:val="20"/>
      <w:szCs w:val="20"/>
      <w:lang w:val="en-US" w:eastAsia="en-US"/>
    </w:rPr>
  </w:style>
  <w:style w:type="paragraph" w:customStyle="1" w:styleId="15">
    <w:name w:val="Знак Знак1"/>
    <w:basedOn w:val="a0"/>
    <w:rsid w:val="00B65C67"/>
    <w:pPr>
      <w:spacing w:before="100" w:beforeAutospacing="1" w:after="100" w:afterAutospacing="1"/>
    </w:pPr>
    <w:rPr>
      <w:rFonts w:ascii="Tahoma" w:eastAsia="Times New Roman" w:hAnsi="Tahoma" w:cs="Tahoma"/>
      <w:sz w:val="20"/>
      <w:szCs w:val="20"/>
      <w:lang w:val="en-US" w:eastAsia="en-US"/>
    </w:rPr>
  </w:style>
  <w:style w:type="paragraph" w:customStyle="1" w:styleId="afff9">
    <w:name w:val="Знак"/>
    <w:basedOn w:val="a0"/>
    <w:rsid w:val="008E7F43"/>
    <w:pPr>
      <w:spacing w:before="100" w:beforeAutospacing="1" w:after="100" w:afterAutospacing="1"/>
    </w:pPr>
    <w:rPr>
      <w:rFonts w:ascii="Tahoma" w:eastAsia="Times New Roman" w:hAnsi="Tahoma" w:cs="Tahoma"/>
      <w:sz w:val="20"/>
      <w:szCs w:val="20"/>
      <w:lang w:val="en-US" w:eastAsia="en-US"/>
    </w:rPr>
  </w:style>
  <w:style w:type="character" w:styleId="afffa">
    <w:name w:val="FollowedHyperlink"/>
    <w:basedOn w:val="a1"/>
    <w:unhideWhenUsed/>
    <w:rsid w:val="00DC61F0"/>
    <w:rPr>
      <w:color w:val="800080"/>
      <w:u w:val="single"/>
    </w:rPr>
  </w:style>
  <w:style w:type="paragraph" w:customStyle="1" w:styleId="xl65">
    <w:name w:val="xl65"/>
    <w:basedOn w:val="a0"/>
    <w:rsid w:val="00DC61F0"/>
    <w:pPr>
      <w:spacing w:before="100" w:beforeAutospacing="1" w:after="100" w:afterAutospacing="1"/>
    </w:pPr>
    <w:rPr>
      <w:rFonts w:eastAsia="Times New Roman"/>
      <w:sz w:val="24"/>
      <w:szCs w:val="24"/>
    </w:rPr>
  </w:style>
  <w:style w:type="paragraph" w:customStyle="1" w:styleId="xl66">
    <w:name w:val="xl66"/>
    <w:basedOn w:val="a0"/>
    <w:rsid w:val="00DC61F0"/>
    <w:pPr>
      <w:pBdr>
        <w:top w:val="single" w:sz="4" w:space="0" w:color="000000"/>
        <w:left w:val="single" w:sz="4" w:space="0" w:color="000000"/>
        <w:right w:val="single" w:sz="4" w:space="0" w:color="000000"/>
      </w:pBdr>
      <w:shd w:val="clear" w:color="000000" w:fill="auto"/>
      <w:spacing w:before="100" w:beforeAutospacing="1" w:after="100" w:afterAutospacing="1"/>
      <w:jc w:val="center"/>
      <w:textAlignment w:val="top"/>
    </w:pPr>
    <w:rPr>
      <w:rFonts w:eastAsia="Times New Roman"/>
      <w:sz w:val="24"/>
      <w:szCs w:val="24"/>
    </w:rPr>
  </w:style>
  <w:style w:type="paragraph" w:customStyle="1" w:styleId="xl67">
    <w:name w:val="xl67"/>
    <w:basedOn w:val="a0"/>
    <w:rsid w:val="00DC61F0"/>
    <w:pPr>
      <w:spacing w:before="100" w:beforeAutospacing="1" w:after="100" w:afterAutospacing="1"/>
      <w:textAlignment w:val="top"/>
    </w:pPr>
    <w:rPr>
      <w:rFonts w:eastAsia="Times New Roman"/>
      <w:sz w:val="24"/>
      <w:szCs w:val="24"/>
    </w:rPr>
  </w:style>
  <w:style w:type="paragraph" w:customStyle="1" w:styleId="xl68">
    <w:name w:val="xl68"/>
    <w:basedOn w:val="a0"/>
    <w:rsid w:val="00DC61F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pPr>
    <w:rPr>
      <w:rFonts w:ascii="Arial" w:eastAsia="Times New Roman" w:hAnsi="Arial" w:cs="Arial"/>
      <w:sz w:val="24"/>
      <w:szCs w:val="24"/>
    </w:rPr>
  </w:style>
  <w:style w:type="paragraph" w:customStyle="1" w:styleId="xl69">
    <w:name w:val="xl69"/>
    <w:basedOn w:val="a0"/>
    <w:rsid w:val="00DC61F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pPr>
    <w:rPr>
      <w:rFonts w:ascii="Arial" w:eastAsia="Times New Roman" w:hAnsi="Arial" w:cs="Arial"/>
      <w:sz w:val="24"/>
      <w:szCs w:val="24"/>
    </w:rPr>
  </w:style>
  <w:style w:type="paragraph" w:customStyle="1" w:styleId="xl70">
    <w:name w:val="xl70"/>
    <w:basedOn w:val="a0"/>
    <w:rsid w:val="00DC61F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w:eastAsia="Times New Roman" w:hAnsi="Arial" w:cs="Arial"/>
      <w:sz w:val="24"/>
      <w:szCs w:val="24"/>
    </w:rPr>
  </w:style>
  <w:style w:type="paragraph" w:customStyle="1" w:styleId="xl71">
    <w:name w:val="xl71"/>
    <w:basedOn w:val="a0"/>
    <w:rsid w:val="00DC61F0"/>
    <w:pPr>
      <w:pBdr>
        <w:left w:val="single" w:sz="4" w:space="14" w:color="000000"/>
        <w:bottom w:val="single" w:sz="4" w:space="0" w:color="000000"/>
        <w:right w:val="single" w:sz="8" w:space="0" w:color="000000"/>
      </w:pBdr>
      <w:spacing w:before="100" w:beforeAutospacing="1" w:after="100" w:afterAutospacing="1"/>
      <w:ind w:firstLineChars="200" w:firstLine="200"/>
      <w:textAlignment w:val="top"/>
    </w:pPr>
    <w:rPr>
      <w:rFonts w:eastAsia="Times New Roman"/>
      <w:sz w:val="24"/>
      <w:szCs w:val="24"/>
    </w:rPr>
  </w:style>
  <w:style w:type="paragraph" w:customStyle="1" w:styleId="xl72">
    <w:name w:val="xl72"/>
    <w:basedOn w:val="a0"/>
    <w:rsid w:val="00DC61F0"/>
    <w:pPr>
      <w:pBdr>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4"/>
      <w:szCs w:val="24"/>
    </w:rPr>
  </w:style>
  <w:style w:type="paragraph" w:customStyle="1" w:styleId="xl73">
    <w:name w:val="xl73"/>
    <w:basedOn w:val="a0"/>
    <w:rsid w:val="00DC61F0"/>
    <w:pPr>
      <w:pBdr>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4"/>
      <w:szCs w:val="24"/>
    </w:rPr>
  </w:style>
  <w:style w:type="paragraph" w:customStyle="1" w:styleId="xl74">
    <w:name w:val="xl74"/>
    <w:basedOn w:val="a0"/>
    <w:rsid w:val="00DC61F0"/>
    <w:pPr>
      <w:pBdr>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4"/>
      <w:szCs w:val="24"/>
    </w:rPr>
  </w:style>
  <w:style w:type="paragraph" w:customStyle="1" w:styleId="xl75">
    <w:name w:val="xl75"/>
    <w:basedOn w:val="a0"/>
    <w:rsid w:val="00DC61F0"/>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top"/>
    </w:pPr>
    <w:rPr>
      <w:rFonts w:eastAsia="Times New Roman"/>
      <w:sz w:val="24"/>
      <w:szCs w:val="24"/>
    </w:rPr>
  </w:style>
  <w:style w:type="paragraph" w:customStyle="1" w:styleId="xl76">
    <w:name w:val="xl76"/>
    <w:basedOn w:val="a0"/>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4"/>
      <w:szCs w:val="24"/>
    </w:rPr>
  </w:style>
  <w:style w:type="paragraph" w:customStyle="1" w:styleId="xl77">
    <w:name w:val="xl77"/>
    <w:basedOn w:val="a0"/>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4"/>
      <w:szCs w:val="24"/>
    </w:rPr>
  </w:style>
  <w:style w:type="paragraph" w:customStyle="1" w:styleId="xl78">
    <w:name w:val="xl78"/>
    <w:basedOn w:val="a0"/>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4"/>
      <w:szCs w:val="24"/>
    </w:rPr>
  </w:style>
  <w:style w:type="paragraph" w:customStyle="1" w:styleId="xl79">
    <w:name w:val="xl79"/>
    <w:basedOn w:val="a0"/>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4"/>
      <w:szCs w:val="24"/>
    </w:rPr>
  </w:style>
  <w:style w:type="paragraph" w:customStyle="1" w:styleId="xl80">
    <w:name w:val="xl80"/>
    <w:basedOn w:val="a0"/>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4"/>
      <w:szCs w:val="24"/>
    </w:rPr>
  </w:style>
  <w:style w:type="paragraph" w:customStyle="1" w:styleId="xl81">
    <w:name w:val="xl81"/>
    <w:basedOn w:val="a0"/>
    <w:rsid w:val="00DC61F0"/>
    <w:pPr>
      <w:pBdr>
        <w:top w:val="single" w:sz="4" w:space="0" w:color="auto"/>
        <w:left w:val="single" w:sz="4" w:space="0" w:color="auto"/>
        <w:bottom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82">
    <w:name w:val="xl82"/>
    <w:basedOn w:val="a0"/>
    <w:rsid w:val="00DC61F0"/>
    <w:pPr>
      <w:pBdr>
        <w:top w:val="single" w:sz="4" w:space="0" w:color="auto"/>
        <w:bottom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83">
    <w:name w:val="xl83"/>
    <w:basedOn w:val="a0"/>
    <w:rsid w:val="00DC61F0"/>
    <w:pPr>
      <w:pBdr>
        <w:top w:val="single" w:sz="4" w:space="0" w:color="auto"/>
        <w:bottom w:val="single" w:sz="4" w:space="0" w:color="auto"/>
        <w:right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84">
    <w:name w:val="xl84"/>
    <w:basedOn w:val="a0"/>
    <w:rsid w:val="00DC61F0"/>
    <w:pPr>
      <w:pBdr>
        <w:top w:val="single" w:sz="4" w:space="0" w:color="000000"/>
        <w:left w:val="single" w:sz="4" w:space="0" w:color="000000"/>
      </w:pBdr>
      <w:spacing w:before="100" w:beforeAutospacing="1" w:after="100" w:afterAutospacing="1"/>
      <w:jc w:val="center"/>
      <w:textAlignment w:val="top"/>
    </w:pPr>
    <w:rPr>
      <w:rFonts w:ascii="Arial" w:eastAsia="Times New Roman" w:hAnsi="Arial" w:cs="Arial"/>
      <w:sz w:val="24"/>
      <w:szCs w:val="24"/>
    </w:rPr>
  </w:style>
  <w:style w:type="paragraph" w:customStyle="1" w:styleId="xl85">
    <w:name w:val="xl85"/>
    <w:basedOn w:val="a0"/>
    <w:rsid w:val="00DC61F0"/>
    <w:pPr>
      <w:pBdr>
        <w:top w:val="single" w:sz="4" w:space="0" w:color="000000"/>
        <w:left w:val="single" w:sz="4" w:space="0" w:color="000000"/>
      </w:pBdr>
      <w:spacing w:before="100" w:beforeAutospacing="1" w:after="100" w:afterAutospacing="1"/>
      <w:jc w:val="center"/>
      <w:textAlignment w:val="top"/>
    </w:pPr>
    <w:rPr>
      <w:rFonts w:eastAsia="Times New Roman"/>
      <w:sz w:val="24"/>
      <w:szCs w:val="24"/>
    </w:rPr>
  </w:style>
  <w:style w:type="numbering" w:customStyle="1" w:styleId="23">
    <w:name w:val="Нет списка2"/>
    <w:next w:val="a3"/>
    <w:uiPriority w:val="99"/>
    <w:semiHidden/>
    <w:unhideWhenUsed/>
    <w:rsid w:val="00DC61F0"/>
  </w:style>
  <w:style w:type="paragraph" w:customStyle="1" w:styleId="xl86">
    <w:name w:val="xl8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sz w:val="18"/>
      <w:szCs w:val="18"/>
    </w:rPr>
  </w:style>
  <w:style w:type="paragraph" w:customStyle="1" w:styleId="xl87">
    <w:name w:val="xl8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88">
    <w:name w:val="xl8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8"/>
      <w:szCs w:val="18"/>
    </w:rPr>
  </w:style>
  <w:style w:type="paragraph" w:customStyle="1" w:styleId="xl89">
    <w:name w:val="xl8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0">
    <w:name w:val="xl90"/>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1">
    <w:name w:val="xl9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92">
    <w:name w:val="xl9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93">
    <w:name w:val="xl9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4">
    <w:name w:val="xl94"/>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8"/>
      <w:szCs w:val="18"/>
    </w:rPr>
  </w:style>
  <w:style w:type="paragraph" w:customStyle="1" w:styleId="xl95">
    <w:name w:val="xl95"/>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sz w:val="18"/>
      <w:szCs w:val="18"/>
    </w:rPr>
  </w:style>
  <w:style w:type="paragraph" w:customStyle="1" w:styleId="xl96">
    <w:name w:val="xl9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7">
    <w:name w:val="xl9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98">
    <w:name w:val="xl9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9">
    <w:name w:val="xl9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8"/>
      <w:szCs w:val="18"/>
    </w:rPr>
  </w:style>
  <w:style w:type="paragraph" w:customStyle="1" w:styleId="xl100">
    <w:name w:val="xl100"/>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101">
    <w:name w:val="xl10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102">
    <w:name w:val="xl10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103">
    <w:name w:val="xl10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04">
    <w:name w:val="xl104"/>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05">
    <w:name w:val="xl105"/>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06">
    <w:name w:val="xl10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07">
    <w:name w:val="xl10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08">
    <w:name w:val="xl10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09">
    <w:name w:val="xl109"/>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8"/>
      <w:szCs w:val="18"/>
    </w:rPr>
  </w:style>
  <w:style w:type="paragraph" w:customStyle="1" w:styleId="xl110">
    <w:name w:val="xl110"/>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8"/>
      <w:szCs w:val="18"/>
    </w:rPr>
  </w:style>
  <w:style w:type="paragraph" w:customStyle="1" w:styleId="xl111">
    <w:name w:val="xl111"/>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112">
    <w:name w:val="xl11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13">
    <w:name w:val="xl11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14">
    <w:name w:val="xl114"/>
    <w:basedOn w:val="a0"/>
    <w:rsid w:val="00DC61F0"/>
    <w:pPr>
      <w:spacing w:before="100" w:beforeAutospacing="1" w:after="100" w:afterAutospacing="1"/>
    </w:pPr>
    <w:rPr>
      <w:rFonts w:eastAsia="Times New Roman"/>
      <w:sz w:val="24"/>
      <w:szCs w:val="24"/>
    </w:rPr>
  </w:style>
  <w:style w:type="paragraph" w:customStyle="1" w:styleId="xl115">
    <w:name w:val="xl115"/>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16">
    <w:name w:val="xl11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17">
    <w:name w:val="xl11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118">
    <w:name w:val="xl11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119">
    <w:name w:val="xl11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sz w:val="18"/>
      <w:szCs w:val="18"/>
    </w:rPr>
  </w:style>
  <w:style w:type="paragraph" w:customStyle="1" w:styleId="xl120">
    <w:name w:val="xl120"/>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121">
    <w:name w:val="xl12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22272F"/>
      <w:sz w:val="18"/>
      <w:szCs w:val="18"/>
    </w:rPr>
  </w:style>
  <w:style w:type="paragraph" w:customStyle="1" w:styleId="xl122">
    <w:name w:val="xl12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123">
    <w:name w:val="xl12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24">
    <w:name w:val="xl124"/>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25">
    <w:name w:val="xl125"/>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sz w:val="18"/>
      <w:szCs w:val="18"/>
    </w:rPr>
  </w:style>
  <w:style w:type="paragraph" w:customStyle="1" w:styleId="xl126">
    <w:name w:val="xl12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27">
    <w:name w:val="xl12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28">
    <w:name w:val="xl12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sz w:val="18"/>
      <w:szCs w:val="18"/>
    </w:rPr>
  </w:style>
  <w:style w:type="paragraph" w:customStyle="1" w:styleId="xl129">
    <w:name w:val="xl12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30">
    <w:name w:val="xl130"/>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31">
    <w:name w:val="xl13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32">
    <w:name w:val="xl13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133">
    <w:name w:val="xl133"/>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8"/>
      <w:szCs w:val="18"/>
    </w:rPr>
  </w:style>
  <w:style w:type="paragraph" w:customStyle="1" w:styleId="xl134">
    <w:name w:val="xl134"/>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8"/>
      <w:szCs w:val="18"/>
    </w:rPr>
  </w:style>
  <w:style w:type="paragraph" w:customStyle="1" w:styleId="xl135">
    <w:name w:val="xl135"/>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rPr>
  </w:style>
  <w:style w:type="paragraph" w:customStyle="1" w:styleId="xl136">
    <w:name w:val="xl136"/>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sz w:val="18"/>
      <w:szCs w:val="18"/>
    </w:rPr>
  </w:style>
  <w:style w:type="paragraph" w:customStyle="1" w:styleId="xl137">
    <w:name w:val="xl137"/>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rPr>
  </w:style>
  <w:style w:type="paragraph" w:customStyle="1" w:styleId="xl138">
    <w:name w:val="xl138"/>
    <w:basedOn w:val="a0"/>
    <w:rsid w:val="00DC61F0"/>
    <w:pPr>
      <w:spacing w:before="100" w:beforeAutospacing="1" w:after="100" w:afterAutospacing="1"/>
    </w:pPr>
    <w:rPr>
      <w:rFonts w:eastAsia="Times New Roman"/>
      <w:sz w:val="18"/>
      <w:szCs w:val="18"/>
    </w:rPr>
  </w:style>
  <w:style w:type="paragraph" w:customStyle="1" w:styleId="xl139">
    <w:name w:val="xl13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40">
    <w:name w:val="xl140"/>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141">
    <w:name w:val="xl141"/>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8"/>
      <w:szCs w:val="18"/>
    </w:rPr>
  </w:style>
  <w:style w:type="paragraph" w:customStyle="1" w:styleId="xl142">
    <w:name w:val="xl142"/>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rPr>
  </w:style>
  <w:style w:type="paragraph" w:customStyle="1" w:styleId="xl143">
    <w:name w:val="xl14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44">
    <w:name w:val="xl144"/>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8"/>
      <w:szCs w:val="18"/>
    </w:rPr>
  </w:style>
  <w:style w:type="paragraph" w:customStyle="1" w:styleId="xl145">
    <w:name w:val="xl145"/>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8"/>
      <w:szCs w:val="18"/>
    </w:rPr>
  </w:style>
  <w:style w:type="paragraph" w:customStyle="1" w:styleId="xl146">
    <w:name w:val="xl14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47">
    <w:name w:val="xl14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48">
    <w:name w:val="xl14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49">
    <w:name w:val="xl149"/>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8"/>
      <w:szCs w:val="18"/>
    </w:rPr>
  </w:style>
  <w:style w:type="paragraph" w:customStyle="1" w:styleId="xl150">
    <w:name w:val="xl150"/>
    <w:basedOn w:val="a0"/>
    <w:rsid w:val="00DC61F0"/>
    <w:pPr>
      <w:spacing w:before="100" w:beforeAutospacing="1" w:after="100" w:afterAutospacing="1"/>
      <w:jc w:val="right"/>
    </w:pPr>
    <w:rPr>
      <w:rFonts w:eastAsia="Times New Roman"/>
      <w:sz w:val="24"/>
      <w:szCs w:val="24"/>
    </w:rPr>
  </w:style>
  <w:style w:type="paragraph" w:customStyle="1" w:styleId="xl151">
    <w:name w:val="xl15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52">
    <w:name w:val="xl15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53">
    <w:name w:val="xl15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54">
    <w:name w:val="xl154"/>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55">
    <w:name w:val="xl155"/>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YS Text" w:eastAsia="Times New Roman" w:hAnsi="YS Text"/>
      <w:color w:val="000000"/>
    </w:rPr>
  </w:style>
  <w:style w:type="paragraph" w:customStyle="1" w:styleId="xl156">
    <w:name w:val="xl156"/>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8"/>
      <w:szCs w:val="18"/>
    </w:rPr>
  </w:style>
  <w:style w:type="paragraph" w:customStyle="1" w:styleId="xl157">
    <w:name w:val="xl15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58">
    <w:name w:val="xl15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59">
    <w:name w:val="xl15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60">
    <w:name w:val="xl160"/>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xl161">
    <w:name w:val="xl16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22272F"/>
      <w:sz w:val="18"/>
      <w:szCs w:val="18"/>
    </w:rPr>
  </w:style>
  <w:style w:type="paragraph" w:customStyle="1" w:styleId="xl162">
    <w:name w:val="xl16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8"/>
      <w:szCs w:val="18"/>
    </w:rPr>
  </w:style>
  <w:style w:type="paragraph" w:customStyle="1" w:styleId="xl163">
    <w:name w:val="xl163"/>
    <w:basedOn w:val="a0"/>
    <w:rsid w:val="00DC61F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rFonts w:eastAsia="Times New Roman"/>
      <w:sz w:val="24"/>
      <w:szCs w:val="24"/>
    </w:rPr>
  </w:style>
  <w:style w:type="paragraph" w:customStyle="1" w:styleId="xl164">
    <w:name w:val="xl164"/>
    <w:basedOn w:val="a0"/>
    <w:rsid w:val="00DC61F0"/>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rPr>
  </w:style>
  <w:style w:type="numbering" w:customStyle="1" w:styleId="35">
    <w:name w:val="Нет списка3"/>
    <w:next w:val="a3"/>
    <w:uiPriority w:val="99"/>
    <w:semiHidden/>
    <w:unhideWhenUsed/>
    <w:rsid w:val="0088572E"/>
  </w:style>
  <w:style w:type="paragraph" w:customStyle="1" w:styleId="afffb">
    <w:name w:val="Знак"/>
    <w:basedOn w:val="a0"/>
    <w:rsid w:val="00F55315"/>
    <w:pPr>
      <w:spacing w:before="100" w:beforeAutospacing="1" w:after="100" w:afterAutospacing="1"/>
    </w:pPr>
    <w:rPr>
      <w:rFonts w:ascii="Tahoma" w:eastAsia="Times New Roman" w:hAnsi="Tahoma" w:cs="Tahoma"/>
      <w:sz w:val="20"/>
      <w:szCs w:val="20"/>
      <w:lang w:val="en-US" w:eastAsia="en-US"/>
    </w:rPr>
  </w:style>
  <w:style w:type="paragraph" w:customStyle="1" w:styleId="afffc">
    <w:name w:val="Знак"/>
    <w:basedOn w:val="a0"/>
    <w:rsid w:val="00500638"/>
    <w:pPr>
      <w:spacing w:before="100" w:beforeAutospacing="1" w:after="100" w:afterAutospacing="1"/>
    </w:pPr>
    <w:rPr>
      <w:rFonts w:ascii="Tahoma" w:eastAsia="Times New Roman" w:hAnsi="Tahoma" w:cs="Tahoma"/>
      <w:sz w:val="20"/>
      <w:szCs w:val="20"/>
      <w:lang w:val="en-US" w:eastAsia="en-US"/>
    </w:rPr>
  </w:style>
  <w:style w:type="character" w:customStyle="1" w:styleId="30">
    <w:name w:val="Заголовок 3 Знак"/>
    <w:basedOn w:val="a1"/>
    <w:link w:val="3"/>
    <w:uiPriority w:val="9"/>
    <w:rsid w:val="00E6644A"/>
    <w:rPr>
      <w:rFonts w:asciiTheme="majorHAnsi" w:eastAsiaTheme="majorEastAsia" w:hAnsiTheme="majorHAnsi" w:cstheme="majorBidi"/>
      <w:b/>
      <w:bCs/>
      <w:color w:val="4F81BD" w:themeColor="accent1"/>
    </w:rPr>
  </w:style>
  <w:style w:type="paragraph" w:customStyle="1" w:styleId="afffd">
    <w:name w:val="Знак"/>
    <w:basedOn w:val="a0"/>
    <w:next w:val="2"/>
    <w:autoRedefine/>
    <w:rsid w:val="00C734A2"/>
    <w:pPr>
      <w:spacing w:after="160" w:line="240" w:lineRule="exact"/>
      <w:ind w:firstLine="720"/>
    </w:pPr>
    <w:rPr>
      <w:rFonts w:eastAsia="Times New Roman"/>
      <w:b/>
      <w:sz w:val="24"/>
      <w:szCs w:val="24"/>
      <w:lang w:eastAsia="en-US"/>
    </w:rPr>
  </w:style>
  <w:style w:type="character" w:customStyle="1" w:styleId="20">
    <w:name w:val="Заголовок 2 Знак"/>
    <w:basedOn w:val="a1"/>
    <w:link w:val="2"/>
    <w:uiPriority w:val="9"/>
    <w:rsid w:val="00C734A2"/>
    <w:rPr>
      <w:rFonts w:asciiTheme="majorHAnsi" w:eastAsiaTheme="majorEastAsia" w:hAnsiTheme="majorHAnsi" w:cstheme="majorBidi"/>
      <w:b/>
      <w:bCs/>
      <w:color w:val="4F81BD" w:themeColor="accent1"/>
      <w:sz w:val="26"/>
      <w:szCs w:val="26"/>
    </w:rPr>
  </w:style>
  <w:style w:type="paragraph" w:customStyle="1" w:styleId="16">
    <w:name w:val="Знак1"/>
    <w:basedOn w:val="a0"/>
    <w:rsid w:val="00D85FB4"/>
    <w:pPr>
      <w:spacing w:before="100" w:beforeAutospacing="1" w:after="100" w:afterAutospacing="1"/>
    </w:pPr>
    <w:rPr>
      <w:rFonts w:ascii="Tahoma" w:eastAsia="Times New Roman" w:hAnsi="Tahoma"/>
      <w:sz w:val="20"/>
      <w:szCs w:val="20"/>
      <w:lang w:val="en-US" w:eastAsia="en-US"/>
    </w:rPr>
  </w:style>
  <w:style w:type="paragraph" w:customStyle="1" w:styleId="afffe">
    <w:name w:val="Знак"/>
    <w:basedOn w:val="a0"/>
    <w:rsid w:val="00A238EA"/>
    <w:pPr>
      <w:spacing w:before="100" w:beforeAutospacing="1" w:after="100" w:afterAutospacing="1"/>
    </w:pPr>
    <w:rPr>
      <w:rFonts w:ascii="Tahoma" w:eastAsia="Times New Roman" w:hAnsi="Tahoma" w:cs="Tahoma"/>
      <w:sz w:val="20"/>
      <w:szCs w:val="20"/>
      <w:lang w:val="en-US" w:eastAsia="en-US"/>
    </w:rPr>
  </w:style>
  <w:style w:type="paragraph" w:customStyle="1" w:styleId="affff">
    <w:name w:val="Знак"/>
    <w:basedOn w:val="a0"/>
    <w:rsid w:val="00BF63FA"/>
    <w:pPr>
      <w:spacing w:before="100" w:beforeAutospacing="1" w:after="100" w:afterAutospacing="1"/>
    </w:pPr>
    <w:rPr>
      <w:rFonts w:ascii="Tahoma" w:eastAsia="Times New Roman" w:hAnsi="Tahoma" w:cs="Tahoma"/>
      <w:sz w:val="20"/>
      <w:szCs w:val="20"/>
      <w:lang w:val="en-US" w:eastAsia="en-US"/>
    </w:rPr>
  </w:style>
  <w:style w:type="paragraph" w:customStyle="1" w:styleId="affff0">
    <w:name w:val="Знак"/>
    <w:basedOn w:val="a0"/>
    <w:rsid w:val="00224AE1"/>
    <w:pPr>
      <w:spacing w:before="100" w:beforeAutospacing="1" w:after="100" w:afterAutospacing="1"/>
    </w:pPr>
    <w:rPr>
      <w:rFonts w:ascii="Tahoma" w:eastAsia="Times New Roman" w:hAnsi="Tahoma" w:cs="Tahoma"/>
      <w:sz w:val="20"/>
      <w:szCs w:val="20"/>
      <w:lang w:val="en-US" w:eastAsia="en-US"/>
    </w:rPr>
  </w:style>
  <w:style w:type="paragraph" w:customStyle="1" w:styleId="17">
    <w:name w:val="Знак Знак1 Знак Знак Знак Знак"/>
    <w:basedOn w:val="a0"/>
    <w:rsid w:val="004B47BD"/>
    <w:pPr>
      <w:spacing w:after="160" w:line="240" w:lineRule="exact"/>
    </w:pPr>
    <w:rPr>
      <w:rFonts w:ascii="Verdana" w:eastAsia="Times New Roman" w:hAnsi="Verdana"/>
      <w:sz w:val="20"/>
      <w:szCs w:val="20"/>
      <w:lang w:val="en-US" w:eastAsia="en-US"/>
    </w:rPr>
  </w:style>
  <w:style w:type="character" w:customStyle="1" w:styleId="markedcontent">
    <w:name w:val="markedcontent"/>
    <w:rsid w:val="004B47BD"/>
  </w:style>
  <w:style w:type="character" w:customStyle="1" w:styleId="51">
    <w:name w:val="Основной текст (5)_"/>
    <w:link w:val="52"/>
    <w:rsid w:val="00CE167D"/>
    <w:rPr>
      <w:sz w:val="23"/>
      <w:szCs w:val="23"/>
      <w:shd w:val="clear" w:color="auto" w:fill="FFFFFF"/>
    </w:rPr>
  </w:style>
  <w:style w:type="character" w:customStyle="1" w:styleId="41">
    <w:name w:val="Основной текст (4)_"/>
    <w:link w:val="42"/>
    <w:rsid w:val="00CE167D"/>
    <w:rPr>
      <w:i/>
      <w:iCs/>
      <w:spacing w:val="-20"/>
      <w:sz w:val="16"/>
      <w:szCs w:val="16"/>
      <w:shd w:val="clear" w:color="auto" w:fill="FFFFFF"/>
    </w:rPr>
  </w:style>
  <w:style w:type="paragraph" w:customStyle="1" w:styleId="52">
    <w:name w:val="Основной текст (5)"/>
    <w:basedOn w:val="a0"/>
    <w:link w:val="51"/>
    <w:rsid w:val="00CE167D"/>
    <w:pPr>
      <w:shd w:val="clear" w:color="auto" w:fill="FFFFFF"/>
      <w:spacing w:line="240" w:lineRule="atLeast"/>
      <w:jc w:val="right"/>
    </w:pPr>
    <w:rPr>
      <w:sz w:val="23"/>
      <w:szCs w:val="23"/>
    </w:rPr>
  </w:style>
  <w:style w:type="paragraph" w:customStyle="1" w:styleId="42">
    <w:name w:val="Основной текст (4)"/>
    <w:basedOn w:val="a0"/>
    <w:link w:val="41"/>
    <w:rsid w:val="00CE167D"/>
    <w:pPr>
      <w:shd w:val="clear" w:color="auto" w:fill="FFFFFF"/>
      <w:spacing w:before="120" w:line="240" w:lineRule="atLeast"/>
      <w:jc w:val="right"/>
    </w:pPr>
    <w:rPr>
      <w:i/>
      <w:iCs/>
      <w:spacing w:val="-20"/>
      <w:sz w:val="16"/>
      <w:szCs w:val="16"/>
    </w:rPr>
  </w:style>
  <w:style w:type="character" w:customStyle="1" w:styleId="2pt">
    <w:name w:val="Основной текст + Интервал 2 pt"/>
    <w:rsid w:val="00CE167D"/>
    <w:rPr>
      <w:rFonts w:ascii="Sylfaen" w:hAnsi="Sylfaen" w:cs="Sylfaen"/>
      <w:spacing w:val="40"/>
      <w:sz w:val="20"/>
      <w:szCs w:val="20"/>
      <w:lang w:bidi="ar-SA"/>
    </w:rPr>
  </w:style>
  <w:style w:type="paragraph" w:customStyle="1" w:styleId="affff1">
    <w:name w:val="Знак"/>
    <w:basedOn w:val="a0"/>
    <w:rsid w:val="00CE167D"/>
    <w:pPr>
      <w:spacing w:before="100" w:beforeAutospacing="1" w:after="100" w:afterAutospacing="1"/>
    </w:pPr>
    <w:rPr>
      <w:rFonts w:ascii="Tahoma" w:eastAsia="Times New Roman" w:hAnsi="Tahoma" w:cs="Tahoma"/>
      <w:sz w:val="20"/>
      <w:szCs w:val="20"/>
      <w:lang w:val="en-US" w:eastAsia="en-US"/>
    </w:rPr>
  </w:style>
  <w:style w:type="paragraph" w:customStyle="1" w:styleId="ConsPlusNonformat">
    <w:name w:val="ConsPlusNonformat"/>
    <w:rsid w:val="00CE167D"/>
    <w:pPr>
      <w:widowControl w:val="0"/>
      <w:autoSpaceDE w:val="0"/>
      <w:autoSpaceDN w:val="0"/>
    </w:pPr>
    <w:rPr>
      <w:rFonts w:ascii="Courier New" w:eastAsia="Times New Roman" w:hAnsi="Courier New" w:cs="Courier New"/>
      <w:sz w:val="20"/>
      <w:szCs w:val="20"/>
    </w:rPr>
  </w:style>
  <w:style w:type="paragraph" w:customStyle="1" w:styleId="18">
    <w:name w:val="Название1"/>
    <w:basedOn w:val="a0"/>
    <w:rsid w:val="00CE167D"/>
    <w:pPr>
      <w:suppressLineNumbers/>
      <w:suppressAutoHyphens/>
      <w:spacing w:before="120" w:after="120" w:line="276" w:lineRule="auto"/>
    </w:pPr>
    <w:rPr>
      <w:rFonts w:ascii="Arial" w:eastAsia="SimSun" w:hAnsi="Arial" w:cs="Mangal"/>
      <w:i/>
      <w:iCs/>
      <w:kern w:val="1"/>
      <w:sz w:val="20"/>
      <w:szCs w:val="24"/>
      <w:lang w:eastAsia="zh-CN"/>
    </w:rPr>
  </w:style>
  <w:style w:type="paragraph" w:customStyle="1" w:styleId="19">
    <w:name w:val="Абзац списка1"/>
    <w:basedOn w:val="a0"/>
    <w:rsid w:val="00CE167D"/>
    <w:pPr>
      <w:suppressAutoHyphens/>
      <w:spacing w:after="200" w:line="276" w:lineRule="auto"/>
    </w:pPr>
    <w:rPr>
      <w:rFonts w:ascii="Calibri" w:eastAsia="SimSun" w:hAnsi="Calibri" w:cs="font235"/>
      <w:kern w:val="1"/>
      <w:lang w:eastAsia="zh-CN"/>
    </w:rPr>
  </w:style>
  <w:style w:type="paragraph" w:customStyle="1" w:styleId="1a">
    <w:name w:val="Без интервала1"/>
    <w:rsid w:val="00CE167D"/>
    <w:pPr>
      <w:widowControl w:val="0"/>
      <w:suppressAutoHyphens/>
      <w:spacing w:after="200" w:line="276" w:lineRule="auto"/>
    </w:pPr>
    <w:rPr>
      <w:rFonts w:ascii="Calibri" w:eastAsia="SimSun" w:hAnsi="Calibri" w:cs="font235"/>
      <w:kern w:val="1"/>
      <w:lang w:eastAsia="zh-CN"/>
    </w:rPr>
  </w:style>
  <w:style w:type="paragraph" w:customStyle="1" w:styleId="Style5">
    <w:name w:val="Style5"/>
    <w:basedOn w:val="a0"/>
    <w:uiPriority w:val="99"/>
    <w:rsid w:val="00CE167D"/>
    <w:pPr>
      <w:widowControl w:val="0"/>
      <w:autoSpaceDE w:val="0"/>
      <w:autoSpaceDN w:val="0"/>
      <w:adjustRightInd w:val="0"/>
    </w:pPr>
    <w:rPr>
      <w:rFonts w:eastAsia="Times New Roman"/>
      <w:sz w:val="24"/>
      <w:szCs w:val="24"/>
    </w:rPr>
  </w:style>
  <w:style w:type="character" w:customStyle="1" w:styleId="FontStyle30">
    <w:name w:val="Font Style30"/>
    <w:rsid w:val="00CE167D"/>
    <w:rPr>
      <w:rFonts w:ascii="Courier New" w:hAnsi="Courier New" w:cs="Courier New" w:hint="default"/>
      <w:sz w:val="20"/>
      <w:szCs w:val="20"/>
    </w:rPr>
  </w:style>
  <w:style w:type="paragraph" w:customStyle="1" w:styleId="Style8">
    <w:name w:val="Style8"/>
    <w:basedOn w:val="a0"/>
    <w:rsid w:val="00CE167D"/>
    <w:pPr>
      <w:widowControl w:val="0"/>
      <w:autoSpaceDE w:val="0"/>
      <w:autoSpaceDN w:val="0"/>
      <w:adjustRightInd w:val="0"/>
      <w:spacing w:line="259" w:lineRule="exact"/>
      <w:ind w:hanging="125"/>
      <w:jc w:val="both"/>
    </w:pPr>
    <w:rPr>
      <w:rFonts w:eastAsia="Times New Roman"/>
      <w:sz w:val="24"/>
      <w:szCs w:val="24"/>
    </w:rPr>
  </w:style>
  <w:style w:type="character" w:customStyle="1" w:styleId="FontStyle29">
    <w:name w:val="Font Style29"/>
    <w:rsid w:val="00CE167D"/>
    <w:rPr>
      <w:rFonts w:ascii="Arial Black" w:hAnsi="Arial Black" w:cs="Arial Black" w:hint="default"/>
      <w:i/>
      <w:iCs/>
      <w:spacing w:val="20"/>
      <w:w w:val="120"/>
      <w:sz w:val="8"/>
      <w:szCs w:val="8"/>
    </w:rPr>
  </w:style>
  <w:style w:type="paragraph" w:customStyle="1" w:styleId="Style1">
    <w:name w:val="Style1"/>
    <w:basedOn w:val="a0"/>
    <w:rsid w:val="00CE167D"/>
    <w:pPr>
      <w:widowControl w:val="0"/>
      <w:autoSpaceDE w:val="0"/>
      <w:autoSpaceDN w:val="0"/>
      <w:adjustRightInd w:val="0"/>
    </w:pPr>
    <w:rPr>
      <w:rFonts w:eastAsia="Times New Roman"/>
      <w:sz w:val="24"/>
      <w:szCs w:val="24"/>
    </w:rPr>
  </w:style>
  <w:style w:type="paragraph" w:customStyle="1" w:styleId="Style4">
    <w:name w:val="Style4"/>
    <w:basedOn w:val="a0"/>
    <w:rsid w:val="00CE167D"/>
    <w:pPr>
      <w:widowControl w:val="0"/>
      <w:autoSpaceDE w:val="0"/>
      <w:autoSpaceDN w:val="0"/>
      <w:adjustRightInd w:val="0"/>
      <w:spacing w:line="264" w:lineRule="exact"/>
      <w:jc w:val="center"/>
    </w:pPr>
    <w:rPr>
      <w:rFonts w:eastAsia="Times New Roman"/>
      <w:sz w:val="24"/>
      <w:szCs w:val="24"/>
    </w:rPr>
  </w:style>
  <w:style w:type="character" w:customStyle="1" w:styleId="FontStyle31">
    <w:name w:val="Font Style31"/>
    <w:rsid w:val="00CE167D"/>
    <w:rPr>
      <w:rFonts w:ascii="Georgia" w:hAnsi="Georgia" w:cs="Georgia" w:hint="default"/>
      <w:sz w:val="8"/>
      <w:szCs w:val="8"/>
    </w:rPr>
  </w:style>
  <w:style w:type="character" w:customStyle="1" w:styleId="40">
    <w:name w:val="Заголовок 4 Знак"/>
    <w:basedOn w:val="a1"/>
    <w:link w:val="4"/>
    <w:uiPriority w:val="9"/>
    <w:rsid w:val="006F3E46"/>
    <w:rPr>
      <w:rFonts w:eastAsia="Times New Roman"/>
      <w:sz w:val="20"/>
      <w:szCs w:val="20"/>
      <w:lang w:eastAsia="zh-CN"/>
    </w:rPr>
  </w:style>
  <w:style w:type="character" w:customStyle="1" w:styleId="50">
    <w:name w:val="Заголовок 5 Знак"/>
    <w:basedOn w:val="a1"/>
    <w:link w:val="5"/>
    <w:uiPriority w:val="9"/>
    <w:rsid w:val="006F3E46"/>
    <w:rPr>
      <w:rFonts w:eastAsia="Times New Roman"/>
      <w:sz w:val="20"/>
      <w:szCs w:val="20"/>
      <w:lang w:eastAsia="zh-CN"/>
    </w:rPr>
  </w:style>
  <w:style w:type="character" w:customStyle="1" w:styleId="60">
    <w:name w:val="Заголовок 6 Знак"/>
    <w:basedOn w:val="a1"/>
    <w:link w:val="6"/>
    <w:uiPriority w:val="9"/>
    <w:rsid w:val="006F3E46"/>
    <w:rPr>
      <w:rFonts w:eastAsia="Times New Roman"/>
      <w:b/>
      <w:bCs/>
      <w:sz w:val="20"/>
      <w:szCs w:val="20"/>
      <w:lang w:eastAsia="zh-CN"/>
    </w:rPr>
  </w:style>
  <w:style w:type="character" w:customStyle="1" w:styleId="70">
    <w:name w:val="Заголовок 7 Знак"/>
    <w:basedOn w:val="a1"/>
    <w:link w:val="7"/>
    <w:uiPriority w:val="9"/>
    <w:rsid w:val="006F3E46"/>
    <w:rPr>
      <w:rFonts w:eastAsia="Times New Roman"/>
      <w:sz w:val="24"/>
      <w:szCs w:val="24"/>
      <w:lang w:eastAsia="zh-CN"/>
    </w:rPr>
  </w:style>
  <w:style w:type="character" w:customStyle="1" w:styleId="80">
    <w:name w:val="Заголовок 8 Знак"/>
    <w:basedOn w:val="a1"/>
    <w:link w:val="8"/>
    <w:uiPriority w:val="9"/>
    <w:rsid w:val="006F3E46"/>
    <w:rPr>
      <w:rFonts w:eastAsia="Times New Roman"/>
      <w:b/>
      <w:sz w:val="20"/>
      <w:szCs w:val="20"/>
      <w:lang w:eastAsia="zh-CN"/>
    </w:rPr>
  </w:style>
  <w:style w:type="character" w:customStyle="1" w:styleId="90">
    <w:name w:val="Заголовок 9 Знак"/>
    <w:basedOn w:val="a1"/>
    <w:link w:val="9"/>
    <w:uiPriority w:val="9"/>
    <w:rsid w:val="006F3E46"/>
    <w:rPr>
      <w:rFonts w:ascii="Arial" w:eastAsia="Times New Roman" w:hAnsi="Arial" w:cs="Arial"/>
      <w:sz w:val="20"/>
      <w:szCs w:val="20"/>
      <w:lang w:eastAsia="zh-CN"/>
    </w:rPr>
  </w:style>
  <w:style w:type="table" w:customStyle="1" w:styleId="TableNormal">
    <w:name w:val="Table Normal"/>
    <w:uiPriority w:val="2"/>
    <w:semiHidden/>
    <w:unhideWhenUsed/>
    <w:qFormat/>
    <w:rsid w:val="006F3E46"/>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6F3E46"/>
    <w:pPr>
      <w:widowControl w:val="0"/>
      <w:autoSpaceDE w:val="0"/>
      <w:autoSpaceDN w:val="0"/>
    </w:pPr>
    <w:rPr>
      <w:rFonts w:eastAsia="Times New Roman"/>
      <w:lang w:eastAsia="en-US"/>
    </w:rPr>
  </w:style>
  <w:style w:type="paragraph" w:customStyle="1" w:styleId="110">
    <w:name w:val="Знак11"/>
    <w:basedOn w:val="a0"/>
    <w:rsid w:val="006F3E46"/>
    <w:pPr>
      <w:spacing w:before="100" w:beforeAutospacing="1" w:after="100" w:afterAutospacing="1"/>
    </w:pPr>
    <w:rPr>
      <w:rFonts w:ascii="Tahoma" w:eastAsia="Times New Roman" w:hAnsi="Tahoma" w:cs="Tahoma"/>
      <w:sz w:val="20"/>
      <w:szCs w:val="20"/>
      <w:lang w:val="en-US" w:eastAsia="en-US"/>
    </w:rPr>
  </w:style>
  <w:style w:type="paragraph" w:customStyle="1" w:styleId="100">
    <w:name w:val="Знак10"/>
    <w:basedOn w:val="a0"/>
    <w:next w:val="2"/>
    <w:autoRedefine/>
    <w:rsid w:val="006F3E46"/>
    <w:pPr>
      <w:spacing w:after="160" w:line="240" w:lineRule="exact"/>
      <w:ind w:firstLine="720"/>
    </w:pPr>
    <w:rPr>
      <w:rFonts w:eastAsia="Times New Roman"/>
      <w:b/>
      <w:sz w:val="24"/>
      <w:szCs w:val="24"/>
      <w:lang w:eastAsia="en-US"/>
    </w:rPr>
  </w:style>
  <w:style w:type="paragraph" w:customStyle="1" w:styleId="91">
    <w:name w:val="Знак9"/>
    <w:basedOn w:val="a0"/>
    <w:rsid w:val="006F3E46"/>
    <w:pPr>
      <w:spacing w:before="100" w:beforeAutospacing="1" w:after="100" w:afterAutospacing="1"/>
    </w:pPr>
    <w:rPr>
      <w:rFonts w:ascii="Tahoma" w:eastAsia="Times New Roman" w:hAnsi="Tahoma" w:cs="Tahoma"/>
      <w:sz w:val="20"/>
      <w:szCs w:val="20"/>
      <w:lang w:val="en-US" w:eastAsia="en-US"/>
    </w:rPr>
  </w:style>
  <w:style w:type="paragraph" w:customStyle="1" w:styleId="81">
    <w:name w:val="Знак8"/>
    <w:basedOn w:val="a0"/>
    <w:rsid w:val="006F3E46"/>
    <w:pPr>
      <w:spacing w:before="100" w:beforeAutospacing="1" w:after="100" w:afterAutospacing="1"/>
    </w:pPr>
    <w:rPr>
      <w:rFonts w:ascii="Tahoma" w:eastAsia="Times New Roman" w:hAnsi="Tahoma" w:cs="Tahoma"/>
      <w:sz w:val="20"/>
      <w:szCs w:val="20"/>
      <w:lang w:val="en-US" w:eastAsia="en-US"/>
    </w:rPr>
  </w:style>
  <w:style w:type="paragraph" w:customStyle="1" w:styleId="71">
    <w:name w:val="Знак7"/>
    <w:basedOn w:val="a0"/>
    <w:rsid w:val="006F3E46"/>
    <w:pPr>
      <w:spacing w:before="100" w:beforeAutospacing="1" w:after="100" w:afterAutospacing="1"/>
    </w:pPr>
    <w:rPr>
      <w:rFonts w:ascii="Tahoma" w:eastAsia="Times New Roman" w:hAnsi="Tahoma" w:cs="Tahoma"/>
      <w:sz w:val="20"/>
      <w:szCs w:val="20"/>
      <w:lang w:val="en-US" w:eastAsia="en-US"/>
    </w:rPr>
  </w:style>
  <w:style w:type="table" w:customStyle="1" w:styleId="24">
    <w:name w:val="Сетка таблицы2"/>
    <w:basedOn w:val="a2"/>
    <w:next w:val="ae"/>
    <w:uiPriority w:val="39"/>
    <w:rsid w:val="006F3E46"/>
    <w:rPr>
      <w:rFonts w:ascii="Calibri" w:eastAsia="Calibri" w:hAnsi="Calibri" w:cs="Calibri"/>
      <w:color w:val="00000A"/>
      <w:sz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2">
    <w:name w:val="Основной текст_"/>
    <w:link w:val="1b"/>
    <w:rsid w:val="006F3E46"/>
    <w:rPr>
      <w:rFonts w:asciiTheme="minorHAnsi" w:eastAsiaTheme="minorHAnsi" w:hAnsiTheme="minorHAnsi" w:cstheme="minorBidi"/>
      <w:lang w:val="en-US" w:eastAsia="en-US"/>
    </w:rPr>
  </w:style>
  <w:style w:type="paragraph" w:customStyle="1" w:styleId="1b">
    <w:name w:val="Основной текст1"/>
    <w:basedOn w:val="a0"/>
    <w:link w:val="affff2"/>
    <w:rsid w:val="006F3E46"/>
    <w:pPr>
      <w:widowControl w:val="0"/>
      <w:spacing w:after="110"/>
    </w:pPr>
    <w:rPr>
      <w:rFonts w:asciiTheme="minorHAnsi" w:eastAsiaTheme="minorHAnsi" w:hAnsiTheme="minorHAnsi" w:cstheme="minorBidi"/>
      <w:lang w:val="en-US" w:eastAsia="en-US"/>
    </w:rPr>
  </w:style>
  <w:style w:type="paragraph" w:customStyle="1" w:styleId="61">
    <w:name w:val="Знак6"/>
    <w:basedOn w:val="a0"/>
    <w:rsid w:val="006F3E46"/>
    <w:pPr>
      <w:spacing w:before="100" w:beforeAutospacing="1" w:after="100" w:afterAutospacing="1"/>
    </w:pPr>
    <w:rPr>
      <w:rFonts w:ascii="Tahoma" w:eastAsia="Times New Roman" w:hAnsi="Tahoma" w:cs="Tahoma"/>
      <w:sz w:val="20"/>
      <w:szCs w:val="20"/>
      <w:lang w:val="en-US" w:eastAsia="en-US"/>
    </w:rPr>
  </w:style>
  <w:style w:type="paragraph" w:customStyle="1" w:styleId="53">
    <w:name w:val="Знак5"/>
    <w:basedOn w:val="a0"/>
    <w:rsid w:val="006F3E46"/>
    <w:pPr>
      <w:spacing w:before="100" w:beforeAutospacing="1" w:after="100" w:afterAutospacing="1"/>
    </w:pPr>
    <w:rPr>
      <w:rFonts w:ascii="Tahoma" w:eastAsia="Times New Roman" w:hAnsi="Tahoma" w:cs="Tahoma"/>
      <w:sz w:val="20"/>
      <w:szCs w:val="20"/>
      <w:lang w:val="en-US" w:eastAsia="en-US"/>
    </w:rPr>
  </w:style>
  <w:style w:type="paragraph" w:customStyle="1" w:styleId="43">
    <w:name w:val="Знак4"/>
    <w:basedOn w:val="a0"/>
    <w:next w:val="2"/>
    <w:autoRedefine/>
    <w:rsid w:val="006F3E46"/>
    <w:pPr>
      <w:spacing w:after="160" w:line="240" w:lineRule="exact"/>
      <w:ind w:firstLine="720"/>
    </w:pPr>
    <w:rPr>
      <w:rFonts w:eastAsia="Times New Roman"/>
      <w:b/>
      <w:sz w:val="24"/>
      <w:szCs w:val="24"/>
      <w:lang w:eastAsia="en-US"/>
    </w:rPr>
  </w:style>
  <w:style w:type="paragraph" w:styleId="affff3">
    <w:name w:val="Body Text Indent"/>
    <w:basedOn w:val="a0"/>
    <w:link w:val="affff4"/>
    <w:unhideWhenUsed/>
    <w:rsid w:val="006F3E46"/>
    <w:pPr>
      <w:widowControl w:val="0"/>
      <w:autoSpaceDE w:val="0"/>
      <w:autoSpaceDN w:val="0"/>
      <w:spacing w:after="120"/>
      <w:ind w:left="283"/>
    </w:pPr>
    <w:rPr>
      <w:rFonts w:eastAsia="Times New Roman"/>
      <w:lang w:eastAsia="en-US"/>
    </w:rPr>
  </w:style>
  <w:style w:type="character" w:customStyle="1" w:styleId="affff4">
    <w:name w:val="Основной текст с отступом Знак"/>
    <w:basedOn w:val="a1"/>
    <w:link w:val="affff3"/>
    <w:rsid w:val="006F3E46"/>
    <w:rPr>
      <w:rFonts w:eastAsia="Times New Roman"/>
      <w:lang w:eastAsia="en-US"/>
    </w:rPr>
  </w:style>
  <w:style w:type="paragraph" w:customStyle="1" w:styleId="36">
    <w:name w:val="Знак3"/>
    <w:basedOn w:val="a0"/>
    <w:rsid w:val="006F3E46"/>
    <w:pPr>
      <w:spacing w:before="100" w:beforeAutospacing="1" w:after="100" w:afterAutospacing="1"/>
    </w:pPr>
    <w:rPr>
      <w:rFonts w:ascii="Tahoma" w:eastAsia="Times New Roman" w:hAnsi="Tahoma" w:cs="Tahoma"/>
      <w:sz w:val="20"/>
      <w:szCs w:val="20"/>
      <w:lang w:val="en-US" w:eastAsia="en-US"/>
    </w:rPr>
  </w:style>
  <w:style w:type="table" w:customStyle="1" w:styleId="37">
    <w:name w:val="Сетка таблицы3"/>
    <w:basedOn w:val="a2"/>
    <w:next w:val="ae"/>
    <w:uiPriority w:val="59"/>
    <w:rsid w:val="006F3E4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Знак2"/>
    <w:basedOn w:val="a0"/>
    <w:rsid w:val="006F3E46"/>
    <w:pPr>
      <w:spacing w:before="100" w:beforeAutospacing="1" w:after="100" w:afterAutospacing="1"/>
    </w:pPr>
    <w:rPr>
      <w:rFonts w:ascii="Tahoma" w:eastAsia="Times New Roman" w:hAnsi="Tahoma" w:cs="Tahoma"/>
      <w:sz w:val="20"/>
      <w:szCs w:val="20"/>
      <w:lang w:val="en-US" w:eastAsia="en-US"/>
    </w:rPr>
  </w:style>
  <w:style w:type="table" w:customStyle="1" w:styleId="44">
    <w:name w:val="Сетка таблицы4"/>
    <w:basedOn w:val="a2"/>
    <w:next w:val="ae"/>
    <w:rsid w:val="006F3E4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6F3E46"/>
  </w:style>
  <w:style w:type="character" w:customStyle="1" w:styleId="WW8Num1z1">
    <w:name w:val="WW8Num1z1"/>
    <w:rsid w:val="006F3E46"/>
  </w:style>
  <w:style w:type="character" w:customStyle="1" w:styleId="WW8Num1z2">
    <w:name w:val="WW8Num1z2"/>
    <w:rsid w:val="006F3E46"/>
  </w:style>
  <w:style w:type="character" w:customStyle="1" w:styleId="WW8Num1z3">
    <w:name w:val="WW8Num1z3"/>
    <w:rsid w:val="006F3E46"/>
  </w:style>
  <w:style w:type="character" w:customStyle="1" w:styleId="WW8Num1z4">
    <w:name w:val="WW8Num1z4"/>
    <w:rsid w:val="006F3E46"/>
  </w:style>
  <w:style w:type="character" w:customStyle="1" w:styleId="WW8Num1z5">
    <w:name w:val="WW8Num1z5"/>
    <w:rsid w:val="006F3E46"/>
  </w:style>
  <w:style w:type="character" w:customStyle="1" w:styleId="WW8Num1z6">
    <w:name w:val="WW8Num1z6"/>
    <w:rsid w:val="006F3E46"/>
  </w:style>
  <w:style w:type="character" w:customStyle="1" w:styleId="WW8Num1z7">
    <w:name w:val="WW8Num1z7"/>
    <w:rsid w:val="006F3E46"/>
  </w:style>
  <w:style w:type="character" w:customStyle="1" w:styleId="WW8Num1z8">
    <w:name w:val="WW8Num1z8"/>
    <w:rsid w:val="006F3E46"/>
  </w:style>
  <w:style w:type="character" w:customStyle="1" w:styleId="WW8Num2z0">
    <w:name w:val="WW8Num2z0"/>
    <w:rsid w:val="006F3E46"/>
    <w:rPr>
      <w:rFonts w:ascii="Times New Roman" w:eastAsia="Times New Roman" w:hAnsi="Times New Roman" w:cs="Times New Roman"/>
      <w:sz w:val="24"/>
      <w:szCs w:val="24"/>
    </w:rPr>
  </w:style>
  <w:style w:type="character" w:customStyle="1" w:styleId="WW8Num3z0">
    <w:name w:val="WW8Num3z0"/>
    <w:rsid w:val="006F3E46"/>
    <w:rPr>
      <w:b w:val="0"/>
      <w:bCs w:val="0"/>
      <w:sz w:val="20"/>
      <w:szCs w:val="20"/>
    </w:rPr>
  </w:style>
  <w:style w:type="character" w:customStyle="1" w:styleId="WW8Num4z0">
    <w:name w:val="WW8Num4z0"/>
    <w:rsid w:val="006F3E46"/>
  </w:style>
  <w:style w:type="character" w:customStyle="1" w:styleId="WW8Num4z1">
    <w:name w:val="WW8Num4z1"/>
    <w:rsid w:val="006F3E46"/>
  </w:style>
  <w:style w:type="character" w:customStyle="1" w:styleId="WW8Num4z2">
    <w:name w:val="WW8Num4z2"/>
    <w:rsid w:val="006F3E46"/>
  </w:style>
  <w:style w:type="character" w:customStyle="1" w:styleId="WW8Num4z3">
    <w:name w:val="WW8Num4z3"/>
    <w:rsid w:val="006F3E46"/>
  </w:style>
  <w:style w:type="character" w:customStyle="1" w:styleId="WW8Num4z4">
    <w:name w:val="WW8Num4z4"/>
    <w:rsid w:val="006F3E46"/>
  </w:style>
  <w:style w:type="character" w:customStyle="1" w:styleId="WW8Num4z5">
    <w:name w:val="WW8Num4z5"/>
    <w:rsid w:val="006F3E46"/>
  </w:style>
  <w:style w:type="character" w:customStyle="1" w:styleId="WW8Num4z6">
    <w:name w:val="WW8Num4z6"/>
    <w:rsid w:val="006F3E46"/>
  </w:style>
  <w:style w:type="character" w:customStyle="1" w:styleId="WW8Num4z7">
    <w:name w:val="WW8Num4z7"/>
    <w:rsid w:val="006F3E46"/>
  </w:style>
  <w:style w:type="character" w:customStyle="1" w:styleId="WW8Num4z8">
    <w:name w:val="WW8Num4z8"/>
    <w:rsid w:val="006F3E46"/>
  </w:style>
  <w:style w:type="character" w:customStyle="1" w:styleId="WW8Num2z1">
    <w:name w:val="WW8Num2z1"/>
    <w:rsid w:val="006F3E46"/>
  </w:style>
  <w:style w:type="character" w:customStyle="1" w:styleId="WW8Num2z2">
    <w:name w:val="WW8Num2z2"/>
    <w:rsid w:val="006F3E46"/>
  </w:style>
  <w:style w:type="character" w:customStyle="1" w:styleId="WW8Num2z3">
    <w:name w:val="WW8Num2z3"/>
    <w:rsid w:val="006F3E46"/>
  </w:style>
  <w:style w:type="character" w:customStyle="1" w:styleId="WW8Num2z4">
    <w:name w:val="WW8Num2z4"/>
    <w:rsid w:val="006F3E46"/>
  </w:style>
  <w:style w:type="character" w:customStyle="1" w:styleId="WW8Num2z5">
    <w:name w:val="WW8Num2z5"/>
    <w:rsid w:val="006F3E46"/>
  </w:style>
  <w:style w:type="character" w:customStyle="1" w:styleId="WW8Num2z6">
    <w:name w:val="WW8Num2z6"/>
    <w:rsid w:val="006F3E46"/>
  </w:style>
  <w:style w:type="character" w:customStyle="1" w:styleId="WW8Num2z7">
    <w:name w:val="WW8Num2z7"/>
    <w:rsid w:val="006F3E46"/>
  </w:style>
  <w:style w:type="character" w:customStyle="1" w:styleId="WW8Num2z8">
    <w:name w:val="WW8Num2z8"/>
    <w:rsid w:val="006F3E46"/>
  </w:style>
  <w:style w:type="character" w:customStyle="1" w:styleId="WW8Num3z1">
    <w:name w:val="WW8Num3z1"/>
    <w:rsid w:val="006F3E46"/>
  </w:style>
  <w:style w:type="character" w:customStyle="1" w:styleId="WW8Num3z2">
    <w:name w:val="WW8Num3z2"/>
    <w:rsid w:val="006F3E46"/>
  </w:style>
  <w:style w:type="character" w:customStyle="1" w:styleId="WW8Num3z3">
    <w:name w:val="WW8Num3z3"/>
    <w:rsid w:val="006F3E46"/>
  </w:style>
  <w:style w:type="character" w:customStyle="1" w:styleId="WW8Num3z4">
    <w:name w:val="WW8Num3z4"/>
    <w:rsid w:val="006F3E46"/>
  </w:style>
  <w:style w:type="character" w:customStyle="1" w:styleId="WW8Num3z5">
    <w:name w:val="WW8Num3z5"/>
    <w:rsid w:val="006F3E46"/>
  </w:style>
  <w:style w:type="character" w:customStyle="1" w:styleId="WW8Num3z6">
    <w:name w:val="WW8Num3z6"/>
    <w:rsid w:val="006F3E46"/>
  </w:style>
  <w:style w:type="character" w:customStyle="1" w:styleId="WW8Num3z7">
    <w:name w:val="WW8Num3z7"/>
    <w:rsid w:val="006F3E46"/>
  </w:style>
  <w:style w:type="character" w:customStyle="1" w:styleId="WW8Num3z8">
    <w:name w:val="WW8Num3z8"/>
    <w:rsid w:val="006F3E46"/>
  </w:style>
  <w:style w:type="character" w:customStyle="1" w:styleId="WW8Num5z0">
    <w:name w:val="WW8Num5z0"/>
    <w:rsid w:val="006F3E46"/>
    <w:rPr>
      <w:sz w:val="28"/>
      <w:szCs w:val="28"/>
    </w:rPr>
  </w:style>
  <w:style w:type="character" w:customStyle="1" w:styleId="WW8Num5z1">
    <w:name w:val="WW8Num5z1"/>
    <w:rsid w:val="006F3E46"/>
  </w:style>
  <w:style w:type="character" w:customStyle="1" w:styleId="WW8Num5z2">
    <w:name w:val="WW8Num5z2"/>
    <w:rsid w:val="006F3E46"/>
  </w:style>
  <w:style w:type="character" w:customStyle="1" w:styleId="WW8Num5z3">
    <w:name w:val="WW8Num5z3"/>
    <w:rsid w:val="006F3E46"/>
  </w:style>
  <w:style w:type="character" w:customStyle="1" w:styleId="WW8Num5z4">
    <w:name w:val="WW8Num5z4"/>
    <w:rsid w:val="006F3E46"/>
  </w:style>
  <w:style w:type="character" w:customStyle="1" w:styleId="WW8Num5z5">
    <w:name w:val="WW8Num5z5"/>
    <w:rsid w:val="006F3E46"/>
  </w:style>
  <w:style w:type="character" w:customStyle="1" w:styleId="WW8Num5z6">
    <w:name w:val="WW8Num5z6"/>
    <w:rsid w:val="006F3E46"/>
  </w:style>
  <w:style w:type="character" w:customStyle="1" w:styleId="WW8Num5z7">
    <w:name w:val="WW8Num5z7"/>
    <w:rsid w:val="006F3E46"/>
  </w:style>
  <w:style w:type="character" w:customStyle="1" w:styleId="WW8Num5z8">
    <w:name w:val="WW8Num5z8"/>
    <w:rsid w:val="006F3E46"/>
  </w:style>
  <w:style w:type="character" w:customStyle="1" w:styleId="WW8Num6z0">
    <w:name w:val="WW8Num6z0"/>
    <w:rsid w:val="006F3E46"/>
    <w:rPr>
      <w:rFonts w:ascii="Symbol" w:hAnsi="Symbol" w:cs="Symbol" w:hint="default"/>
    </w:rPr>
  </w:style>
  <w:style w:type="character" w:customStyle="1" w:styleId="WW8Num6z1">
    <w:name w:val="WW8Num6z1"/>
    <w:rsid w:val="006F3E46"/>
    <w:rPr>
      <w:rFonts w:ascii="Courier New" w:hAnsi="Courier New" w:cs="Courier New" w:hint="default"/>
    </w:rPr>
  </w:style>
  <w:style w:type="character" w:customStyle="1" w:styleId="WW8Num6z2">
    <w:name w:val="WW8Num6z2"/>
    <w:rsid w:val="006F3E46"/>
    <w:rPr>
      <w:rFonts w:ascii="Wingdings" w:hAnsi="Wingdings" w:cs="Wingdings" w:hint="default"/>
    </w:rPr>
  </w:style>
  <w:style w:type="character" w:customStyle="1" w:styleId="WW8Num7z0">
    <w:name w:val="WW8Num7z0"/>
    <w:rsid w:val="006F3E46"/>
    <w:rPr>
      <w:rFonts w:ascii="Symbol" w:eastAsia="Times New Roman" w:hAnsi="Symbol" w:cs="Times New Roman" w:hint="default"/>
    </w:rPr>
  </w:style>
  <w:style w:type="character" w:customStyle="1" w:styleId="WW8Num7z1">
    <w:name w:val="WW8Num7z1"/>
    <w:rsid w:val="006F3E46"/>
    <w:rPr>
      <w:rFonts w:ascii="Courier New" w:hAnsi="Courier New" w:cs="Courier New" w:hint="default"/>
    </w:rPr>
  </w:style>
  <w:style w:type="character" w:customStyle="1" w:styleId="WW8Num7z2">
    <w:name w:val="WW8Num7z2"/>
    <w:rsid w:val="006F3E46"/>
    <w:rPr>
      <w:rFonts w:ascii="Wingdings" w:hAnsi="Wingdings" w:cs="Wingdings" w:hint="default"/>
    </w:rPr>
  </w:style>
  <w:style w:type="character" w:customStyle="1" w:styleId="WW8Num7z3">
    <w:name w:val="WW8Num7z3"/>
    <w:rsid w:val="006F3E46"/>
    <w:rPr>
      <w:rFonts w:ascii="Symbol" w:hAnsi="Symbol" w:cs="Symbol" w:hint="default"/>
    </w:rPr>
  </w:style>
  <w:style w:type="character" w:customStyle="1" w:styleId="WW8Num8z0">
    <w:name w:val="WW8Num8z0"/>
    <w:rsid w:val="006F3E46"/>
    <w:rPr>
      <w:rFonts w:cs="Times New Roman" w:hint="default"/>
    </w:rPr>
  </w:style>
  <w:style w:type="character" w:customStyle="1" w:styleId="WW8Num8z1">
    <w:name w:val="WW8Num8z1"/>
    <w:rsid w:val="006F3E46"/>
    <w:rPr>
      <w:rFonts w:cs="Times New Roman"/>
    </w:rPr>
  </w:style>
  <w:style w:type="character" w:customStyle="1" w:styleId="WW8Num9z0">
    <w:name w:val="WW8Num9z0"/>
    <w:rsid w:val="006F3E46"/>
    <w:rPr>
      <w:rFonts w:cs="Times New Roman"/>
    </w:rPr>
  </w:style>
  <w:style w:type="character" w:customStyle="1" w:styleId="WW8Num9z1">
    <w:name w:val="WW8Num9z1"/>
    <w:rsid w:val="006F3E46"/>
    <w:rPr>
      <w:rFonts w:hint="default"/>
    </w:rPr>
  </w:style>
  <w:style w:type="character" w:customStyle="1" w:styleId="WW8Num10z0">
    <w:name w:val="WW8Num10z0"/>
    <w:rsid w:val="006F3E46"/>
    <w:rPr>
      <w:rFonts w:cs="Times New Roman" w:hint="default"/>
    </w:rPr>
  </w:style>
  <w:style w:type="character" w:customStyle="1" w:styleId="WW8Num11z0">
    <w:name w:val="WW8Num11z0"/>
    <w:rsid w:val="006F3E46"/>
    <w:rPr>
      <w:rFonts w:ascii="Symbol" w:hAnsi="Symbol" w:cs="Symbol" w:hint="default"/>
    </w:rPr>
  </w:style>
  <w:style w:type="character" w:customStyle="1" w:styleId="WW8Num11z1">
    <w:name w:val="WW8Num11z1"/>
    <w:rsid w:val="006F3E46"/>
    <w:rPr>
      <w:rFonts w:ascii="Courier New" w:hAnsi="Courier New" w:cs="Courier New" w:hint="default"/>
    </w:rPr>
  </w:style>
  <w:style w:type="character" w:customStyle="1" w:styleId="WW8Num11z2">
    <w:name w:val="WW8Num11z2"/>
    <w:rsid w:val="006F3E46"/>
    <w:rPr>
      <w:rFonts w:ascii="Wingdings" w:hAnsi="Wingdings" w:cs="Wingdings" w:hint="default"/>
    </w:rPr>
  </w:style>
  <w:style w:type="character" w:customStyle="1" w:styleId="WW8Num12z0">
    <w:name w:val="WW8Num12z0"/>
    <w:rsid w:val="006F3E46"/>
    <w:rPr>
      <w:rFonts w:ascii="Symbol" w:hAnsi="Symbol" w:cs="Symbol" w:hint="default"/>
    </w:rPr>
  </w:style>
  <w:style w:type="character" w:customStyle="1" w:styleId="WW8Num12z1">
    <w:name w:val="WW8Num12z1"/>
    <w:rsid w:val="006F3E46"/>
    <w:rPr>
      <w:rFonts w:ascii="Courier New" w:hAnsi="Courier New" w:cs="Courier New" w:hint="default"/>
    </w:rPr>
  </w:style>
  <w:style w:type="character" w:customStyle="1" w:styleId="WW8Num12z2">
    <w:name w:val="WW8Num12z2"/>
    <w:rsid w:val="006F3E46"/>
    <w:rPr>
      <w:rFonts w:ascii="Wingdings" w:hAnsi="Wingdings" w:cs="Wingdings" w:hint="default"/>
    </w:rPr>
  </w:style>
  <w:style w:type="character" w:customStyle="1" w:styleId="WW8Num13z0">
    <w:name w:val="WW8Num13z0"/>
    <w:rsid w:val="006F3E46"/>
    <w:rPr>
      <w:rFonts w:cs="Times New Roman" w:hint="default"/>
    </w:rPr>
  </w:style>
  <w:style w:type="character" w:customStyle="1" w:styleId="WW8Num13z1">
    <w:name w:val="WW8Num13z1"/>
    <w:rsid w:val="006F3E46"/>
    <w:rPr>
      <w:rFonts w:cs="Times New Roman"/>
    </w:rPr>
  </w:style>
  <w:style w:type="character" w:customStyle="1" w:styleId="WW8Num14z0">
    <w:name w:val="WW8Num14z0"/>
    <w:rsid w:val="006F3E46"/>
    <w:rPr>
      <w:rFonts w:hint="default"/>
      <w:b w:val="0"/>
      <w:color w:val="auto"/>
      <w:sz w:val="24"/>
    </w:rPr>
  </w:style>
  <w:style w:type="character" w:customStyle="1" w:styleId="WW8Num14z1">
    <w:name w:val="WW8Num14z1"/>
    <w:rsid w:val="006F3E46"/>
    <w:rPr>
      <w:rFonts w:hint="default"/>
      <w:b/>
      <w:color w:val="auto"/>
      <w:sz w:val="28"/>
      <w:szCs w:val="28"/>
    </w:rPr>
  </w:style>
  <w:style w:type="character" w:customStyle="1" w:styleId="WW8Num15z0">
    <w:name w:val="WW8Num15z0"/>
    <w:rsid w:val="006F3E46"/>
    <w:rPr>
      <w:rFonts w:hint="default"/>
    </w:rPr>
  </w:style>
  <w:style w:type="character" w:customStyle="1" w:styleId="WW8Num16z0">
    <w:name w:val="WW8Num16z0"/>
    <w:rsid w:val="006F3E46"/>
    <w:rPr>
      <w:rFonts w:hint="default"/>
      <w:color w:val="000000"/>
    </w:rPr>
  </w:style>
  <w:style w:type="character" w:customStyle="1" w:styleId="WW8Num16z1">
    <w:name w:val="WW8Num16z1"/>
    <w:rsid w:val="006F3E46"/>
  </w:style>
  <w:style w:type="character" w:customStyle="1" w:styleId="WW8Num16z2">
    <w:name w:val="WW8Num16z2"/>
    <w:rsid w:val="006F3E46"/>
  </w:style>
  <w:style w:type="character" w:customStyle="1" w:styleId="WW8Num16z3">
    <w:name w:val="WW8Num16z3"/>
    <w:rsid w:val="006F3E46"/>
  </w:style>
  <w:style w:type="character" w:customStyle="1" w:styleId="WW8Num16z4">
    <w:name w:val="WW8Num16z4"/>
    <w:rsid w:val="006F3E46"/>
  </w:style>
  <w:style w:type="character" w:customStyle="1" w:styleId="WW8Num16z5">
    <w:name w:val="WW8Num16z5"/>
    <w:rsid w:val="006F3E46"/>
  </w:style>
  <w:style w:type="character" w:customStyle="1" w:styleId="WW8Num16z6">
    <w:name w:val="WW8Num16z6"/>
    <w:rsid w:val="006F3E46"/>
  </w:style>
  <w:style w:type="character" w:customStyle="1" w:styleId="WW8Num16z7">
    <w:name w:val="WW8Num16z7"/>
    <w:rsid w:val="006F3E46"/>
  </w:style>
  <w:style w:type="character" w:customStyle="1" w:styleId="WW8Num16z8">
    <w:name w:val="WW8Num16z8"/>
    <w:rsid w:val="006F3E46"/>
  </w:style>
  <w:style w:type="character" w:customStyle="1" w:styleId="WW8Num17z0">
    <w:name w:val="WW8Num17z0"/>
    <w:rsid w:val="006F3E46"/>
  </w:style>
  <w:style w:type="character" w:customStyle="1" w:styleId="WW8Num17z1">
    <w:name w:val="WW8Num17z1"/>
    <w:rsid w:val="006F3E46"/>
  </w:style>
  <w:style w:type="character" w:customStyle="1" w:styleId="WW8Num17z2">
    <w:name w:val="WW8Num17z2"/>
    <w:rsid w:val="006F3E46"/>
  </w:style>
  <w:style w:type="character" w:customStyle="1" w:styleId="WW8Num17z3">
    <w:name w:val="WW8Num17z3"/>
    <w:rsid w:val="006F3E46"/>
  </w:style>
  <w:style w:type="character" w:customStyle="1" w:styleId="WW8Num17z4">
    <w:name w:val="WW8Num17z4"/>
    <w:rsid w:val="006F3E46"/>
  </w:style>
  <w:style w:type="character" w:customStyle="1" w:styleId="WW8Num17z5">
    <w:name w:val="WW8Num17z5"/>
    <w:rsid w:val="006F3E46"/>
  </w:style>
  <w:style w:type="character" w:customStyle="1" w:styleId="WW8Num17z6">
    <w:name w:val="WW8Num17z6"/>
    <w:rsid w:val="006F3E46"/>
  </w:style>
  <w:style w:type="character" w:customStyle="1" w:styleId="WW8Num17z7">
    <w:name w:val="WW8Num17z7"/>
    <w:rsid w:val="006F3E46"/>
  </w:style>
  <w:style w:type="character" w:customStyle="1" w:styleId="WW8Num17z8">
    <w:name w:val="WW8Num17z8"/>
    <w:rsid w:val="006F3E46"/>
  </w:style>
  <w:style w:type="character" w:customStyle="1" w:styleId="WW8Num18z0">
    <w:name w:val="WW8Num18z0"/>
    <w:rsid w:val="006F3E46"/>
    <w:rPr>
      <w:rFonts w:ascii="Symbol" w:hAnsi="Symbol" w:cs="Symbol" w:hint="default"/>
    </w:rPr>
  </w:style>
  <w:style w:type="character" w:customStyle="1" w:styleId="WW8Num18z1">
    <w:name w:val="WW8Num18z1"/>
    <w:rsid w:val="006F3E46"/>
    <w:rPr>
      <w:rFonts w:ascii="Courier New" w:hAnsi="Courier New" w:cs="Courier New" w:hint="default"/>
    </w:rPr>
  </w:style>
  <w:style w:type="character" w:customStyle="1" w:styleId="WW8Num18z2">
    <w:name w:val="WW8Num18z2"/>
    <w:rsid w:val="006F3E46"/>
    <w:rPr>
      <w:rFonts w:ascii="Wingdings" w:hAnsi="Wingdings" w:cs="Wingdings" w:hint="default"/>
    </w:rPr>
  </w:style>
  <w:style w:type="character" w:customStyle="1" w:styleId="WW8Num19z0">
    <w:name w:val="WW8Num19z0"/>
    <w:rsid w:val="006F3E46"/>
    <w:rPr>
      <w:rFonts w:cs="Times New Roman" w:hint="default"/>
      <w:color w:val="000000"/>
      <w:sz w:val="28"/>
    </w:rPr>
  </w:style>
  <w:style w:type="character" w:customStyle="1" w:styleId="WW8Num19z1">
    <w:name w:val="WW8Num19z1"/>
    <w:rsid w:val="006F3E46"/>
    <w:rPr>
      <w:rFonts w:cs="Times New Roman"/>
    </w:rPr>
  </w:style>
  <w:style w:type="character" w:customStyle="1" w:styleId="1c">
    <w:name w:val="Основной шрифт абзаца1"/>
    <w:rsid w:val="006F3E46"/>
  </w:style>
  <w:style w:type="character" w:customStyle="1" w:styleId="FontStyle17">
    <w:name w:val="Font Style17"/>
    <w:rsid w:val="006F3E46"/>
    <w:rPr>
      <w:rFonts w:ascii="Times New Roman" w:hAnsi="Times New Roman" w:cs="Times New Roman"/>
      <w:b/>
      <w:bCs/>
      <w:i/>
      <w:iCs/>
      <w:spacing w:val="-20"/>
      <w:sz w:val="22"/>
      <w:szCs w:val="22"/>
    </w:rPr>
  </w:style>
  <w:style w:type="character" w:customStyle="1" w:styleId="26">
    <w:name w:val="Основной текст 2 Знак"/>
    <w:rsid w:val="006F3E46"/>
    <w:rPr>
      <w:rFonts w:ascii="Times New Roman" w:hAnsi="Times New Roman" w:cs="Times New Roman"/>
      <w:sz w:val="24"/>
      <w:szCs w:val="24"/>
    </w:rPr>
  </w:style>
  <w:style w:type="character" w:customStyle="1" w:styleId="FontStyle12">
    <w:name w:val="Font Style12"/>
    <w:uiPriority w:val="99"/>
    <w:rsid w:val="006F3E46"/>
    <w:rPr>
      <w:rFonts w:ascii="Times New Roman" w:hAnsi="Times New Roman" w:cs="Times New Roman"/>
      <w:b/>
      <w:bCs/>
      <w:sz w:val="22"/>
      <w:szCs w:val="22"/>
    </w:rPr>
  </w:style>
  <w:style w:type="character" w:customStyle="1" w:styleId="QuoteChar">
    <w:name w:val="Quote Char"/>
    <w:uiPriority w:val="29"/>
    <w:rsid w:val="006F3E46"/>
    <w:rPr>
      <w:rFonts w:ascii="Times New Roman" w:hAnsi="Times New Roman" w:cs="Times New Roman"/>
      <w:i/>
      <w:iCs/>
      <w:color w:val="000000"/>
      <w:sz w:val="24"/>
      <w:szCs w:val="24"/>
    </w:rPr>
  </w:style>
  <w:style w:type="character" w:customStyle="1" w:styleId="affff5">
    <w:name w:val="Основной шрифт"/>
    <w:rsid w:val="006F3E46"/>
  </w:style>
  <w:style w:type="character" w:styleId="affff6">
    <w:name w:val="Strong"/>
    <w:qFormat/>
    <w:rsid w:val="006F3E46"/>
    <w:rPr>
      <w:rFonts w:cs="Times New Roman"/>
      <w:b/>
    </w:rPr>
  </w:style>
  <w:style w:type="character" w:customStyle="1" w:styleId="HTMLMarkup">
    <w:name w:val="HTML Markup"/>
    <w:rsid w:val="006F3E46"/>
    <w:rPr>
      <w:vanish/>
      <w:color w:val="FF0000"/>
    </w:rPr>
  </w:style>
  <w:style w:type="character" w:customStyle="1" w:styleId="27">
    <w:name w:val="Основной текст с отступом 2 Знак"/>
    <w:link w:val="28"/>
    <w:rsid w:val="006F3E46"/>
    <w:rPr>
      <w:rFonts w:ascii="Times New Roman" w:hAnsi="Times New Roman" w:cs="Times New Roman"/>
      <w:sz w:val="20"/>
      <w:szCs w:val="20"/>
    </w:rPr>
  </w:style>
  <w:style w:type="character" w:customStyle="1" w:styleId="38">
    <w:name w:val="Основной текст 3 Знак"/>
    <w:rsid w:val="006F3E46"/>
    <w:rPr>
      <w:rFonts w:ascii="Times New Roman" w:hAnsi="Times New Roman" w:cs="Times New Roman"/>
      <w:b/>
      <w:caps/>
      <w:sz w:val="20"/>
      <w:szCs w:val="20"/>
    </w:rPr>
  </w:style>
  <w:style w:type="character" w:customStyle="1" w:styleId="text">
    <w:name w:val="text"/>
    <w:rsid w:val="006F3E46"/>
    <w:rPr>
      <w:rFonts w:cs="Times New Roman"/>
    </w:rPr>
  </w:style>
  <w:style w:type="character" w:customStyle="1" w:styleId="affff7">
    <w:name w:val="Текст сноски Знак"/>
    <w:uiPriority w:val="99"/>
    <w:rsid w:val="006F3E46"/>
    <w:rPr>
      <w:rFonts w:ascii="Times New Roman" w:hAnsi="Times New Roman" w:cs="Times New Roman"/>
      <w:sz w:val="20"/>
      <w:szCs w:val="20"/>
    </w:rPr>
  </w:style>
  <w:style w:type="character" w:customStyle="1" w:styleId="FontStyle18">
    <w:name w:val="Font Style18"/>
    <w:rsid w:val="006F3E46"/>
    <w:rPr>
      <w:rFonts w:ascii="Times New Roman" w:hAnsi="Times New Roman" w:cs="Times New Roman"/>
      <w:b/>
      <w:bCs/>
      <w:sz w:val="24"/>
      <w:szCs w:val="24"/>
    </w:rPr>
  </w:style>
  <w:style w:type="character" w:customStyle="1" w:styleId="FontStyle22">
    <w:name w:val="Font Style22"/>
    <w:rsid w:val="006F3E46"/>
    <w:rPr>
      <w:rFonts w:ascii="Times New Roman" w:hAnsi="Times New Roman" w:cs="Times New Roman"/>
      <w:sz w:val="24"/>
      <w:szCs w:val="24"/>
    </w:rPr>
  </w:style>
  <w:style w:type="character" w:customStyle="1" w:styleId="grame">
    <w:name w:val="grame"/>
    <w:rsid w:val="006F3E46"/>
    <w:rPr>
      <w:rFonts w:cs="Times New Roman"/>
    </w:rPr>
  </w:style>
  <w:style w:type="character" w:customStyle="1" w:styleId="101">
    <w:name w:val="Знак Знак10"/>
    <w:rsid w:val="006F3E46"/>
    <w:rPr>
      <w:rFonts w:ascii="Times New Roman" w:hAnsi="Times New Roman" w:cs="Times New Roman"/>
      <w:b/>
      <w:bCs/>
      <w:sz w:val="26"/>
      <w:szCs w:val="26"/>
    </w:rPr>
  </w:style>
  <w:style w:type="character" w:customStyle="1" w:styleId="affff8">
    <w:name w:val="Схема документа Знак"/>
    <w:rsid w:val="006F3E46"/>
    <w:rPr>
      <w:rFonts w:ascii="Tahoma" w:hAnsi="Tahoma" w:cs="Tahoma"/>
      <w:sz w:val="20"/>
      <w:szCs w:val="20"/>
      <w:shd w:val="clear" w:color="auto" w:fill="000080"/>
    </w:rPr>
  </w:style>
  <w:style w:type="character" w:customStyle="1" w:styleId="1d">
    <w:name w:val="Знак примечания1"/>
    <w:rsid w:val="006F3E46"/>
    <w:rPr>
      <w:rFonts w:cs="Times New Roman"/>
      <w:sz w:val="16"/>
      <w:szCs w:val="16"/>
    </w:rPr>
  </w:style>
  <w:style w:type="character" w:customStyle="1" w:styleId="affff9">
    <w:name w:val="Текст примечания Знак"/>
    <w:uiPriority w:val="99"/>
    <w:rsid w:val="006F3E46"/>
    <w:rPr>
      <w:rFonts w:ascii="Times New Roman" w:hAnsi="Times New Roman" w:cs="Times New Roman"/>
      <w:sz w:val="20"/>
      <w:szCs w:val="20"/>
    </w:rPr>
  </w:style>
  <w:style w:type="character" w:customStyle="1" w:styleId="affffa">
    <w:name w:val="Тема примечания Знак"/>
    <w:uiPriority w:val="99"/>
    <w:rsid w:val="006F3E46"/>
    <w:rPr>
      <w:rFonts w:ascii="Times New Roman" w:hAnsi="Times New Roman" w:cs="Times New Roman"/>
      <w:b/>
      <w:bCs/>
      <w:sz w:val="20"/>
      <w:szCs w:val="20"/>
    </w:rPr>
  </w:style>
  <w:style w:type="character" w:customStyle="1" w:styleId="affffb">
    <w:name w:val="Символ сноски"/>
    <w:rsid w:val="006F3E46"/>
    <w:rPr>
      <w:rFonts w:cs="Times New Roman"/>
      <w:vertAlign w:val="superscript"/>
    </w:rPr>
  </w:style>
  <w:style w:type="character" w:customStyle="1" w:styleId="45">
    <w:name w:val="Знак Знак4"/>
    <w:rsid w:val="006F3E46"/>
    <w:rPr>
      <w:rFonts w:cs="Times New Roman"/>
      <w:sz w:val="24"/>
      <w:szCs w:val="24"/>
    </w:rPr>
  </w:style>
  <w:style w:type="character" w:customStyle="1" w:styleId="1e">
    <w:name w:val="Основной текст Знак Знак Знак Знак1"/>
    <w:rsid w:val="006F3E46"/>
    <w:rPr>
      <w:sz w:val="24"/>
      <w:szCs w:val="24"/>
      <w:lang w:bidi="ar-SA"/>
    </w:rPr>
  </w:style>
  <w:style w:type="character" w:customStyle="1" w:styleId="220">
    <w:name w:val="Знак Знак22"/>
    <w:rsid w:val="006F3E46"/>
    <w:rPr>
      <w:rFonts w:ascii="Times New Roman" w:eastAsia="Times New Roman" w:hAnsi="Times New Roman" w:cs="Times New Roman"/>
      <w:b/>
      <w:bCs/>
      <w:caps/>
      <w:sz w:val="28"/>
      <w:szCs w:val="20"/>
    </w:rPr>
  </w:style>
  <w:style w:type="character" w:customStyle="1" w:styleId="210">
    <w:name w:val="Знак Знак21"/>
    <w:rsid w:val="006F3E46"/>
    <w:rPr>
      <w:rFonts w:ascii="Times New Roman" w:eastAsia="Times New Roman" w:hAnsi="Times New Roman" w:cs="Times New Roman"/>
      <w:b/>
      <w:sz w:val="28"/>
      <w:szCs w:val="20"/>
    </w:rPr>
  </w:style>
  <w:style w:type="character" w:customStyle="1" w:styleId="200">
    <w:name w:val="Знак Знак20"/>
    <w:rsid w:val="006F3E46"/>
    <w:rPr>
      <w:rFonts w:ascii="Arial" w:eastAsia="Times New Roman" w:hAnsi="Arial" w:cs="Arial"/>
      <w:b/>
      <w:bCs/>
      <w:sz w:val="26"/>
      <w:szCs w:val="26"/>
    </w:rPr>
  </w:style>
  <w:style w:type="character" w:customStyle="1" w:styleId="190">
    <w:name w:val="Знак Знак19"/>
    <w:rsid w:val="006F3E46"/>
    <w:rPr>
      <w:rFonts w:ascii="Times New Roman" w:eastAsia="Times New Roman" w:hAnsi="Times New Roman" w:cs="Times New Roman"/>
      <w:sz w:val="24"/>
      <w:szCs w:val="20"/>
    </w:rPr>
  </w:style>
  <w:style w:type="character" w:customStyle="1" w:styleId="180">
    <w:name w:val="Знак Знак18"/>
    <w:rsid w:val="006F3E46"/>
    <w:rPr>
      <w:rFonts w:ascii="Times New Roman" w:eastAsia="Times New Roman" w:hAnsi="Times New Roman" w:cs="Times New Roman"/>
      <w:sz w:val="24"/>
      <w:szCs w:val="20"/>
    </w:rPr>
  </w:style>
  <w:style w:type="character" w:customStyle="1" w:styleId="170">
    <w:name w:val="Знак Знак17"/>
    <w:rsid w:val="006F3E46"/>
    <w:rPr>
      <w:rFonts w:ascii="Times New Roman" w:eastAsia="Times New Roman" w:hAnsi="Times New Roman" w:cs="Times New Roman"/>
      <w:b/>
      <w:bCs/>
    </w:rPr>
  </w:style>
  <w:style w:type="character" w:customStyle="1" w:styleId="160">
    <w:name w:val="Знак Знак16"/>
    <w:rsid w:val="006F3E46"/>
    <w:rPr>
      <w:rFonts w:ascii="Times New Roman" w:eastAsia="Times New Roman" w:hAnsi="Times New Roman" w:cs="Times New Roman"/>
      <w:sz w:val="24"/>
      <w:szCs w:val="24"/>
    </w:rPr>
  </w:style>
  <w:style w:type="character" w:customStyle="1" w:styleId="150">
    <w:name w:val="Знак Знак15"/>
    <w:rsid w:val="006F3E46"/>
    <w:rPr>
      <w:rFonts w:ascii="Times New Roman" w:eastAsia="Times New Roman" w:hAnsi="Times New Roman" w:cs="Times New Roman"/>
      <w:b/>
      <w:sz w:val="24"/>
      <w:szCs w:val="20"/>
    </w:rPr>
  </w:style>
  <w:style w:type="character" w:customStyle="1" w:styleId="140">
    <w:name w:val="Знак Знак14"/>
    <w:rsid w:val="006F3E46"/>
    <w:rPr>
      <w:rFonts w:ascii="Arial" w:eastAsia="Times New Roman" w:hAnsi="Arial" w:cs="Arial"/>
    </w:rPr>
  </w:style>
  <w:style w:type="character" w:customStyle="1" w:styleId="130">
    <w:name w:val="Знак Знак13"/>
    <w:rsid w:val="006F3E46"/>
    <w:rPr>
      <w:rFonts w:ascii="Times New Roman" w:eastAsia="Times New Roman" w:hAnsi="Times New Roman" w:cs="Times New Roman"/>
      <w:sz w:val="24"/>
      <w:szCs w:val="24"/>
    </w:rPr>
  </w:style>
  <w:style w:type="character" w:customStyle="1" w:styleId="120">
    <w:name w:val="Знак Знак12"/>
    <w:rsid w:val="006F3E46"/>
    <w:rPr>
      <w:rFonts w:ascii="Times New Roman" w:eastAsia="Times New Roman" w:hAnsi="Times New Roman" w:cs="Times New Roman"/>
      <w:sz w:val="24"/>
      <w:szCs w:val="24"/>
    </w:rPr>
  </w:style>
  <w:style w:type="character" w:customStyle="1" w:styleId="111">
    <w:name w:val="Знак Знак11"/>
    <w:rsid w:val="006F3E46"/>
    <w:rPr>
      <w:rFonts w:ascii="Times New Roman" w:eastAsia="Times New Roman" w:hAnsi="Times New Roman" w:cs="Times New Roman"/>
      <w:sz w:val="24"/>
      <w:szCs w:val="24"/>
    </w:rPr>
  </w:style>
  <w:style w:type="character" w:customStyle="1" w:styleId="92">
    <w:name w:val="Знак Знак9"/>
    <w:rsid w:val="006F3E46"/>
    <w:rPr>
      <w:rFonts w:ascii="Times New Roman" w:eastAsia="Times New Roman" w:hAnsi="Times New Roman" w:cs="Times New Roman"/>
      <w:sz w:val="24"/>
      <w:szCs w:val="24"/>
    </w:rPr>
  </w:style>
  <w:style w:type="character" w:customStyle="1" w:styleId="82">
    <w:name w:val="Знак Знак8"/>
    <w:rsid w:val="006F3E46"/>
    <w:rPr>
      <w:rFonts w:ascii="Tahoma" w:eastAsia="Times New Roman" w:hAnsi="Tahoma" w:cs="Tahoma"/>
      <w:sz w:val="16"/>
      <w:szCs w:val="16"/>
    </w:rPr>
  </w:style>
  <w:style w:type="character" w:customStyle="1" w:styleId="29">
    <w:name w:val="Цитата 2 Знак"/>
    <w:uiPriority w:val="29"/>
    <w:rsid w:val="006F3E46"/>
    <w:rPr>
      <w:i/>
      <w:iCs/>
      <w:color w:val="000000"/>
      <w:sz w:val="24"/>
      <w:szCs w:val="24"/>
      <w:lang w:val="ru-RU" w:bidi="ar-SA"/>
    </w:rPr>
  </w:style>
  <w:style w:type="character" w:customStyle="1" w:styleId="72">
    <w:name w:val="Знак Знак7"/>
    <w:rsid w:val="006F3E46"/>
    <w:rPr>
      <w:rFonts w:ascii="Times New Roman" w:eastAsia="Times New Roman" w:hAnsi="Times New Roman" w:cs="Times New Roman"/>
      <w:b/>
      <w:caps/>
      <w:sz w:val="28"/>
      <w:szCs w:val="20"/>
    </w:rPr>
  </w:style>
  <w:style w:type="character" w:customStyle="1" w:styleId="62">
    <w:name w:val="Знак Знак6"/>
    <w:rsid w:val="006F3E46"/>
    <w:rPr>
      <w:rFonts w:ascii="Times New Roman" w:eastAsia="Times New Roman" w:hAnsi="Times New Roman" w:cs="Times New Roman"/>
      <w:sz w:val="28"/>
      <w:szCs w:val="20"/>
    </w:rPr>
  </w:style>
  <w:style w:type="character" w:customStyle="1" w:styleId="54">
    <w:name w:val="Знак Знак5"/>
    <w:rsid w:val="006F3E46"/>
    <w:rPr>
      <w:rFonts w:ascii="Times New Roman" w:eastAsia="Times New Roman" w:hAnsi="Times New Roman" w:cs="Times New Roman"/>
      <w:sz w:val="24"/>
      <w:szCs w:val="20"/>
    </w:rPr>
  </w:style>
  <w:style w:type="character" w:customStyle="1" w:styleId="39">
    <w:name w:val="Знак Знак3"/>
    <w:rsid w:val="006F3E46"/>
    <w:rPr>
      <w:rFonts w:ascii="Times New Roman" w:eastAsia="Times New Roman" w:hAnsi="Times New Roman" w:cs="Times New Roman"/>
      <w:b/>
      <w:caps/>
      <w:sz w:val="24"/>
      <w:szCs w:val="20"/>
    </w:rPr>
  </w:style>
  <w:style w:type="character" w:customStyle="1" w:styleId="TableFootnotelast1">
    <w:name w:val="Table_Footnote_last Знак1"/>
    <w:rsid w:val="006F3E46"/>
    <w:rPr>
      <w:rFonts w:ascii="Times New Roman" w:eastAsia="Times New Roman" w:hAnsi="Times New Roman" w:cs="Times New Roman"/>
      <w:sz w:val="20"/>
      <w:szCs w:val="20"/>
    </w:rPr>
  </w:style>
  <w:style w:type="character" w:customStyle="1" w:styleId="2a">
    <w:name w:val="Знак Знак2"/>
    <w:rsid w:val="006F3E46"/>
    <w:rPr>
      <w:rFonts w:ascii="Tahoma" w:eastAsia="Times New Roman" w:hAnsi="Tahoma" w:cs="Tahoma"/>
      <w:sz w:val="20"/>
      <w:szCs w:val="20"/>
      <w:shd w:val="clear" w:color="auto" w:fill="000080"/>
    </w:rPr>
  </w:style>
  <w:style w:type="character" w:customStyle="1" w:styleId="affffc">
    <w:name w:val="Знак Знак"/>
    <w:rsid w:val="006F3E46"/>
    <w:rPr>
      <w:rFonts w:ascii="Times New Roman" w:eastAsia="Times New Roman" w:hAnsi="Times New Roman" w:cs="Times New Roman"/>
      <w:b/>
      <w:bCs/>
      <w:sz w:val="20"/>
      <w:szCs w:val="20"/>
    </w:rPr>
  </w:style>
  <w:style w:type="character" w:customStyle="1" w:styleId="apple-converted-space">
    <w:name w:val="apple-converted-space"/>
    <w:rsid w:val="006F3E46"/>
  </w:style>
  <w:style w:type="character" w:customStyle="1" w:styleId="affffd">
    <w:name w:val="Символ нумерации"/>
    <w:rsid w:val="006F3E46"/>
    <w:rPr>
      <w:b w:val="0"/>
      <w:bCs w:val="0"/>
      <w:sz w:val="20"/>
      <w:szCs w:val="20"/>
    </w:rPr>
  </w:style>
  <w:style w:type="paragraph" w:customStyle="1" w:styleId="1f">
    <w:name w:val="Заголовок1"/>
    <w:basedOn w:val="a0"/>
    <w:next w:val="afff0"/>
    <w:rsid w:val="006F3E46"/>
    <w:pPr>
      <w:spacing w:line="360" w:lineRule="auto"/>
      <w:jc w:val="center"/>
    </w:pPr>
    <w:rPr>
      <w:rFonts w:eastAsia="Times New Roman"/>
      <w:b/>
      <w:caps/>
      <w:sz w:val="20"/>
      <w:szCs w:val="20"/>
      <w:lang w:eastAsia="zh-CN"/>
    </w:rPr>
  </w:style>
  <w:style w:type="paragraph" w:styleId="affffe">
    <w:name w:val="List"/>
    <w:basedOn w:val="afff0"/>
    <w:rsid w:val="006F3E46"/>
    <w:pPr>
      <w:shd w:val="clear" w:color="auto" w:fill="auto"/>
      <w:spacing w:after="120" w:line="240" w:lineRule="auto"/>
      <w:jc w:val="left"/>
    </w:pPr>
    <w:rPr>
      <w:rFonts w:eastAsia="Times New Roman" w:cs="Mangal"/>
      <w:sz w:val="24"/>
      <w:szCs w:val="24"/>
      <w:u w:color="000000"/>
      <w:lang w:eastAsia="zh-CN"/>
    </w:rPr>
  </w:style>
  <w:style w:type="paragraph" w:styleId="afffff">
    <w:name w:val="caption"/>
    <w:basedOn w:val="a0"/>
    <w:qFormat/>
    <w:rsid w:val="006F3E46"/>
    <w:pPr>
      <w:suppressLineNumbers/>
      <w:spacing w:before="120" w:after="120"/>
    </w:pPr>
    <w:rPr>
      <w:rFonts w:eastAsia="Times New Roman" w:cs="Mangal"/>
      <w:i/>
      <w:iCs/>
      <w:sz w:val="24"/>
      <w:szCs w:val="24"/>
      <w:lang w:eastAsia="zh-CN"/>
    </w:rPr>
  </w:style>
  <w:style w:type="paragraph" w:customStyle="1" w:styleId="1f0">
    <w:name w:val="Указатель1"/>
    <w:basedOn w:val="a0"/>
    <w:rsid w:val="006F3E46"/>
    <w:pPr>
      <w:suppressLineNumbers/>
    </w:pPr>
    <w:rPr>
      <w:rFonts w:eastAsia="Times New Roman" w:cs="Mangal"/>
      <w:sz w:val="24"/>
      <w:szCs w:val="24"/>
      <w:lang w:eastAsia="zh-CN"/>
    </w:rPr>
  </w:style>
  <w:style w:type="paragraph" w:styleId="3a">
    <w:name w:val="toc 3"/>
    <w:basedOn w:val="a0"/>
    <w:next w:val="a0"/>
    <w:uiPriority w:val="39"/>
    <w:rsid w:val="006F3E46"/>
    <w:pPr>
      <w:tabs>
        <w:tab w:val="right" w:leader="dot" w:pos="9781"/>
      </w:tabs>
      <w:ind w:left="-284"/>
      <w:jc w:val="both"/>
    </w:pPr>
    <w:rPr>
      <w:rFonts w:eastAsia="Times New Roman"/>
      <w:sz w:val="26"/>
      <w:szCs w:val="26"/>
    </w:rPr>
  </w:style>
  <w:style w:type="paragraph" w:customStyle="1" w:styleId="211">
    <w:name w:val="Основной текст 21"/>
    <w:basedOn w:val="a0"/>
    <w:rsid w:val="006F3E46"/>
    <w:pPr>
      <w:spacing w:after="120" w:line="480" w:lineRule="auto"/>
    </w:pPr>
    <w:rPr>
      <w:rFonts w:eastAsia="Times New Roman"/>
      <w:sz w:val="24"/>
      <w:szCs w:val="24"/>
      <w:lang w:eastAsia="zh-CN"/>
    </w:rPr>
  </w:style>
  <w:style w:type="paragraph" w:customStyle="1" w:styleId="212">
    <w:name w:val="Цитата 21"/>
    <w:basedOn w:val="a0"/>
    <w:next w:val="a0"/>
    <w:rsid w:val="006F3E46"/>
    <w:rPr>
      <w:rFonts w:eastAsia="Times New Roman"/>
      <w:i/>
      <w:iCs/>
      <w:color w:val="000000"/>
      <w:sz w:val="24"/>
      <w:szCs w:val="24"/>
      <w:lang w:eastAsia="zh-CN"/>
    </w:rPr>
  </w:style>
  <w:style w:type="paragraph" w:customStyle="1" w:styleId="1f1">
    <w:name w:val="Название объекта1"/>
    <w:basedOn w:val="a0"/>
    <w:next w:val="a0"/>
    <w:rsid w:val="006F3E46"/>
    <w:pPr>
      <w:suppressAutoHyphens/>
    </w:pPr>
    <w:rPr>
      <w:rFonts w:eastAsia="Times New Roman"/>
      <w:b/>
      <w:bCs/>
      <w:sz w:val="20"/>
      <w:szCs w:val="20"/>
      <w:lang w:eastAsia="zh-CN"/>
    </w:rPr>
  </w:style>
  <w:style w:type="paragraph" w:customStyle="1" w:styleId="213">
    <w:name w:val="Основной текст с отступом 21"/>
    <w:basedOn w:val="a0"/>
    <w:rsid w:val="006F3E46"/>
    <w:pPr>
      <w:suppressAutoHyphens/>
      <w:spacing w:after="120" w:line="480" w:lineRule="auto"/>
      <w:ind w:left="283"/>
    </w:pPr>
    <w:rPr>
      <w:rFonts w:eastAsia="Times New Roman"/>
      <w:sz w:val="24"/>
      <w:szCs w:val="24"/>
      <w:lang w:eastAsia="zh-CN"/>
    </w:rPr>
  </w:style>
  <w:style w:type="paragraph" w:customStyle="1" w:styleId="font5">
    <w:name w:val="font5"/>
    <w:basedOn w:val="a0"/>
    <w:rsid w:val="006F3E46"/>
    <w:pPr>
      <w:spacing w:before="280" w:after="280"/>
    </w:pPr>
    <w:rPr>
      <w:rFonts w:eastAsia="Times New Roman"/>
      <w:b/>
      <w:bCs/>
      <w:color w:val="000000"/>
      <w:lang w:eastAsia="zh-CN"/>
    </w:rPr>
  </w:style>
  <w:style w:type="paragraph" w:customStyle="1" w:styleId="font6">
    <w:name w:val="font6"/>
    <w:basedOn w:val="a0"/>
    <w:rsid w:val="006F3E46"/>
    <w:pPr>
      <w:spacing w:before="280" w:after="280"/>
    </w:pPr>
    <w:rPr>
      <w:rFonts w:eastAsia="Times New Roman"/>
      <w:color w:val="000000"/>
      <w:lang w:eastAsia="zh-CN"/>
    </w:rPr>
  </w:style>
  <w:style w:type="paragraph" w:customStyle="1" w:styleId="font7">
    <w:name w:val="font7"/>
    <w:basedOn w:val="a0"/>
    <w:rsid w:val="006F3E46"/>
    <w:pPr>
      <w:spacing w:before="280" w:after="280"/>
    </w:pPr>
    <w:rPr>
      <w:rFonts w:ascii="Calibri" w:eastAsia="Times New Roman" w:hAnsi="Calibri" w:cs="Calibri"/>
      <w:color w:val="000000"/>
      <w:lang w:eastAsia="zh-CN"/>
    </w:rPr>
  </w:style>
  <w:style w:type="paragraph" w:customStyle="1" w:styleId="ed">
    <w:name w:val="дeсновdой те"/>
    <w:basedOn w:val="a0"/>
    <w:rsid w:val="006F3E46"/>
    <w:pPr>
      <w:widowControl w:val="0"/>
      <w:tabs>
        <w:tab w:val="left" w:pos="0"/>
      </w:tabs>
      <w:ind w:right="283"/>
      <w:jc w:val="both"/>
    </w:pPr>
    <w:rPr>
      <w:rFonts w:eastAsia="Times New Roman"/>
      <w:sz w:val="28"/>
      <w:szCs w:val="20"/>
      <w:lang w:eastAsia="zh-CN"/>
    </w:rPr>
  </w:style>
  <w:style w:type="paragraph" w:customStyle="1" w:styleId="afffff0">
    <w:name w:val="Табличный"/>
    <w:basedOn w:val="a0"/>
    <w:rsid w:val="006F3E46"/>
    <w:pPr>
      <w:widowControl w:val="0"/>
      <w:jc w:val="center"/>
    </w:pPr>
    <w:rPr>
      <w:rFonts w:eastAsia="Times New Roman"/>
      <w:sz w:val="26"/>
      <w:szCs w:val="20"/>
      <w:lang w:eastAsia="zh-CN"/>
    </w:rPr>
  </w:style>
  <w:style w:type="paragraph" w:customStyle="1" w:styleId="Blockquote">
    <w:name w:val="Blockquote"/>
    <w:basedOn w:val="a0"/>
    <w:rsid w:val="006F3E46"/>
    <w:pPr>
      <w:widowControl w:val="0"/>
      <w:spacing w:before="100" w:after="100"/>
      <w:ind w:left="360" w:right="360"/>
      <w:jc w:val="both"/>
    </w:pPr>
    <w:rPr>
      <w:rFonts w:eastAsia="Times New Roman"/>
      <w:sz w:val="24"/>
      <w:szCs w:val="20"/>
      <w:lang w:eastAsia="zh-CN"/>
    </w:rPr>
  </w:style>
  <w:style w:type="paragraph" w:styleId="2b">
    <w:name w:val="List Bullet 2"/>
    <w:basedOn w:val="a0"/>
    <w:rsid w:val="006F3E46"/>
    <w:pPr>
      <w:ind w:left="566" w:firstLine="285"/>
      <w:jc w:val="both"/>
    </w:pPr>
    <w:rPr>
      <w:rFonts w:eastAsia="Times New Roman"/>
      <w:sz w:val="20"/>
      <w:szCs w:val="20"/>
      <w:lang w:eastAsia="zh-CN"/>
    </w:rPr>
  </w:style>
  <w:style w:type="paragraph" w:customStyle="1" w:styleId="221">
    <w:name w:val="Основной текст с отступом 22"/>
    <w:basedOn w:val="a0"/>
    <w:rsid w:val="006F3E46"/>
    <w:pPr>
      <w:widowControl w:val="0"/>
      <w:ind w:firstLine="284"/>
      <w:jc w:val="both"/>
    </w:pPr>
    <w:rPr>
      <w:rFonts w:eastAsia="Times New Roman"/>
      <w:sz w:val="20"/>
      <w:szCs w:val="20"/>
      <w:lang w:eastAsia="zh-CN"/>
    </w:rPr>
  </w:style>
  <w:style w:type="paragraph" w:customStyle="1" w:styleId="310">
    <w:name w:val="Основной текст с отступом 31"/>
    <w:basedOn w:val="a0"/>
    <w:rsid w:val="006F3E46"/>
    <w:pPr>
      <w:widowControl w:val="0"/>
      <w:ind w:firstLine="426"/>
      <w:jc w:val="both"/>
    </w:pPr>
    <w:rPr>
      <w:rFonts w:eastAsia="Times New Roman"/>
      <w:sz w:val="20"/>
      <w:szCs w:val="20"/>
      <w:lang w:eastAsia="zh-CN"/>
    </w:rPr>
  </w:style>
  <w:style w:type="paragraph" w:customStyle="1" w:styleId="311">
    <w:name w:val="Основной текст 31"/>
    <w:basedOn w:val="a0"/>
    <w:rsid w:val="006F3E46"/>
    <w:pPr>
      <w:widowControl w:val="0"/>
      <w:tabs>
        <w:tab w:val="left" w:pos="426"/>
      </w:tabs>
      <w:jc w:val="both"/>
    </w:pPr>
    <w:rPr>
      <w:rFonts w:eastAsia="Times New Roman"/>
      <w:b/>
      <w:caps/>
      <w:sz w:val="20"/>
      <w:szCs w:val="20"/>
      <w:lang w:eastAsia="zh-CN"/>
    </w:rPr>
  </w:style>
  <w:style w:type="paragraph" w:customStyle="1" w:styleId="1f2">
    <w:name w:val="Знак Знак Знак1 Знак"/>
    <w:basedOn w:val="a0"/>
    <w:rsid w:val="006F3E46"/>
    <w:pPr>
      <w:spacing w:after="160" w:line="240" w:lineRule="exact"/>
    </w:pPr>
    <w:rPr>
      <w:rFonts w:eastAsia="SimSun"/>
      <w:b/>
      <w:sz w:val="28"/>
      <w:szCs w:val="24"/>
      <w:lang w:val="en-US" w:eastAsia="zh-CN"/>
    </w:rPr>
  </w:style>
  <w:style w:type="paragraph" w:styleId="1f3">
    <w:name w:val="toc 1"/>
    <w:basedOn w:val="a0"/>
    <w:next w:val="a0"/>
    <w:uiPriority w:val="39"/>
    <w:rsid w:val="006F3E46"/>
    <w:pPr>
      <w:widowControl w:val="0"/>
      <w:tabs>
        <w:tab w:val="right" w:leader="dot" w:pos="9628"/>
      </w:tabs>
      <w:jc w:val="both"/>
    </w:pPr>
    <w:rPr>
      <w:rFonts w:eastAsia="Times New Roman"/>
      <w:sz w:val="20"/>
      <w:szCs w:val="20"/>
      <w:lang w:eastAsia="zh-CN"/>
    </w:rPr>
  </w:style>
  <w:style w:type="paragraph" w:styleId="afffff1">
    <w:name w:val="footnote text"/>
    <w:basedOn w:val="a0"/>
    <w:link w:val="1f4"/>
    <w:uiPriority w:val="99"/>
    <w:rsid w:val="006F3E46"/>
    <w:pPr>
      <w:widowControl w:val="0"/>
      <w:jc w:val="both"/>
    </w:pPr>
    <w:rPr>
      <w:rFonts w:eastAsia="Times New Roman"/>
      <w:sz w:val="20"/>
      <w:szCs w:val="20"/>
      <w:lang w:eastAsia="zh-CN"/>
    </w:rPr>
  </w:style>
  <w:style w:type="character" w:customStyle="1" w:styleId="1f4">
    <w:name w:val="Текст сноски Знак1"/>
    <w:basedOn w:val="a1"/>
    <w:link w:val="afffff1"/>
    <w:rsid w:val="006F3E46"/>
    <w:rPr>
      <w:rFonts w:eastAsia="Times New Roman"/>
      <w:sz w:val="20"/>
      <w:szCs w:val="20"/>
      <w:lang w:eastAsia="zh-CN"/>
    </w:rPr>
  </w:style>
  <w:style w:type="paragraph" w:customStyle="1" w:styleId="consplusnormal0">
    <w:name w:val="consplusnormal"/>
    <w:basedOn w:val="a0"/>
    <w:rsid w:val="006F3E46"/>
    <w:pPr>
      <w:spacing w:before="280" w:after="280"/>
    </w:pPr>
    <w:rPr>
      <w:rFonts w:eastAsia="Times New Roman"/>
      <w:sz w:val="24"/>
      <w:szCs w:val="24"/>
      <w:lang w:eastAsia="zh-CN"/>
    </w:rPr>
  </w:style>
  <w:style w:type="paragraph" w:customStyle="1" w:styleId="1f5">
    <w:name w:val="Схема документа1"/>
    <w:basedOn w:val="a0"/>
    <w:rsid w:val="006F3E46"/>
    <w:pPr>
      <w:widowControl w:val="0"/>
      <w:shd w:val="clear" w:color="auto" w:fill="000080"/>
      <w:jc w:val="both"/>
    </w:pPr>
    <w:rPr>
      <w:rFonts w:ascii="Tahoma" w:eastAsia="Times New Roman" w:hAnsi="Tahoma" w:cs="Tahoma"/>
      <w:sz w:val="20"/>
      <w:szCs w:val="20"/>
      <w:lang w:eastAsia="zh-CN"/>
    </w:rPr>
  </w:style>
  <w:style w:type="paragraph" w:customStyle="1" w:styleId="1f6">
    <w:name w:val="Текст примечания1"/>
    <w:basedOn w:val="a0"/>
    <w:rsid w:val="006F3E46"/>
    <w:pPr>
      <w:widowControl w:val="0"/>
      <w:jc w:val="both"/>
    </w:pPr>
    <w:rPr>
      <w:rFonts w:eastAsia="Times New Roman"/>
      <w:sz w:val="20"/>
      <w:szCs w:val="20"/>
      <w:lang w:eastAsia="zh-CN"/>
    </w:rPr>
  </w:style>
  <w:style w:type="paragraph" w:styleId="afffff2">
    <w:name w:val="annotation text"/>
    <w:basedOn w:val="a0"/>
    <w:link w:val="1f7"/>
    <w:uiPriority w:val="99"/>
    <w:unhideWhenUsed/>
    <w:rsid w:val="006F3E46"/>
    <w:pPr>
      <w:widowControl w:val="0"/>
      <w:autoSpaceDE w:val="0"/>
      <w:autoSpaceDN w:val="0"/>
    </w:pPr>
    <w:rPr>
      <w:rFonts w:eastAsia="Times New Roman"/>
      <w:sz w:val="20"/>
      <w:szCs w:val="20"/>
      <w:lang w:eastAsia="en-US"/>
    </w:rPr>
  </w:style>
  <w:style w:type="character" w:customStyle="1" w:styleId="1f7">
    <w:name w:val="Текст примечания Знак1"/>
    <w:basedOn w:val="a1"/>
    <w:link w:val="afffff2"/>
    <w:uiPriority w:val="99"/>
    <w:semiHidden/>
    <w:rsid w:val="006F3E46"/>
    <w:rPr>
      <w:rFonts w:eastAsia="Times New Roman"/>
      <w:sz w:val="20"/>
      <w:szCs w:val="20"/>
      <w:lang w:eastAsia="en-US"/>
    </w:rPr>
  </w:style>
  <w:style w:type="paragraph" w:styleId="afffff3">
    <w:name w:val="annotation subject"/>
    <w:basedOn w:val="1f6"/>
    <w:next w:val="1f6"/>
    <w:link w:val="1f8"/>
    <w:uiPriority w:val="99"/>
    <w:rsid w:val="006F3E46"/>
    <w:rPr>
      <w:b/>
      <w:bCs/>
    </w:rPr>
  </w:style>
  <w:style w:type="character" w:customStyle="1" w:styleId="1f8">
    <w:name w:val="Тема примечания Знак1"/>
    <w:basedOn w:val="1f7"/>
    <w:link w:val="afffff3"/>
    <w:rsid w:val="006F3E46"/>
    <w:rPr>
      <w:rFonts w:eastAsia="Times New Roman"/>
      <w:b/>
      <w:bCs/>
      <w:sz w:val="20"/>
      <w:szCs w:val="20"/>
      <w:lang w:eastAsia="zh-CN"/>
    </w:rPr>
  </w:style>
  <w:style w:type="paragraph" w:customStyle="1" w:styleId="afffff4">
    <w:name w:val="Нормальный (таблица)"/>
    <w:basedOn w:val="a0"/>
    <w:next w:val="a0"/>
    <w:uiPriority w:val="99"/>
    <w:rsid w:val="006F3E46"/>
    <w:pPr>
      <w:widowControl w:val="0"/>
      <w:autoSpaceDE w:val="0"/>
      <w:jc w:val="both"/>
    </w:pPr>
    <w:rPr>
      <w:rFonts w:ascii="Arial" w:eastAsia="Times New Roman" w:hAnsi="Arial" w:cs="Arial"/>
      <w:sz w:val="24"/>
      <w:szCs w:val="24"/>
      <w:lang w:eastAsia="zh-CN"/>
    </w:rPr>
  </w:style>
  <w:style w:type="paragraph" w:styleId="2c">
    <w:name w:val="Quote"/>
    <w:basedOn w:val="a0"/>
    <w:next w:val="a0"/>
    <w:link w:val="214"/>
    <w:uiPriority w:val="29"/>
    <w:qFormat/>
    <w:rsid w:val="006F3E46"/>
    <w:rPr>
      <w:rFonts w:ascii="Calibri" w:eastAsia="Times New Roman" w:hAnsi="Calibri" w:cs="Calibri"/>
      <w:i/>
      <w:iCs/>
      <w:color w:val="000000"/>
      <w:sz w:val="24"/>
      <w:szCs w:val="24"/>
      <w:lang w:eastAsia="zh-CN"/>
    </w:rPr>
  </w:style>
  <w:style w:type="character" w:customStyle="1" w:styleId="214">
    <w:name w:val="Цитата 2 Знак1"/>
    <w:basedOn w:val="a1"/>
    <w:link w:val="2c"/>
    <w:rsid w:val="006F3E46"/>
    <w:rPr>
      <w:rFonts w:ascii="Calibri" w:eastAsia="Times New Roman" w:hAnsi="Calibri" w:cs="Calibri"/>
      <w:i/>
      <w:iCs/>
      <w:color w:val="000000"/>
      <w:sz w:val="24"/>
      <w:szCs w:val="24"/>
      <w:lang w:eastAsia="zh-CN"/>
    </w:rPr>
  </w:style>
  <w:style w:type="paragraph" w:customStyle="1" w:styleId="2d">
    <w:name w:val="Название объекта2"/>
    <w:basedOn w:val="a0"/>
    <w:next w:val="a0"/>
    <w:rsid w:val="006F3E46"/>
    <w:rPr>
      <w:rFonts w:eastAsia="Times New Roman"/>
      <w:b/>
      <w:bCs/>
      <w:sz w:val="20"/>
      <w:szCs w:val="20"/>
      <w:lang w:eastAsia="zh-CN"/>
    </w:rPr>
  </w:style>
  <w:style w:type="paragraph" w:customStyle="1" w:styleId="102">
    <w:name w:val="Стиль 10 пт По центру"/>
    <w:basedOn w:val="a0"/>
    <w:rsid w:val="006F3E46"/>
    <w:pPr>
      <w:jc w:val="center"/>
    </w:pPr>
    <w:rPr>
      <w:rFonts w:eastAsia="Calibri"/>
      <w:sz w:val="20"/>
      <w:szCs w:val="20"/>
      <w:lang w:eastAsia="zh-CN"/>
    </w:rPr>
  </w:style>
  <w:style w:type="paragraph" w:styleId="afffff5">
    <w:name w:val="toa heading"/>
    <w:basedOn w:val="1"/>
    <w:next w:val="a0"/>
    <w:rsid w:val="006F3E46"/>
    <w:pPr>
      <w:keepNext/>
      <w:keepLines/>
      <w:spacing w:before="480" w:after="0" w:line="276" w:lineRule="auto"/>
    </w:pPr>
    <w:rPr>
      <w:rFonts w:ascii="Cambria" w:hAnsi="Cambria"/>
      <w:color w:val="365F91"/>
      <w:kern w:val="0"/>
      <w:sz w:val="20"/>
      <w:szCs w:val="28"/>
      <w:lang w:eastAsia="zh-CN"/>
    </w:rPr>
  </w:style>
  <w:style w:type="paragraph" w:styleId="2e">
    <w:name w:val="toc 2"/>
    <w:basedOn w:val="a0"/>
    <w:next w:val="a0"/>
    <w:uiPriority w:val="39"/>
    <w:rsid w:val="006F3E46"/>
    <w:pPr>
      <w:ind w:left="240"/>
    </w:pPr>
    <w:rPr>
      <w:rFonts w:eastAsia="Times New Roman"/>
      <w:sz w:val="24"/>
      <w:szCs w:val="24"/>
      <w:lang w:eastAsia="zh-CN"/>
    </w:rPr>
  </w:style>
  <w:style w:type="paragraph" w:customStyle="1" w:styleId="xl63">
    <w:name w:val="xl63"/>
    <w:basedOn w:val="a0"/>
    <w:rsid w:val="006F3E46"/>
    <w:pPr>
      <w:spacing w:before="280" w:after="280"/>
    </w:pPr>
    <w:rPr>
      <w:rFonts w:eastAsia="Times New Roman"/>
      <w:sz w:val="24"/>
      <w:szCs w:val="24"/>
      <w:lang w:eastAsia="zh-CN"/>
    </w:rPr>
  </w:style>
  <w:style w:type="paragraph" w:customStyle="1" w:styleId="xl64">
    <w:name w:val="xl64"/>
    <w:basedOn w:val="a0"/>
    <w:rsid w:val="006F3E46"/>
    <w:pPr>
      <w:pBdr>
        <w:top w:val="single" w:sz="4" w:space="0" w:color="000000"/>
        <w:left w:val="single" w:sz="4" w:space="0" w:color="000000"/>
        <w:bottom w:val="single" w:sz="4" w:space="0" w:color="000000"/>
        <w:right w:val="single" w:sz="4" w:space="0" w:color="000000"/>
      </w:pBdr>
      <w:spacing w:before="280" w:after="280"/>
    </w:pPr>
    <w:rPr>
      <w:rFonts w:eastAsia="Times New Roman"/>
      <w:sz w:val="24"/>
      <w:szCs w:val="24"/>
      <w:lang w:eastAsia="zh-CN"/>
    </w:rPr>
  </w:style>
  <w:style w:type="paragraph" w:customStyle="1" w:styleId="afffff6">
    <w:name w:val="Содержимое таблицы"/>
    <w:basedOn w:val="a0"/>
    <w:rsid w:val="006F3E46"/>
    <w:pPr>
      <w:suppressLineNumbers/>
    </w:pPr>
    <w:rPr>
      <w:rFonts w:eastAsia="Times New Roman"/>
      <w:sz w:val="24"/>
      <w:szCs w:val="24"/>
      <w:lang w:eastAsia="zh-CN"/>
    </w:rPr>
  </w:style>
  <w:style w:type="paragraph" w:customStyle="1" w:styleId="afffff7">
    <w:name w:val="Заголовок таблицы"/>
    <w:basedOn w:val="afffff6"/>
    <w:rsid w:val="006F3E46"/>
    <w:pPr>
      <w:jc w:val="center"/>
    </w:pPr>
    <w:rPr>
      <w:b/>
      <w:bCs/>
    </w:rPr>
  </w:style>
  <w:style w:type="paragraph" w:customStyle="1" w:styleId="afffff8">
    <w:name w:val="Содержимое врезки"/>
    <w:basedOn w:val="a0"/>
    <w:rsid w:val="006F3E46"/>
    <w:rPr>
      <w:rFonts w:eastAsia="Times New Roman"/>
      <w:sz w:val="24"/>
      <w:szCs w:val="24"/>
      <w:lang w:eastAsia="zh-CN"/>
    </w:rPr>
  </w:style>
  <w:style w:type="paragraph" w:customStyle="1" w:styleId="afffff9">
    <w:name w:val="Верхний колонтитул слева"/>
    <w:basedOn w:val="a0"/>
    <w:rsid w:val="006F3E46"/>
    <w:pPr>
      <w:suppressLineNumbers/>
      <w:tabs>
        <w:tab w:val="center" w:pos="4797"/>
        <w:tab w:val="right" w:pos="9595"/>
      </w:tabs>
    </w:pPr>
    <w:rPr>
      <w:rFonts w:eastAsia="Times New Roman"/>
      <w:sz w:val="24"/>
      <w:szCs w:val="24"/>
      <w:lang w:eastAsia="zh-CN"/>
    </w:rPr>
  </w:style>
  <w:style w:type="paragraph" w:customStyle="1" w:styleId="afffffa">
    <w:name w:val="Блочная цитата"/>
    <w:basedOn w:val="a0"/>
    <w:rsid w:val="006F3E46"/>
    <w:pPr>
      <w:spacing w:after="283"/>
      <w:ind w:left="567" w:right="567"/>
    </w:pPr>
    <w:rPr>
      <w:rFonts w:eastAsia="Times New Roman"/>
      <w:sz w:val="24"/>
      <w:szCs w:val="24"/>
      <w:lang w:eastAsia="zh-CN"/>
    </w:rPr>
  </w:style>
  <w:style w:type="paragraph" w:customStyle="1" w:styleId="Bodytext4">
    <w:name w:val="Body text (4)"/>
    <w:basedOn w:val="a0"/>
    <w:link w:val="Bodytext40"/>
    <w:rsid w:val="006F3E46"/>
    <w:pPr>
      <w:shd w:val="clear" w:color="auto" w:fill="FFFFFF"/>
      <w:spacing w:before="720" w:after="240" w:line="322" w:lineRule="exact"/>
      <w:jc w:val="both"/>
    </w:pPr>
    <w:rPr>
      <w:rFonts w:eastAsia="Times New Roman"/>
      <w:sz w:val="27"/>
      <w:szCs w:val="27"/>
    </w:rPr>
  </w:style>
  <w:style w:type="paragraph" w:customStyle="1" w:styleId="1f9">
    <w:name w:val="Обычный1"/>
    <w:next w:val="a0"/>
    <w:rsid w:val="006F3E46"/>
    <w:pPr>
      <w:suppressAutoHyphens/>
    </w:pPr>
    <w:rPr>
      <w:rFonts w:eastAsia="Times New Roman"/>
      <w:color w:val="00000A"/>
      <w:sz w:val="24"/>
      <w:szCs w:val="24"/>
      <w:lang w:eastAsia="zh-CN"/>
    </w:rPr>
  </w:style>
  <w:style w:type="numbering" w:customStyle="1" w:styleId="46">
    <w:name w:val="Нет списка4"/>
    <w:next w:val="a3"/>
    <w:uiPriority w:val="99"/>
    <w:semiHidden/>
    <w:unhideWhenUsed/>
    <w:rsid w:val="006F3E46"/>
  </w:style>
  <w:style w:type="character" w:customStyle="1" w:styleId="WW8Num6z3">
    <w:name w:val="WW8Num6z3"/>
    <w:rsid w:val="006F3E46"/>
  </w:style>
  <w:style w:type="character" w:customStyle="1" w:styleId="WW8Num6z4">
    <w:name w:val="WW8Num6z4"/>
    <w:rsid w:val="006F3E46"/>
  </w:style>
  <w:style w:type="character" w:customStyle="1" w:styleId="WW8Num6z5">
    <w:name w:val="WW8Num6z5"/>
    <w:rsid w:val="006F3E46"/>
  </w:style>
  <w:style w:type="character" w:customStyle="1" w:styleId="WW8Num6z6">
    <w:name w:val="WW8Num6z6"/>
    <w:rsid w:val="006F3E46"/>
  </w:style>
  <w:style w:type="character" w:customStyle="1" w:styleId="WW8Num6z7">
    <w:name w:val="WW8Num6z7"/>
    <w:rsid w:val="006F3E46"/>
  </w:style>
  <w:style w:type="character" w:customStyle="1" w:styleId="WW8Num6z8">
    <w:name w:val="WW8Num6z8"/>
    <w:rsid w:val="006F3E46"/>
  </w:style>
  <w:style w:type="character" w:customStyle="1" w:styleId="2f">
    <w:name w:val="Основной шрифт абзаца2"/>
    <w:rsid w:val="006F3E46"/>
  </w:style>
  <w:style w:type="character" w:customStyle="1" w:styleId="ConsPlusNormal1">
    <w:name w:val="ConsPlusNormal Знак"/>
    <w:rsid w:val="006F3E46"/>
    <w:rPr>
      <w:rFonts w:ascii="Arial" w:hAnsi="Arial" w:cs="Arial"/>
      <w:sz w:val="22"/>
      <w:szCs w:val="22"/>
      <w:lang w:val="ru-RU" w:bidi="ar-SA"/>
    </w:rPr>
  </w:style>
  <w:style w:type="character" w:customStyle="1" w:styleId="NoSpacingChar">
    <w:name w:val="No Spacing Char"/>
    <w:rsid w:val="006F3E46"/>
    <w:rPr>
      <w:sz w:val="24"/>
      <w:szCs w:val="24"/>
      <w:lang w:val="ru-RU" w:bidi="ar-SA"/>
    </w:rPr>
  </w:style>
  <w:style w:type="character" w:customStyle="1" w:styleId="FontStyle15">
    <w:name w:val="Font Style15"/>
    <w:rsid w:val="006F3E46"/>
    <w:rPr>
      <w:rFonts w:ascii="Times New Roman" w:hAnsi="Times New Roman" w:cs="Times New Roman" w:hint="default"/>
      <w:sz w:val="26"/>
      <w:szCs w:val="26"/>
    </w:rPr>
  </w:style>
  <w:style w:type="character" w:customStyle="1" w:styleId="apple-style-span">
    <w:name w:val="apple-style-span"/>
    <w:basedOn w:val="1c"/>
    <w:rsid w:val="006F3E46"/>
  </w:style>
  <w:style w:type="character" w:customStyle="1" w:styleId="FontStyle13">
    <w:name w:val="Font Style13"/>
    <w:rsid w:val="006F3E46"/>
    <w:rPr>
      <w:rFonts w:ascii="Times New Roman" w:hAnsi="Times New Roman" w:cs="Times New Roman" w:hint="default"/>
      <w:sz w:val="18"/>
      <w:szCs w:val="18"/>
    </w:rPr>
  </w:style>
  <w:style w:type="character" w:customStyle="1" w:styleId="FontStyle14">
    <w:name w:val="Font Style14"/>
    <w:rsid w:val="006F3E46"/>
    <w:rPr>
      <w:rFonts w:ascii="Franklin Gothic Medium" w:hAnsi="Franklin Gothic Medium" w:cs="Franklin Gothic Medium" w:hint="default"/>
      <w:i/>
      <w:iCs/>
      <w:sz w:val="18"/>
      <w:szCs w:val="18"/>
    </w:rPr>
  </w:style>
  <w:style w:type="character" w:customStyle="1" w:styleId="afffffb">
    <w:name w:val="Цветовое выделение"/>
    <w:uiPriority w:val="99"/>
    <w:rsid w:val="006F3E46"/>
    <w:rPr>
      <w:b/>
      <w:bCs/>
      <w:color w:val="000080"/>
      <w:szCs w:val="20"/>
    </w:rPr>
  </w:style>
  <w:style w:type="character" w:customStyle="1" w:styleId="1fa">
    <w:name w:val="Знак сноски1"/>
    <w:rsid w:val="006F3E46"/>
    <w:rPr>
      <w:vertAlign w:val="superscript"/>
    </w:rPr>
  </w:style>
  <w:style w:type="character" w:customStyle="1" w:styleId="afffffc">
    <w:name w:val="Символы концевой сноски"/>
    <w:rsid w:val="006F3E46"/>
    <w:rPr>
      <w:vertAlign w:val="superscript"/>
    </w:rPr>
  </w:style>
  <w:style w:type="character" w:customStyle="1" w:styleId="WW-">
    <w:name w:val="WW-Символы концевой сноски"/>
    <w:rsid w:val="006F3E46"/>
  </w:style>
  <w:style w:type="character" w:styleId="afffffd">
    <w:name w:val="footnote reference"/>
    <w:uiPriority w:val="99"/>
    <w:rsid w:val="006F3E46"/>
    <w:rPr>
      <w:vertAlign w:val="superscript"/>
    </w:rPr>
  </w:style>
  <w:style w:type="character" w:styleId="afffffe">
    <w:name w:val="endnote reference"/>
    <w:rsid w:val="006F3E46"/>
    <w:rPr>
      <w:vertAlign w:val="superscript"/>
    </w:rPr>
  </w:style>
  <w:style w:type="paragraph" w:customStyle="1" w:styleId="2f0">
    <w:name w:val="Указатель2"/>
    <w:basedOn w:val="a0"/>
    <w:rsid w:val="006F3E46"/>
    <w:pPr>
      <w:suppressLineNumbers/>
      <w:suppressAutoHyphens/>
    </w:pPr>
    <w:rPr>
      <w:rFonts w:eastAsia="Times New Roman" w:cs="Mangal"/>
      <w:sz w:val="24"/>
      <w:szCs w:val="24"/>
      <w:lang w:eastAsia="zh-CN"/>
    </w:rPr>
  </w:style>
  <w:style w:type="paragraph" w:customStyle="1" w:styleId="ConsNormal">
    <w:name w:val="ConsNormal"/>
    <w:rsid w:val="006F3E46"/>
    <w:pPr>
      <w:widowControl w:val="0"/>
      <w:suppressAutoHyphens/>
      <w:autoSpaceDE w:val="0"/>
      <w:ind w:right="19772" w:firstLine="720"/>
    </w:pPr>
    <w:rPr>
      <w:rFonts w:ascii="Arial" w:eastAsia="Times New Roman" w:hAnsi="Arial" w:cs="Arial"/>
      <w:sz w:val="20"/>
      <w:szCs w:val="20"/>
      <w:lang w:eastAsia="zh-CN"/>
    </w:rPr>
  </w:style>
  <w:style w:type="paragraph" w:customStyle="1" w:styleId="ConsPlusCell">
    <w:name w:val="ConsPlusCell"/>
    <w:rsid w:val="006F3E46"/>
    <w:pPr>
      <w:suppressAutoHyphens/>
      <w:autoSpaceDE w:val="0"/>
    </w:pPr>
    <w:rPr>
      <w:rFonts w:eastAsia="Times New Roman"/>
      <w:sz w:val="28"/>
      <w:szCs w:val="28"/>
      <w:lang w:eastAsia="zh-CN"/>
    </w:rPr>
  </w:style>
  <w:style w:type="paragraph" w:customStyle="1" w:styleId="NoSpacing1">
    <w:name w:val="No Spacing1"/>
    <w:rsid w:val="006F3E46"/>
    <w:pPr>
      <w:suppressAutoHyphens/>
    </w:pPr>
    <w:rPr>
      <w:rFonts w:ascii="Calibri" w:eastAsia="Calibri" w:hAnsi="Calibri" w:cs="Calibri"/>
      <w:sz w:val="24"/>
      <w:szCs w:val="24"/>
      <w:lang w:eastAsia="zh-CN"/>
    </w:rPr>
  </w:style>
  <w:style w:type="paragraph" w:customStyle="1" w:styleId="Normal1">
    <w:name w:val="Normal1"/>
    <w:rsid w:val="006F3E46"/>
    <w:pPr>
      <w:widowControl w:val="0"/>
      <w:suppressAutoHyphens/>
      <w:snapToGrid w:val="0"/>
    </w:pPr>
    <w:rPr>
      <w:rFonts w:eastAsia="Times New Roman"/>
      <w:sz w:val="20"/>
      <w:szCs w:val="20"/>
      <w:lang w:eastAsia="zh-CN"/>
    </w:rPr>
  </w:style>
  <w:style w:type="paragraph" w:customStyle="1" w:styleId="2f1">
    <w:name w:val="Абзац списка2"/>
    <w:basedOn w:val="a0"/>
    <w:rsid w:val="006F3E46"/>
    <w:pPr>
      <w:suppressAutoHyphens/>
      <w:spacing w:after="200" w:line="276" w:lineRule="auto"/>
      <w:ind w:left="720"/>
    </w:pPr>
    <w:rPr>
      <w:rFonts w:ascii="Calibri" w:eastAsia="Calibri" w:hAnsi="Calibri" w:cs="Calibri"/>
      <w:lang w:eastAsia="zh-CN"/>
    </w:rPr>
  </w:style>
  <w:style w:type="paragraph" w:customStyle="1" w:styleId="affffff">
    <w:name w:val="Знак"/>
    <w:basedOn w:val="a0"/>
    <w:rsid w:val="009864EC"/>
    <w:pPr>
      <w:spacing w:before="100" w:beforeAutospacing="1" w:after="100" w:afterAutospacing="1"/>
    </w:pPr>
    <w:rPr>
      <w:rFonts w:ascii="Tahoma" w:eastAsia="Times New Roman" w:hAnsi="Tahoma" w:cs="Tahoma"/>
      <w:sz w:val="20"/>
      <w:szCs w:val="20"/>
      <w:lang w:val="en-US" w:eastAsia="en-US"/>
    </w:rPr>
  </w:style>
  <w:style w:type="paragraph" w:customStyle="1" w:styleId="affffff0">
    <w:name w:val="Знак"/>
    <w:basedOn w:val="a0"/>
    <w:rsid w:val="00585BE5"/>
    <w:pPr>
      <w:spacing w:before="100" w:beforeAutospacing="1" w:after="100" w:afterAutospacing="1"/>
    </w:pPr>
    <w:rPr>
      <w:rFonts w:ascii="Tahoma" w:eastAsia="Times New Roman" w:hAnsi="Tahoma" w:cs="Tahoma"/>
      <w:sz w:val="20"/>
      <w:szCs w:val="20"/>
      <w:lang w:val="en-US" w:eastAsia="en-US"/>
    </w:rPr>
  </w:style>
  <w:style w:type="paragraph" w:customStyle="1" w:styleId="affffff1">
    <w:name w:val="Разделитель таблиц"/>
    <w:basedOn w:val="a0"/>
    <w:rsid w:val="00DE6089"/>
    <w:pPr>
      <w:spacing w:line="14" w:lineRule="exact"/>
    </w:pPr>
    <w:rPr>
      <w:rFonts w:eastAsia="Calibri"/>
      <w:sz w:val="2"/>
      <w:szCs w:val="20"/>
    </w:rPr>
  </w:style>
  <w:style w:type="paragraph" w:customStyle="1" w:styleId="affffff2">
    <w:name w:val="Текст таблицы"/>
    <w:basedOn w:val="Normal1"/>
    <w:rsid w:val="00DE6089"/>
    <w:pPr>
      <w:widowControl/>
      <w:suppressAutoHyphens w:val="0"/>
      <w:snapToGrid/>
    </w:pPr>
    <w:rPr>
      <w:rFonts w:eastAsia="Calibri"/>
      <w:sz w:val="22"/>
      <w:lang w:eastAsia="ru-RU"/>
    </w:rPr>
  </w:style>
  <w:style w:type="paragraph" w:customStyle="1" w:styleId="affffff3">
    <w:name w:val="Заголовок таблицы повторяющийся"/>
    <w:basedOn w:val="Normal1"/>
    <w:rsid w:val="00DE6089"/>
    <w:pPr>
      <w:widowControl/>
      <w:suppressAutoHyphens w:val="0"/>
      <w:snapToGrid/>
      <w:jc w:val="center"/>
    </w:pPr>
    <w:rPr>
      <w:rFonts w:eastAsia="Calibri"/>
      <w:b/>
      <w:sz w:val="22"/>
      <w:lang w:eastAsia="ru-RU"/>
    </w:rPr>
  </w:style>
  <w:style w:type="paragraph" w:customStyle="1" w:styleId="affffff4">
    <w:name w:val="Знак"/>
    <w:basedOn w:val="a0"/>
    <w:rsid w:val="004262BB"/>
    <w:pPr>
      <w:spacing w:before="100" w:beforeAutospacing="1" w:after="100" w:afterAutospacing="1"/>
    </w:pPr>
    <w:rPr>
      <w:rFonts w:ascii="Tahoma" w:eastAsia="Times New Roman" w:hAnsi="Tahoma" w:cs="Tahoma"/>
      <w:sz w:val="20"/>
      <w:szCs w:val="20"/>
      <w:lang w:val="en-US" w:eastAsia="en-US"/>
    </w:rPr>
  </w:style>
  <w:style w:type="numbering" w:customStyle="1" w:styleId="55">
    <w:name w:val="Нет списка5"/>
    <w:next w:val="a3"/>
    <w:semiHidden/>
    <w:rsid w:val="004262BB"/>
  </w:style>
  <w:style w:type="table" w:customStyle="1" w:styleId="56">
    <w:name w:val="Сетка таблицы5"/>
    <w:basedOn w:val="a2"/>
    <w:next w:val="ae"/>
    <w:rsid w:val="004262B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Абзац списка3"/>
    <w:basedOn w:val="a0"/>
    <w:rsid w:val="004262BB"/>
    <w:pPr>
      <w:suppressAutoHyphens/>
      <w:spacing w:after="200" w:line="276" w:lineRule="auto"/>
    </w:pPr>
    <w:rPr>
      <w:rFonts w:ascii="Calibri" w:eastAsia="SimSun" w:hAnsi="Calibri" w:cs="font292"/>
      <w:kern w:val="1"/>
      <w:lang w:eastAsia="zh-CN"/>
    </w:rPr>
  </w:style>
  <w:style w:type="paragraph" w:customStyle="1" w:styleId="2f2">
    <w:name w:val="Без интервала2"/>
    <w:rsid w:val="004262BB"/>
    <w:pPr>
      <w:widowControl w:val="0"/>
      <w:suppressAutoHyphens/>
      <w:spacing w:after="200" w:line="276" w:lineRule="auto"/>
    </w:pPr>
    <w:rPr>
      <w:rFonts w:ascii="Calibri" w:eastAsia="SimSun" w:hAnsi="Calibri" w:cs="font292"/>
      <w:kern w:val="1"/>
      <w:lang w:eastAsia="zh-CN"/>
    </w:rPr>
  </w:style>
  <w:style w:type="paragraph" w:customStyle="1" w:styleId="1fb">
    <w:name w:val="Знак Знак1 Знак Знак Знак Знак"/>
    <w:basedOn w:val="a0"/>
    <w:rsid w:val="00404C59"/>
    <w:pPr>
      <w:spacing w:after="160" w:line="240" w:lineRule="exact"/>
    </w:pPr>
    <w:rPr>
      <w:rFonts w:ascii="Verdana" w:eastAsia="Times New Roman" w:hAnsi="Verdana"/>
      <w:sz w:val="20"/>
      <w:szCs w:val="20"/>
      <w:lang w:val="en-US" w:eastAsia="en-US"/>
    </w:rPr>
  </w:style>
  <w:style w:type="paragraph" w:customStyle="1" w:styleId="affffff5">
    <w:name w:val="Знак"/>
    <w:basedOn w:val="a0"/>
    <w:rsid w:val="00725168"/>
    <w:pPr>
      <w:spacing w:before="100" w:beforeAutospacing="1" w:after="100" w:afterAutospacing="1"/>
    </w:pPr>
    <w:rPr>
      <w:rFonts w:ascii="Tahoma" w:eastAsia="Times New Roman" w:hAnsi="Tahoma" w:cs="Tahoma"/>
      <w:sz w:val="20"/>
      <w:szCs w:val="20"/>
      <w:lang w:val="en-US" w:eastAsia="en-US"/>
    </w:rPr>
  </w:style>
  <w:style w:type="character" w:customStyle="1" w:styleId="73">
    <w:name w:val="Основной текст (7)_"/>
    <w:link w:val="74"/>
    <w:rsid w:val="00725168"/>
    <w:rPr>
      <w:sz w:val="27"/>
      <w:szCs w:val="27"/>
      <w:shd w:val="clear" w:color="auto" w:fill="FFFFFF"/>
    </w:rPr>
  </w:style>
  <w:style w:type="paragraph" w:customStyle="1" w:styleId="74">
    <w:name w:val="Основной текст (7)"/>
    <w:basedOn w:val="a0"/>
    <w:link w:val="73"/>
    <w:rsid w:val="00725168"/>
    <w:pPr>
      <w:shd w:val="clear" w:color="auto" w:fill="FFFFFF"/>
      <w:spacing w:line="240" w:lineRule="atLeast"/>
      <w:jc w:val="center"/>
    </w:pPr>
    <w:rPr>
      <w:sz w:val="27"/>
      <w:szCs w:val="27"/>
    </w:rPr>
  </w:style>
  <w:style w:type="paragraph" w:customStyle="1" w:styleId="msonospacing0">
    <w:name w:val="msonospacing"/>
    <w:basedOn w:val="a0"/>
    <w:rsid w:val="00C36FE3"/>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eastAsia="Times New Roman"/>
      <w:sz w:val="20"/>
      <w:lang w:eastAsia="en-US" w:bidi="en-US"/>
    </w:rPr>
  </w:style>
  <w:style w:type="character" w:styleId="affffff6">
    <w:name w:val="Emphasis"/>
    <w:basedOn w:val="a1"/>
    <w:rsid w:val="00C36FE3"/>
    <w:rPr>
      <w:i/>
      <w:iCs/>
    </w:rPr>
  </w:style>
  <w:style w:type="paragraph" w:customStyle="1" w:styleId="112">
    <w:name w:val="Заголовок 11"/>
    <w:link w:val="Heading1Char"/>
    <w:uiPriority w:val="9"/>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cs="Arial"/>
      <w:sz w:val="40"/>
      <w:szCs w:val="40"/>
      <w:lang w:eastAsia="en-US" w:bidi="en-US"/>
    </w:rPr>
  </w:style>
  <w:style w:type="character" w:customStyle="1" w:styleId="Heading1Char">
    <w:name w:val="Heading 1 Char"/>
    <w:link w:val="112"/>
    <w:rsid w:val="00C36FE3"/>
    <w:rPr>
      <w:rFonts w:ascii="Arial" w:eastAsia="Arial" w:hAnsi="Arial" w:cs="Arial"/>
      <w:sz w:val="40"/>
      <w:szCs w:val="40"/>
      <w:lang w:eastAsia="en-US" w:bidi="en-US"/>
    </w:rPr>
  </w:style>
  <w:style w:type="paragraph" w:customStyle="1" w:styleId="215">
    <w:name w:val="Заголовок 21"/>
    <w:link w:val="Heading2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cs="Arial"/>
      <w:sz w:val="34"/>
      <w:lang w:eastAsia="en-US" w:bidi="en-US"/>
    </w:rPr>
  </w:style>
  <w:style w:type="character" w:customStyle="1" w:styleId="Heading2Char">
    <w:name w:val="Heading 2 Char"/>
    <w:link w:val="215"/>
    <w:uiPriority w:val="9"/>
    <w:rsid w:val="00C36FE3"/>
    <w:rPr>
      <w:rFonts w:ascii="Arial" w:eastAsia="Arial" w:hAnsi="Arial" w:cs="Arial"/>
      <w:sz w:val="34"/>
      <w:lang w:eastAsia="en-US" w:bidi="en-US"/>
    </w:rPr>
  </w:style>
  <w:style w:type="paragraph" w:customStyle="1" w:styleId="312">
    <w:name w:val="Заголовок 31"/>
    <w:link w:val="Heading3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character" w:customStyle="1" w:styleId="Heading3Char">
    <w:name w:val="Heading 3 Char"/>
    <w:link w:val="312"/>
    <w:uiPriority w:val="9"/>
    <w:rsid w:val="00C36FE3"/>
    <w:rPr>
      <w:rFonts w:ascii="Arial" w:eastAsia="Arial" w:hAnsi="Arial" w:cs="Arial"/>
      <w:sz w:val="30"/>
      <w:szCs w:val="30"/>
      <w:lang w:eastAsia="en-US" w:bidi="en-US"/>
    </w:rPr>
  </w:style>
  <w:style w:type="paragraph" w:customStyle="1" w:styleId="410">
    <w:name w:val="Заголовок 41"/>
    <w:link w:val="Heading4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character" w:customStyle="1" w:styleId="Heading4Char">
    <w:name w:val="Heading 4 Char"/>
    <w:link w:val="410"/>
    <w:uiPriority w:val="9"/>
    <w:rsid w:val="00C36FE3"/>
    <w:rPr>
      <w:rFonts w:ascii="Arial" w:eastAsia="Arial" w:hAnsi="Arial" w:cs="Arial"/>
      <w:b/>
      <w:bCs/>
      <w:sz w:val="26"/>
      <w:szCs w:val="26"/>
      <w:lang w:eastAsia="en-US" w:bidi="en-US"/>
    </w:rPr>
  </w:style>
  <w:style w:type="paragraph" w:customStyle="1" w:styleId="510">
    <w:name w:val="Заголовок 51"/>
    <w:link w:val="Heading5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character" w:customStyle="1" w:styleId="Heading5Char">
    <w:name w:val="Heading 5 Char"/>
    <w:link w:val="510"/>
    <w:uiPriority w:val="9"/>
    <w:rsid w:val="00C36FE3"/>
    <w:rPr>
      <w:rFonts w:ascii="Arial" w:eastAsia="Arial" w:hAnsi="Arial" w:cs="Arial"/>
      <w:b/>
      <w:bCs/>
      <w:sz w:val="24"/>
      <w:szCs w:val="24"/>
      <w:lang w:eastAsia="en-US" w:bidi="en-US"/>
    </w:rPr>
  </w:style>
  <w:style w:type="paragraph" w:customStyle="1" w:styleId="610">
    <w:name w:val="Заголовок 61"/>
    <w:link w:val="Heading6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lang w:eastAsia="en-US" w:bidi="en-US"/>
    </w:rPr>
  </w:style>
  <w:style w:type="character" w:customStyle="1" w:styleId="Heading6Char">
    <w:name w:val="Heading 6 Char"/>
    <w:link w:val="610"/>
    <w:uiPriority w:val="9"/>
    <w:rsid w:val="00C36FE3"/>
    <w:rPr>
      <w:rFonts w:ascii="Arial" w:eastAsia="Arial" w:hAnsi="Arial" w:cs="Arial"/>
      <w:b/>
      <w:bCs/>
      <w:lang w:eastAsia="en-US" w:bidi="en-US"/>
    </w:rPr>
  </w:style>
  <w:style w:type="paragraph" w:customStyle="1" w:styleId="710">
    <w:name w:val="Заголовок 71"/>
    <w:link w:val="Heading7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lang w:eastAsia="en-US" w:bidi="en-US"/>
    </w:rPr>
  </w:style>
  <w:style w:type="character" w:customStyle="1" w:styleId="Heading7Char">
    <w:name w:val="Heading 7 Char"/>
    <w:link w:val="710"/>
    <w:uiPriority w:val="9"/>
    <w:rsid w:val="00C36FE3"/>
    <w:rPr>
      <w:rFonts w:ascii="Arial" w:eastAsia="Arial" w:hAnsi="Arial" w:cs="Arial"/>
      <w:b/>
      <w:bCs/>
      <w:i/>
      <w:iCs/>
      <w:lang w:eastAsia="en-US" w:bidi="en-US"/>
    </w:rPr>
  </w:style>
  <w:style w:type="paragraph" w:customStyle="1" w:styleId="810">
    <w:name w:val="Заголовок 81"/>
    <w:link w:val="Heading8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lang w:eastAsia="en-US" w:bidi="en-US"/>
    </w:rPr>
  </w:style>
  <w:style w:type="character" w:customStyle="1" w:styleId="Heading8Char">
    <w:name w:val="Heading 8 Char"/>
    <w:link w:val="810"/>
    <w:uiPriority w:val="9"/>
    <w:rsid w:val="00C36FE3"/>
    <w:rPr>
      <w:rFonts w:ascii="Arial" w:eastAsia="Arial" w:hAnsi="Arial" w:cs="Arial"/>
      <w:i/>
      <w:iCs/>
      <w:lang w:eastAsia="en-US" w:bidi="en-US"/>
    </w:rPr>
  </w:style>
  <w:style w:type="paragraph" w:customStyle="1" w:styleId="910">
    <w:name w:val="Заголовок 91"/>
    <w:link w:val="Heading9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customStyle="1" w:styleId="Heading9Char">
    <w:name w:val="Heading 9 Char"/>
    <w:link w:val="910"/>
    <w:uiPriority w:val="9"/>
    <w:rsid w:val="00C36FE3"/>
    <w:rPr>
      <w:rFonts w:ascii="Arial" w:eastAsia="Arial" w:hAnsi="Arial" w:cs="Arial"/>
      <w:i/>
      <w:iCs/>
      <w:sz w:val="21"/>
      <w:szCs w:val="21"/>
      <w:lang w:eastAsia="en-US" w:bidi="en-US"/>
    </w:rPr>
  </w:style>
  <w:style w:type="paragraph" w:styleId="affffff7">
    <w:name w:val="Intense Quote"/>
    <w:link w:val="affffff8"/>
    <w:uiPriority w:val="30"/>
    <w:qFormat/>
    <w:rsid w:val="00C36FE3"/>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rFonts w:eastAsia="Times New Roman"/>
      <w:i/>
      <w:sz w:val="20"/>
      <w:lang w:eastAsia="en-US" w:bidi="en-US"/>
    </w:rPr>
  </w:style>
  <w:style w:type="character" w:customStyle="1" w:styleId="affffff8">
    <w:name w:val="Выделенная цитата Знак"/>
    <w:basedOn w:val="a1"/>
    <w:link w:val="affffff7"/>
    <w:uiPriority w:val="30"/>
    <w:rsid w:val="00C36FE3"/>
    <w:rPr>
      <w:rFonts w:eastAsia="Times New Roman"/>
      <w:i/>
      <w:sz w:val="20"/>
      <w:shd w:val="clear" w:color="auto" w:fill="F2F2F2"/>
      <w:lang w:eastAsia="en-US" w:bidi="en-US"/>
    </w:rPr>
  </w:style>
  <w:style w:type="paragraph" w:customStyle="1" w:styleId="1fc">
    <w:name w:val="Верхний колонтитул1"/>
    <w:link w:val="HeaderChar"/>
    <w:uiPriority w:val="99"/>
    <w:unhideWhenUsed/>
    <w:rsid w:val="00C36FE3"/>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rFonts w:eastAsia="Times New Roman"/>
      <w:sz w:val="20"/>
      <w:lang w:eastAsia="en-US" w:bidi="en-US"/>
    </w:rPr>
  </w:style>
  <w:style w:type="character" w:customStyle="1" w:styleId="HeaderChar">
    <w:name w:val="Header Char"/>
    <w:link w:val="1fc"/>
    <w:uiPriority w:val="99"/>
    <w:rsid w:val="00C36FE3"/>
    <w:rPr>
      <w:rFonts w:eastAsia="Times New Roman"/>
      <w:sz w:val="20"/>
      <w:lang w:eastAsia="en-US" w:bidi="en-US"/>
    </w:rPr>
  </w:style>
  <w:style w:type="paragraph" w:customStyle="1" w:styleId="1fd">
    <w:name w:val="Нижний колонтитул1"/>
    <w:link w:val="FooterChar"/>
    <w:uiPriority w:val="99"/>
    <w:unhideWhenUsed/>
    <w:rsid w:val="00C36FE3"/>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rFonts w:eastAsia="Times New Roman"/>
      <w:sz w:val="20"/>
      <w:lang w:eastAsia="en-US" w:bidi="en-US"/>
    </w:rPr>
  </w:style>
  <w:style w:type="character" w:customStyle="1" w:styleId="FooterChar">
    <w:name w:val="Footer Char"/>
    <w:link w:val="1fd"/>
    <w:rsid w:val="00C36FE3"/>
    <w:rPr>
      <w:rFonts w:eastAsia="Times New Roman"/>
      <w:sz w:val="20"/>
      <w:lang w:eastAsia="en-US" w:bidi="en-US"/>
    </w:rPr>
  </w:style>
  <w:style w:type="table" w:customStyle="1" w:styleId="TableGridLight">
    <w:name w:val="Table Grid Light"/>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47">
    <w:name w:val="toc 4"/>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850"/>
    </w:pPr>
    <w:rPr>
      <w:rFonts w:eastAsia="Times New Roman"/>
      <w:sz w:val="20"/>
      <w:lang w:eastAsia="en-US" w:bidi="en-US"/>
    </w:rPr>
  </w:style>
  <w:style w:type="paragraph" w:styleId="57">
    <w:name w:val="toc 5"/>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1134"/>
    </w:pPr>
    <w:rPr>
      <w:rFonts w:eastAsia="Times New Roman"/>
      <w:sz w:val="20"/>
      <w:lang w:eastAsia="en-US" w:bidi="en-US"/>
    </w:rPr>
  </w:style>
  <w:style w:type="paragraph" w:styleId="63">
    <w:name w:val="toc 6"/>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1417"/>
    </w:pPr>
    <w:rPr>
      <w:rFonts w:eastAsia="Times New Roman"/>
      <w:sz w:val="20"/>
      <w:lang w:eastAsia="en-US" w:bidi="en-US"/>
    </w:rPr>
  </w:style>
  <w:style w:type="paragraph" w:styleId="75">
    <w:name w:val="toc 7"/>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1701"/>
    </w:pPr>
    <w:rPr>
      <w:rFonts w:eastAsia="Times New Roman"/>
      <w:sz w:val="20"/>
      <w:lang w:eastAsia="en-US" w:bidi="en-US"/>
    </w:rPr>
  </w:style>
  <w:style w:type="paragraph" w:styleId="83">
    <w:name w:val="toc 8"/>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1984"/>
    </w:pPr>
    <w:rPr>
      <w:rFonts w:eastAsia="Times New Roman"/>
      <w:sz w:val="20"/>
      <w:lang w:eastAsia="en-US" w:bidi="en-US"/>
    </w:rPr>
  </w:style>
  <w:style w:type="paragraph" w:styleId="93">
    <w:name w:val="toc 9"/>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2268"/>
    </w:pPr>
    <w:rPr>
      <w:rFonts w:eastAsia="Times New Roman"/>
      <w:sz w:val="20"/>
      <w:lang w:eastAsia="en-US" w:bidi="en-US"/>
    </w:rPr>
  </w:style>
  <w:style w:type="paragraph" w:styleId="affffff9">
    <w:name w:val="TOC Heading"/>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style>
  <w:style w:type="paragraph" w:customStyle="1" w:styleId="CharChar">
    <w:name w:val="Char Char"/>
    <w:basedOn w:val="a0"/>
    <w:rsid w:val="00C36FE3"/>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ascii="Tahoma" w:eastAsia="Times New Roman" w:hAnsi="Tahoma"/>
      <w:sz w:val="20"/>
      <w:szCs w:val="20"/>
      <w:lang w:val="en-US" w:eastAsia="en-US" w:bidi="en-US"/>
    </w:rPr>
  </w:style>
  <w:style w:type="numbering" w:customStyle="1" w:styleId="64">
    <w:name w:val="Нет списка6"/>
    <w:next w:val="a3"/>
    <w:uiPriority w:val="99"/>
    <w:semiHidden/>
    <w:unhideWhenUsed/>
    <w:rsid w:val="00B5220D"/>
  </w:style>
  <w:style w:type="paragraph" w:customStyle="1" w:styleId="1fe">
    <w:name w:val="Знак Знак1"/>
    <w:basedOn w:val="a0"/>
    <w:rsid w:val="00220A17"/>
    <w:pPr>
      <w:spacing w:before="100" w:beforeAutospacing="1" w:after="100" w:afterAutospacing="1"/>
    </w:pPr>
    <w:rPr>
      <w:rFonts w:ascii="Tahoma" w:eastAsia="Times New Roman" w:hAnsi="Tahoma" w:cs="Tahoma"/>
      <w:sz w:val="20"/>
      <w:szCs w:val="20"/>
      <w:lang w:val="en-US" w:eastAsia="en-US"/>
    </w:rPr>
  </w:style>
  <w:style w:type="numbering" w:customStyle="1" w:styleId="76">
    <w:name w:val="Нет списка7"/>
    <w:next w:val="a3"/>
    <w:uiPriority w:val="99"/>
    <w:semiHidden/>
    <w:unhideWhenUsed/>
    <w:rsid w:val="00D64A3F"/>
  </w:style>
  <w:style w:type="character" w:customStyle="1" w:styleId="SubtitleChar">
    <w:name w:val="Subtitle Char"/>
    <w:uiPriority w:val="11"/>
    <w:rsid w:val="00D64A3F"/>
    <w:rPr>
      <w:sz w:val="24"/>
      <w:szCs w:val="24"/>
    </w:rPr>
  </w:style>
  <w:style w:type="character" w:customStyle="1" w:styleId="IntenseQuoteChar">
    <w:name w:val="Intense Quote Char"/>
    <w:uiPriority w:val="30"/>
    <w:rsid w:val="00D64A3F"/>
    <w:rPr>
      <w:i/>
    </w:rPr>
  </w:style>
  <w:style w:type="character" w:customStyle="1" w:styleId="CaptionChar">
    <w:name w:val="Caption Char"/>
    <w:uiPriority w:val="99"/>
    <w:rsid w:val="00D64A3F"/>
  </w:style>
  <w:style w:type="table" w:customStyle="1" w:styleId="65">
    <w:name w:val="Сетка таблицы6"/>
    <w:basedOn w:val="a2"/>
    <w:next w:val="ae"/>
    <w:rsid w:val="00D64A3F"/>
    <w:rPr>
      <w:rFonts w:eastAsia="Times New Roman"/>
      <w:sz w:val="20"/>
      <w:szCs w:val="20"/>
      <w:lang w:eastAsia="zh-CN"/>
    </w:rPr>
    <w:tblPr>
      <w:tblInd w:w="0" w:type="dxa"/>
      <w:tblCellMar>
        <w:top w:w="0" w:type="dxa"/>
        <w:left w:w="108" w:type="dxa"/>
        <w:bottom w:w="0" w:type="dxa"/>
        <w:right w:w="108" w:type="dxa"/>
      </w:tblCellMar>
    </w:tblPr>
  </w:style>
  <w:style w:type="character" w:customStyle="1" w:styleId="FootnoteTextChar">
    <w:name w:val="Footnote Text Char"/>
    <w:uiPriority w:val="99"/>
    <w:rsid w:val="00D64A3F"/>
    <w:rPr>
      <w:sz w:val="18"/>
    </w:rPr>
  </w:style>
  <w:style w:type="paragraph" w:styleId="affffffa">
    <w:name w:val="endnote text"/>
    <w:link w:val="affffffb"/>
    <w:rsid w:val="00D64A3F"/>
    <w:rPr>
      <w:rFonts w:eastAsia="Times New Roman"/>
      <w:sz w:val="20"/>
      <w:szCs w:val="20"/>
      <w:lang w:eastAsia="zh-CN"/>
    </w:rPr>
  </w:style>
  <w:style w:type="character" w:customStyle="1" w:styleId="affffffb">
    <w:name w:val="Текст концевой сноски Знак"/>
    <w:basedOn w:val="a1"/>
    <w:link w:val="affffffa"/>
    <w:rsid w:val="00D64A3F"/>
    <w:rPr>
      <w:rFonts w:eastAsia="Times New Roman"/>
      <w:sz w:val="20"/>
      <w:szCs w:val="20"/>
      <w:lang w:eastAsia="zh-CN"/>
    </w:rPr>
  </w:style>
  <w:style w:type="character" w:customStyle="1" w:styleId="EndnoteTextChar">
    <w:name w:val="Endnote Text Char"/>
    <w:uiPriority w:val="99"/>
    <w:rsid w:val="00D64A3F"/>
    <w:rPr>
      <w:sz w:val="20"/>
    </w:rPr>
  </w:style>
  <w:style w:type="character" w:customStyle="1" w:styleId="Tahoma105ptTrebuchetMS927pt">
    <w:name w:val="Основной текст + Tahoma;10;5 pt;Основной текст + Trebuchet MS;9;Курсив;Основной текст (2) + 7 pt"/>
    <w:rsid w:val="00D64A3F"/>
    <w:rPr>
      <w:rFonts w:ascii="Tahoma" w:hAnsi="Tahoma"/>
      <w:sz w:val="21"/>
      <w:szCs w:val="21"/>
      <w:lang w:bidi="ar-SA"/>
    </w:rPr>
  </w:style>
  <w:style w:type="numbering" w:customStyle="1" w:styleId="113">
    <w:name w:val="Нет списка11"/>
    <w:next w:val="a3"/>
    <w:semiHidden/>
    <w:rsid w:val="00D64A3F"/>
  </w:style>
  <w:style w:type="character" w:customStyle="1" w:styleId="TitleChar">
    <w:name w:val="Title Char"/>
    <w:rsid w:val="00D64A3F"/>
    <w:rPr>
      <w:sz w:val="48"/>
      <w:szCs w:val="48"/>
    </w:rPr>
  </w:style>
  <w:style w:type="character" w:customStyle="1" w:styleId="1ff">
    <w:name w:val="Верхний колонтитул Знак1"/>
    <w:rsid w:val="00D64A3F"/>
  </w:style>
  <w:style w:type="character" w:customStyle="1" w:styleId="1ff0">
    <w:name w:val="Нижний колонтитул Знак1"/>
    <w:rsid w:val="00D64A3F"/>
  </w:style>
  <w:style w:type="table" w:customStyle="1" w:styleId="114">
    <w:name w:val="Сетка таблицы11"/>
    <w:basedOn w:val="a2"/>
    <w:next w:val="ae"/>
    <w:rsid w:val="00D64A3F"/>
    <w:rPr>
      <w:rFonts w:eastAsia="Times New Roman"/>
      <w:sz w:val="20"/>
      <w:szCs w:val="20"/>
      <w:lang w:eastAsia="zh-CN"/>
    </w:rPr>
    <w:tblPr>
      <w:tblInd w:w="0" w:type="dxa"/>
      <w:tblCellMar>
        <w:top w:w="0" w:type="dxa"/>
        <w:left w:w="108" w:type="dxa"/>
        <w:bottom w:w="0" w:type="dxa"/>
        <w:right w:w="108" w:type="dxa"/>
      </w:tblCellMar>
    </w:tblPr>
  </w:style>
  <w:style w:type="table" w:customStyle="1" w:styleId="TableGridLight1">
    <w:name w:val="Table Grid Light1"/>
    <w:rsid w:val="00D64A3F"/>
    <w:rPr>
      <w:rFonts w:eastAsia="Times New Roman"/>
      <w:sz w:val="20"/>
      <w:szCs w:val="20"/>
      <w:lang w:eastAsia="zh-CN"/>
    </w:rPr>
    <w:tblPr>
      <w:tblCellMar>
        <w:top w:w="0" w:type="dxa"/>
        <w:left w:w="0" w:type="dxa"/>
        <w:bottom w:w="0" w:type="dxa"/>
        <w:right w:w="0" w:type="dxa"/>
      </w:tblCellMar>
    </w:tblPr>
  </w:style>
  <w:style w:type="table" w:customStyle="1" w:styleId="PlainTable11">
    <w:name w:val="Plain Table 11"/>
    <w:rsid w:val="00D64A3F"/>
    <w:rPr>
      <w:rFonts w:eastAsia="Times New Roman"/>
      <w:sz w:val="20"/>
      <w:szCs w:val="20"/>
      <w:lang w:eastAsia="zh-CN"/>
    </w:rPr>
    <w:tblPr>
      <w:tblCellMar>
        <w:top w:w="0" w:type="dxa"/>
        <w:left w:w="0" w:type="dxa"/>
        <w:bottom w:w="0" w:type="dxa"/>
        <w:right w:w="0" w:type="dxa"/>
      </w:tblCellMar>
    </w:tblPr>
  </w:style>
  <w:style w:type="table" w:customStyle="1" w:styleId="PlainTable21">
    <w:name w:val="Plain Table 21"/>
    <w:rsid w:val="00D64A3F"/>
    <w:rPr>
      <w:rFonts w:eastAsia="Times New Roman"/>
      <w:sz w:val="20"/>
      <w:szCs w:val="20"/>
      <w:lang w:eastAsia="zh-CN"/>
    </w:rPr>
    <w:tblPr>
      <w:tblCellMar>
        <w:top w:w="0" w:type="dxa"/>
        <w:left w:w="0" w:type="dxa"/>
        <w:bottom w:w="0" w:type="dxa"/>
        <w:right w:w="0" w:type="dxa"/>
      </w:tblCellMar>
    </w:tblPr>
  </w:style>
  <w:style w:type="table" w:customStyle="1" w:styleId="PlainTable31">
    <w:name w:val="Plain Table 31"/>
    <w:rsid w:val="00D64A3F"/>
    <w:rPr>
      <w:rFonts w:eastAsia="Times New Roman"/>
      <w:sz w:val="20"/>
      <w:szCs w:val="20"/>
      <w:lang w:eastAsia="zh-CN"/>
    </w:rPr>
    <w:tblPr>
      <w:tblCellMar>
        <w:top w:w="0" w:type="dxa"/>
        <w:left w:w="0" w:type="dxa"/>
        <w:bottom w:w="0" w:type="dxa"/>
        <w:right w:w="0" w:type="dxa"/>
      </w:tblCellMar>
    </w:tblPr>
  </w:style>
  <w:style w:type="table" w:customStyle="1" w:styleId="PlainTable41">
    <w:name w:val="Plain Table 41"/>
    <w:rsid w:val="00D64A3F"/>
    <w:rPr>
      <w:rFonts w:eastAsia="Times New Roman"/>
      <w:sz w:val="20"/>
      <w:szCs w:val="20"/>
      <w:lang w:eastAsia="zh-CN"/>
    </w:rPr>
    <w:tblPr>
      <w:tblCellMar>
        <w:top w:w="0" w:type="dxa"/>
        <w:left w:w="0" w:type="dxa"/>
        <w:bottom w:w="0" w:type="dxa"/>
        <w:right w:w="0" w:type="dxa"/>
      </w:tblCellMar>
    </w:tblPr>
  </w:style>
  <w:style w:type="table" w:customStyle="1" w:styleId="PlainTable51">
    <w:name w:val="Plain Table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1">
    <w:name w:val="Grid Table 1 Light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11">
    <w:name w:val="Grid Table 1 Light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21">
    <w:name w:val="Grid Table 1 Light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31">
    <w:name w:val="Grid Table 1 Light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41">
    <w:name w:val="Grid Table 1 Light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51">
    <w:name w:val="Grid Table 1 Light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61">
    <w:name w:val="Grid Table 1 Light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1">
    <w:name w:val="Grid Table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11">
    <w:name w:val="Grid Table 2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21">
    <w:name w:val="Grid Table 2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31">
    <w:name w:val="Grid Table 2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41">
    <w:name w:val="Grid Table 2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51">
    <w:name w:val="Grid Table 2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61">
    <w:name w:val="Grid Table 2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1">
    <w:name w:val="Grid Table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11">
    <w:name w:val="Grid Table 3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21">
    <w:name w:val="Grid Table 3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31">
    <w:name w:val="Grid Table 3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41">
    <w:name w:val="Grid Table 3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51">
    <w:name w:val="Grid Table 3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61">
    <w:name w:val="Grid Table 3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1">
    <w:name w:val="Grid Table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11">
    <w:name w:val="Grid Table 4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21">
    <w:name w:val="Grid Table 4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31">
    <w:name w:val="Grid Table 4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41">
    <w:name w:val="Grid Table 4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51">
    <w:name w:val="Grid Table 4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61">
    <w:name w:val="Grid Table 4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1">
    <w:name w:val="Grid Table 5 Dark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11">
    <w:name w:val="Grid Table 5 Dark-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21">
    <w:name w:val="Grid Table 5 Dark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31">
    <w:name w:val="Grid Table 5 Dark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41">
    <w:name w:val="Grid Table 5 Dark-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51">
    <w:name w:val="Grid Table 5 Dark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61">
    <w:name w:val="Grid Table 5 Dark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1">
    <w:name w:val="Grid Table 6 Colorful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11">
    <w:name w:val="Grid Table 6 Colorful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21">
    <w:name w:val="Grid Table 6 Colorful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31">
    <w:name w:val="Grid Table 6 Colorful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41">
    <w:name w:val="Grid Table 6 Colorful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51">
    <w:name w:val="Grid Table 6 Colorful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61">
    <w:name w:val="Grid Table 6 Colorful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1">
    <w:name w:val="Grid Table 7 Colorful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11">
    <w:name w:val="Grid Table 7 Colorful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21">
    <w:name w:val="Grid Table 7 Colorful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31">
    <w:name w:val="Grid Table 7 Colorful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41">
    <w:name w:val="Grid Table 7 Colorful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51">
    <w:name w:val="Grid Table 7 Colorful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61">
    <w:name w:val="Grid Table 7 Colorful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1">
    <w:name w:val="List Table 1 Light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11">
    <w:name w:val="List Table 1 Light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21">
    <w:name w:val="List Table 1 Light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31">
    <w:name w:val="List Table 1 Light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41">
    <w:name w:val="List Table 1 Light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51">
    <w:name w:val="List Table 1 Light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61">
    <w:name w:val="List Table 1 Light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1">
    <w:name w:val="List Table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11">
    <w:name w:val="List Table 2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21">
    <w:name w:val="List Table 2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31">
    <w:name w:val="List Table 2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41">
    <w:name w:val="List Table 2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51">
    <w:name w:val="List Table 2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61">
    <w:name w:val="List Table 2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1">
    <w:name w:val="List Table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11">
    <w:name w:val="List Table 3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21">
    <w:name w:val="List Table 3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31">
    <w:name w:val="List Table 3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41">
    <w:name w:val="List Table 3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51">
    <w:name w:val="List Table 3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61">
    <w:name w:val="List Table 3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1">
    <w:name w:val="List Table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11">
    <w:name w:val="List Table 4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21">
    <w:name w:val="List Table 4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31">
    <w:name w:val="List Table 4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41">
    <w:name w:val="List Table 4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51">
    <w:name w:val="List Table 4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61">
    <w:name w:val="List Table 4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1">
    <w:name w:val="List Table 5 Dark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11">
    <w:name w:val="List Table 5 Dark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21">
    <w:name w:val="List Table 5 Dark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31">
    <w:name w:val="List Table 5 Dark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41">
    <w:name w:val="List Table 5 Dark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51">
    <w:name w:val="List Table 5 Dark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61">
    <w:name w:val="List Table 5 Dark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1">
    <w:name w:val="List Table 6 Colorful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11">
    <w:name w:val="List Table 6 Colorful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21">
    <w:name w:val="List Table 6 Colorful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31">
    <w:name w:val="List Table 6 Colorful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41">
    <w:name w:val="List Table 6 Colorful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51">
    <w:name w:val="List Table 6 Colorful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61">
    <w:name w:val="List Table 6 Colorful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1">
    <w:name w:val="List Table 7 Colorful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11">
    <w:name w:val="List Table 7 Colorful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21">
    <w:name w:val="List Table 7 Colorful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31">
    <w:name w:val="List Table 7 Colorful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41">
    <w:name w:val="List Table 7 Colorful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51">
    <w:name w:val="List Table 7 Colorful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61">
    <w:name w:val="List Table 7 Colorful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ned-Accent10">
    <w:name w:val="Lined - Accent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11">
    <w:name w:val="Lined - Accent 1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21">
    <w:name w:val="Lined - Accent 2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31">
    <w:name w:val="Lined - Accent 3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41">
    <w:name w:val="Lined - Accent 4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51">
    <w:name w:val="Lined - Accent 5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61">
    <w:name w:val="Lined - Accent 6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10">
    <w:name w:val="Bordered &amp; Lined - Accent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11">
    <w:name w:val="Bordered &amp; Lined - Accent 1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21">
    <w:name w:val="Bordered &amp; Lined - Accent 2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31">
    <w:name w:val="Bordered &amp; Lined - Accent 3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41">
    <w:name w:val="Bordered &amp; Lined - Accent 4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51">
    <w:name w:val="Bordered &amp; Lined - Accent 5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61">
    <w:name w:val="Bordered &amp; Lined - Accent 61"/>
    <w:rsid w:val="00D64A3F"/>
    <w:rPr>
      <w:rFonts w:eastAsia="Times New Roman"/>
      <w:color w:val="404040"/>
      <w:sz w:val="20"/>
      <w:szCs w:val="20"/>
    </w:rPr>
    <w:tblPr>
      <w:tblCellMar>
        <w:top w:w="0" w:type="dxa"/>
        <w:left w:w="0" w:type="dxa"/>
        <w:bottom w:w="0" w:type="dxa"/>
        <w:right w:w="0" w:type="dxa"/>
      </w:tblCellMar>
    </w:tblPr>
  </w:style>
  <w:style w:type="table" w:customStyle="1" w:styleId="Bordered1">
    <w:name w:val="Bordered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11">
    <w:name w:val="Bordered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21">
    <w:name w:val="Bordered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31">
    <w:name w:val="Bordered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41">
    <w:name w:val="Bordered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51">
    <w:name w:val="Bordered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61">
    <w:name w:val="Bordered - Accent 61"/>
    <w:rsid w:val="00D64A3F"/>
    <w:rPr>
      <w:rFonts w:eastAsia="Times New Roman"/>
      <w:sz w:val="20"/>
      <w:szCs w:val="20"/>
      <w:lang w:eastAsia="zh-CN"/>
    </w:rPr>
    <w:tblPr>
      <w:tblCellMar>
        <w:top w:w="0" w:type="dxa"/>
        <w:left w:w="0" w:type="dxa"/>
        <w:bottom w:w="0" w:type="dxa"/>
        <w:right w:w="0" w:type="dxa"/>
      </w:tblCellMar>
    </w:tblPr>
  </w:style>
  <w:style w:type="character" w:customStyle="1" w:styleId="Tahoma105ptTrebuchetMS7838">
    <w:name w:val="Основной текст + Tahoma;10;5 pt;Основной текст + Trebuchet MS;7;Основной текст + 8;Основной текст (3) + 8"/>
    <w:rsid w:val="00D64A3F"/>
    <w:rPr>
      <w:rFonts w:ascii="Tahoma" w:hAnsi="Tahoma"/>
      <w:sz w:val="21"/>
      <w:szCs w:val="21"/>
      <w:shd w:val="clear" w:color="FFFFFF" w:fill="FFFFFF"/>
    </w:rPr>
  </w:style>
  <w:style w:type="character" w:customStyle="1" w:styleId="275pt2">
    <w:name w:val="Основной текст (2) + 7;5 pt2"/>
    <w:rsid w:val="00D64A3F"/>
    <w:rPr>
      <w:rFonts w:ascii="Times New Roman" w:hAnsi="Times New Roman"/>
      <w:spacing w:val="0"/>
      <w:sz w:val="15"/>
      <w:szCs w:val="15"/>
      <w:shd w:val="clear" w:color="FFFFFF" w:fill="FFFFFF"/>
    </w:rPr>
  </w:style>
  <w:style w:type="character" w:customStyle="1" w:styleId="FontStyle21">
    <w:name w:val="Font Style21"/>
    <w:rsid w:val="00D64A3F"/>
    <w:rPr>
      <w:rFonts w:ascii="Times New Roman" w:hAnsi="Times New Roman"/>
      <w:sz w:val="26"/>
      <w:szCs w:val="26"/>
    </w:rPr>
  </w:style>
  <w:style w:type="paragraph" w:customStyle="1" w:styleId="affffffc">
    <w:name w:val="Заголовок"/>
    <w:basedOn w:val="a0"/>
    <w:next w:val="afff0"/>
    <w:rsid w:val="00D64A3F"/>
    <w:pPr>
      <w:jc w:val="center"/>
    </w:pPr>
    <w:rPr>
      <w:rFonts w:eastAsia="Times New Roman"/>
      <w:b/>
      <w:bCs/>
      <w:sz w:val="40"/>
      <w:szCs w:val="40"/>
      <w:lang w:eastAsia="zh-CN"/>
    </w:rPr>
  </w:style>
  <w:style w:type="paragraph" w:customStyle="1" w:styleId="Style6">
    <w:name w:val="Style6"/>
    <w:basedOn w:val="a0"/>
    <w:uiPriority w:val="99"/>
    <w:rsid w:val="00D64A3F"/>
    <w:pPr>
      <w:widowControl w:val="0"/>
      <w:spacing w:line="327" w:lineRule="exact"/>
      <w:ind w:firstLine="389"/>
      <w:jc w:val="both"/>
    </w:pPr>
    <w:rPr>
      <w:rFonts w:eastAsia="Times New Roman"/>
      <w:sz w:val="24"/>
      <w:szCs w:val="24"/>
      <w:lang w:eastAsia="zh-CN"/>
    </w:rPr>
  </w:style>
  <w:style w:type="paragraph" w:customStyle="1" w:styleId="Style7">
    <w:name w:val="Style7"/>
    <w:basedOn w:val="a0"/>
    <w:rsid w:val="00D64A3F"/>
    <w:pPr>
      <w:widowControl w:val="0"/>
      <w:spacing w:line="326" w:lineRule="exact"/>
      <w:ind w:firstLine="403"/>
      <w:jc w:val="both"/>
    </w:pPr>
    <w:rPr>
      <w:rFonts w:eastAsia="Times New Roman"/>
      <w:sz w:val="24"/>
      <w:szCs w:val="24"/>
      <w:lang w:eastAsia="zh-CN"/>
    </w:rPr>
  </w:style>
  <w:style w:type="paragraph" w:customStyle="1" w:styleId="Style3">
    <w:name w:val="Style3"/>
    <w:basedOn w:val="a0"/>
    <w:uiPriority w:val="99"/>
    <w:rsid w:val="00D64A3F"/>
    <w:pPr>
      <w:widowControl w:val="0"/>
      <w:spacing w:line="458" w:lineRule="exact"/>
      <w:ind w:firstLine="653"/>
      <w:jc w:val="both"/>
    </w:pPr>
    <w:rPr>
      <w:rFonts w:eastAsia="Times New Roman"/>
      <w:sz w:val="24"/>
      <w:szCs w:val="24"/>
      <w:lang w:eastAsia="zh-CN"/>
    </w:rPr>
  </w:style>
  <w:style w:type="paragraph" w:customStyle="1" w:styleId="Style9">
    <w:name w:val="Style9"/>
    <w:basedOn w:val="a0"/>
    <w:rsid w:val="00D64A3F"/>
    <w:pPr>
      <w:widowControl w:val="0"/>
      <w:spacing w:line="322" w:lineRule="exact"/>
      <w:ind w:hanging="566"/>
      <w:jc w:val="both"/>
    </w:pPr>
    <w:rPr>
      <w:rFonts w:eastAsia="Times New Roman"/>
      <w:sz w:val="24"/>
      <w:szCs w:val="24"/>
      <w:lang w:eastAsia="zh-CN"/>
    </w:rPr>
  </w:style>
  <w:style w:type="paragraph" w:customStyle="1" w:styleId="313">
    <w:name w:val="Основной текст (3)1"/>
    <w:basedOn w:val="a0"/>
    <w:rsid w:val="00D64A3F"/>
    <w:pPr>
      <w:shd w:val="clear" w:color="FFFFFF" w:fill="FFFFFF"/>
      <w:spacing w:line="240" w:lineRule="atLeast"/>
    </w:pPr>
    <w:rPr>
      <w:rFonts w:eastAsia="Arial Unicode MS"/>
      <w:sz w:val="15"/>
      <w:szCs w:val="15"/>
      <w:lang w:eastAsia="zh-CN"/>
    </w:rPr>
  </w:style>
  <w:style w:type="paragraph" w:customStyle="1" w:styleId="216">
    <w:name w:val="Основной текст (2)1"/>
    <w:basedOn w:val="a0"/>
    <w:rsid w:val="00D64A3F"/>
    <w:pPr>
      <w:widowControl w:val="0"/>
      <w:shd w:val="clear" w:color="FFFFFF" w:fill="FFFFFF"/>
      <w:spacing w:after="660" w:line="514" w:lineRule="exact"/>
      <w:jc w:val="both"/>
    </w:pPr>
    <w:rPr>
      <w:rFonts w:ascii="Calibri" w:eastAsia="Calibri" w:hAnsi="Calibri"/>
      <w:sz w:val="28"/>
      <w:szCs w:val="28"/>
      <w:lang w:eastAsia="zh-CN"/>
    </w:rPr>
  </w:style>
  <w:style w:type="paragraph" w:customStyle="1" w:styleId="formattext">
    <w:name w:val="formattext"/>
    <w:basedOn w:val="a0"/>
    <w:rsid w:val="00D64A3F"/>
    <w:pPr>
      <w:spacing w:before="100" w:beforeAutospacing="1" w:after="100" w:afterAutospacing="1"/>
    </w:pPr>
    <w:rPr>
      <w:rFonts w:eastAsia="Times New Roman"/>
      <w:sz w:val="24"/>
      <w:szCs w:val="24"/>
      <w:lang w:eastAsia="zh-CN"/>
    </w:rPr>
  </w:style>
  <w:style w:type="character" w:customStyle="1" w:styleId="c8edf2e5f0ede5f2-f1f1fbebeae0">
    <w:name w:val="Иc8нedтf2еe5рf0нedеe5тf2-сf1сf1ыfbлebкeaаe0"/>
    <w:rsid w:val="00D64A3F"/>
    <w:rPr>
      <w:color w:val="0000FF"/>
      <w:u w:val="single"/>
    </w:rPr>
  </w:style>
  <w:style w:type="paragraph" w:styleId="affffffd">
    <w:name w:val="Plain Text"/>
    <w:basedOn w:val="a0"/>
    <w:link w:val="affffffe"/>
    <w:rsid w:val="00D64A3F"/>
    <w:rPr>
      <w:rFonts w:ascii="Courier New" w:eastAsia="Times New Roman" w:hAnsi="Courier New"/>
      <w:sz w:val="20"/>
      <w:szCs w:val="20"/>
      <w:lang w:eastAsia="zh-CN"/>
    </w:rPr>
  </w:style>
  <w:style w:type="character" w:customStyle="1" w:styleId="affffffe">
    <w:name w:val="Текст Знак"/>
    <w:basedOn w:val="a1"/>
    <w:link w:val="affffffd"/>
    <w:rsid w:val="00D64A3F"/>
    <w:rPr>
      <w:rFonts w:ascii="Courier New" w:eastAsia="Times New Roman" w:hAnsi="Courier New"/>
      <w:sz w:val="20"/>
      <w:szCs w:val="20"/>
      <w:lang w:eastAsia="zh-CN"/>
    </w:rPr>
  </w:style>
  <w:style w:type="character" w:customStyle="1" w:styleId="style10">
    <w:name w:val="style10"/>
    <w:rsid w:val="00D64A3F"/>
  </w:style>
  <w:style w:type="paragraph" w:styleId="28">
    <w:name w:val="Body Text Indent 2"/>
    <w:basedOn w:val="a0"/>
    <w:link w:val="27"/>
    <w:rsid w:val="00D64A3F"/>
    <w:pPr>
      <w:ind w:firstLine="720"/>
      <w:jc w:val="both"/>
    </w:pPr>
    <w:rPr>
      <w:sz w:val="20"/>
      <w:szCs w:val="20"/>
    </w:rPr>
  </w:style>
  <w:style w:type="character" w:customStyle="1" w:styleId="217">
    <w:name w:val="Основной текст с отступом 2 Знак1"/>
    <w:basedOn w:val="a1"/>
    <w:uiPriority w:val="99"/>
    <w:semiHidden/>
    <w:rsid w:val="00D64A3F"/>
  </w:style>
  <w:style w:type="paragraph" w:customStyle="1" w:styleId="msolistparagraphcxspmiddle">
    <w:name w:val="msolistparagraphcxspmiddle"/>
    <w:basedOn w:val="a0"/>
    <w:rsid w:val="00D64A3F"/>
    <w:pPr>
      <w:spacing w:before="100" w:beforeAutospacing="1" w:after="100" w:afterAutospacing="1"/>
    </w:pPr>
    <w:rPr>
      <w:rFonts w:eastAsia="Times New Roman"/>
      <w:sz w:val="24"/>
      <w:szCs w:val="24"/>
      <w:lang w:eastAsia="zh-CN"/>
    </w:rPr>
  </w:style>
  <w:style w:type="paragraph" w:customStyle="1" w:styleId="afffffff">
    <w:name w:val="Заголовок отчета"/>
    <w:basedOn w:val="a0"/>
    <w:rsid w:val="00D64A3F"/>
    <w:pPr>
      <w:spacing w:before="120" w:after="240"/>
      <w:jc w:val="center"/>
    </w:pPr>
    <w:rPr>
      <w:rFonts w:eastAsia="Times New Roman"/>
      <w:b/>
      <w:sz w:val="28"/>
      <w:szCs w:val="28"/>
      <w:lang w:eastAsia="zh-CN"/>
    </w:rPr>
  </w:style>
  <w:style w:type="paragraph" w:styleId="HTML">
    <w:name w:val="HTML Preformatted"/>
    <w:basedOn w:val="a0"/>
    <w:link w:val="HTML0"/>
    <w:rsid w:val="00D64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zh-CN"/>
    </w:rPr>
  </w:style>
  <w:style w:type="character" w:customStyle="1" w:styleId="HTML0">
    <w:name w:val="Стандартный HTML Знак"/>
    <w:basedOn w:val="a1"/>
    <w:link w:val="HTML"/>
    <w:rsid w:val="00D64A3F"/>
    <w:rPr>
      <w:rFonts w:ascii="Courier New" w:eastAsia="Times New Roman" w:hAnsi="Courier New"/>
      <w:sz w:val="20"/>
      <w:szCs w:val="20"/>
      <w:lang w:eastAsia="zh-CN"/>
    </w:rPr>
  </w:style>
  <w:style w:type="paragraph" w:customStyle="1" w:styleId="ConsNonformat">
    <w:name w:val="ConsNonformat"/>
    <w:rsid w:val="00D64A3F"/>
    <w:pPr>
      <w:widowControl w:val="0"/>
      <w:ind w:right="19772"/>
    </w:pPr>
    <w:rPr>
      <w:rFonts w:ascii="Courier New" w:eastAsia="Times New Roman" w:hAnsi="Courier New"/>
      <w:sz w:val="20"/>
      <w:szCs w:val="20"/>
    </w:rPr>
  </w:style>
  <w:style w:type="paragraph" w:customStyle="1" w:styleId="ConsCell">
    <w:name w:val="ConsCell"/>
    <w:rsid w:val="00D64A3F"/>
    <w:pPr>
      <w:widowControl w:val="0"/>
      <w:ind w:right="19772"/>
    </w:pPr>
    <w:rPr>
      <w:rFonts w:ascii="Arial" w:eastAsia="Times New Roman" w:hAnsi="Arial"/>
      <w:sz w:val="20"/>
      <w:szCs w:val="20"/>
    </w:rPr>
  </w:style>
  <w:style w:type="paragraph" w:customStyle="1" w:styleId="afffffff0">
    <w:name w:val="Основной"/>
    <w:basedOn w:val="a0"/>
    <w:rsid w:val="00D64A3F"/>
    <w:pPr>
      <w:spacing w:after="20" w:line="360" w:lineRule="auto"/>
      <w:ind w:firstLine="709"/>
      <w:jc w:val="both"/>
    </w:pPr>
    <w:rPr>
      <w:rFonts w:eastAsia="Times New Roman"/>
      <w:sz w:val="28"/>
      <w:szCs w:val="20"/>
      <w:lang w:eastAsia="zh-CN"/>
    </w:rPr>
  </w:style>
  <w:style w:type="character" w:customStyle="1" w:styleId="1ff1">
    <w:name w:val="Название Знак1"/>
    <w:rsid w:val="00D64A3F"/>
    <w:rPr>
      <w:rFonts w:ascii="Cambria" w:eastAsia="Times New Roman" w:hAnsi="Cambria"/>
      <w:b/>
      <w:bCs/>
      <w:sz w:val="32"/>
      <w:szCs w:val="32"/>
      <w:lang w:eastAsia="zh-CN"/>
    </w:rPr>
  </w:style>
  <w:style w:type="character" w:customStyle="1" w:styleId="Heading4">
    <w:name w:val="Heading #4_"/>
    <w:link w:val="Heading40"/>
    <w:rsid w:val="00D64A3F"/>
    <w:rPr>
      <w:b/>
      <w:bCs/>
      <w:sz w:val="27"/>
      <w:szCs w:val="27"/>
      <w:shd w:val="clear" w:color="FFFFFF" w:fill="FFFFFF"/>
    </w:rPr>
  </w:style>
  <w:style w:type="paragraph" w:customStyle="1" w:styleId="Heading40">
    <w:name w:val="Heading #4"/>
    <w:basedOn w:val="a0"/>
    <w:link w:val="Heading4"/>
    <w:rsid w:val="00D64A3F"/>
    <w:pPr>
      <w:shd w:val="clear" w:color="FFFFFF" w:fill="FFFFFF"/>
      <w:spacing w:line="370" w:lineRule="exact"/>
      <w:outlineLvl w:val="3"/>
    </w:pPr>
    <w:rPr>
      <w:b/>
      <w:bCs/>
      <w:sz w:val="27"/>
      <w:szCs w:val="27"/>
      <w:shd w:val="clear" w:color="FFFFFF" w:fill="FFFFFF"/>
    </w:rPr>
  </w:style>
  <w:style w:type="character" w:customStyle="1" w:styleId="2f3">
    <w:name w:val="Основной текст Знак2"/>
    <w:rsid w:val="00D64A3F"/>
    <w:rPr>
      <w:sz w:val="22"/>
      <w:szCs w:val="22"/>
      <w:shd w:val="clear" w:color="FFFFFF" w:fill="FFFFFF"/>
    </w:rPr>
  </w:style>
  <w:style w:type="character" w:customStyle="1" w:styleId="Heading5">
    <w:name w:val="Heading #5_"/>
    <w:link w:val="Heading50"/>
    <w:rsid w:val="00D64A3F"/>
    <w:rPr>
      <w:sz w:val="27"/>
      <w:szCs w:val="27"/>
      <w:shd w:val="clear" w:color="FFFFFF" w:fill="FFFFFF"/>
    </w:rPr>
  </w:style>
  <w:style w:type="paragraph" w:customStyle="1" w:styleId="Heading50">
    <w:name w:val="Heading #5"/>
    <w:basedOn w:val="a0"/>
    <w:link w:val="Heading5"/>
    <w:rsid w:val="00D64A3F"/>
    <w:pPr>
      <w:shd w:val="clear" w:color="FFFFFF" w:fill="FFFFFF"/>
      <w:spacing w:before="240" w:line="322" w:lineRule="exact"/>
      <w:jc w:val="center"/>
      <w:outlineLvl w:val="4"/>
    </w:pPr>
    <w:rPr>
      <w:sz w:val="27"/>
      <w:szCs w:val="27"/>
      <w:shd w:val="clear" w:color="FFFFFF" w:fill="FFFFFF"/>
    </w:rPr>
  </w:style>
  <w:style w:type="character" w:customStyle="1" w:styleId="Bodytext511pt">
    <w:name w:val="Body text (5) + 11 pt"/>
    <w:rsid w:val="00D64A3F"/>
    <w:rPr>
      <w:rFonts w:ascii="Times New Roman" w:hAnsi="Times New Roman"/>
      <w:spacing w:val="0"/>
      <w:sz w:val="22"/>
      <w:szCs w:val="22"/>
    </w:rPr>
  </w:style>
  <w:style w:type="character" w:customStyle="1" w:styleId="Heading7">
    <w:name w:val="Heading #7_"/>
    <w:link w:val="Heading70"/>
    <w:rsid w:val="00D64A3F"/>
    <w:rPr>
      <w:b/>
      <w:bCs/>
      <w:shd w:val="clear" w:color="FFFFFF" w:fill="FFFFFF"/>
    </w:rPr>
  </w:style>
  <w:style w:type="paragraph" w:customStyle="1" w:styleId="Heading70">
    <w:name w:val="Heading #7"/>
    <w:basedOn w:val="a0"/>
    <w:link w:val="Heading7"/>
    <w:rsid w:val="00D64A3F"/>
    <w:pPr>
      <w:shd w:val="clear" w:color="FFFFFF" w:fill="FFFFFF"/>
      <w:spacing w:after="240" w:line="278" w:lineRule="exact"/>
      <w:ind w:hanging="1840"/>
      <w:outlineLvl w:val="6"/>
    </w:pPr>
    <w:rPr>
      <w:b/>
      <w:bCs/>
      <w:shd w:val="clear" w:color="FFFFFF" w:fill="FFFFFF"/>
    </w:rPr>
  </w:style>
  <w:style w:type="character" w:customStyle="1" w:styleId="Heading7NotBold">
    <w:name w:val="Heading #7 + Not Bold"/>
    <w:rsid w:val="00D64A3F"/>
    <w:rPr>
      <w:rFonts w:ascii="Times New Roman" w:hAnsi="Times New Roman"/>
      <w:spacing w:val="0"/>
      <w:sz w:val="22"/>
      <w:szCs w:val="22"/>
      <w:shd w:val="clear" w:color="FFFFFF" w:fill="FFFFFF"/>
    </w:rPr>
  </w:style>
  <w:style w:type="character" w:customStyle="1" w:styleId="BodytextBold">
    <w:name w:val="Body text + Bold"/>
    <w:rsid w:val="00D64A3F"/>
    <w:rPr>
      <w:rFonts w:ascii="Times New Roman" w:hAnsi="Times New Roman"/>
      <w:b/>
      <w:bCs/>
      <w:spacing w:val="0"/>
      <w:sz w:val="22"/>
      <w:szCs w:val="22"/>
      <w:shd w:val="clear" w:color="FFFFFF" w:fill="FFFFFF"/>
    </w:rPr>
  </w:style>
  <w:style w:type="character" w:customStyle="1" w:styleId="BodytextBold4">
    <w:name w:val="Body text + Bold4"/>
    <w:rsid w:val="00D64A3F"/>
    <w:rPr>
      <w:rFonts w:ascii="Times New Roman" w:hAnsi="Times New Roman"/>
      <w:b/>
      <w:bCs/>
      <w:spacing w:val="0"/>
      <w:sz w:val="22"/>
      <w:szCs w:val="22"/>
      <w:shd w:val="clear" w:color="FFFFFF" w:fill="FFFFFF"/>
    </w:rPr>
  </w:style>
  <w:style w:type="character" w:customStyle="1" w:styleId="Bodytext6">
    <w:name w:val="Body text (6)_"/>
    <w:link w:val="Bodytext60"/>
    <w:rsid w:val="00D64A3F"/>
    <w:rPr>
      <w:b/>
      <w:bCs/>
      <w:shd w:val="clear" w:color="FFFFFF" w:fill="FFFFFF"/>
    </w:rPr>
  </w:style>
  <w:style w:type="paragraph" w:customStyle="1" w:styleId="Bodytext60">
    <w:name w:val="Body text (6)"/>
    <w:basedOn w:val="a0"/>
    <w:link w:val="Bodytext6"/>
    <w:rsid w:val="00D64A3F"/>
    <w:pPr>
      <w:shd w:val="clear" w:color="FFFFFF" w:fill="FFFFFF"/>
      <w:spacing w:line="317" w:lineRule="exact"/>
      <w:jc w:val="both"/>
    </w:pPr>
    <w:rPr>
      <w:b/>
      <w:bCs/>
      <w:shd w:val="clear" w:color="FFFFFF" w:fill="FFFFFF"/>
    </w:rPr>
  </w:style>
  <w:style w:type="character" w:customStyle="1" w:styleId="Bodytext7">
    <w:name w:val="Body text (7)_"/>
    <w:link w:val="Bodytext70"/>
    <w:rsid w:val="00D64A3F"/>
    <w:rPr>
      <w:b/>
      <w:bCs/>
      <w:sz w:val="27"/>
      <w:szCs w:val="27"/>
      <w:shd w:val="clear" w:color="FFFFFF" w:fill="FFFFFF"/>
    </w:rPr>
  </w:style>
  <w:style w:type="paragraph" w:customStyle="1" w:styleId="Bodytext70">
    <w:name w:val="Body text (7)"/>
    <w:basedOn w:val="a0"/>
    <w:link w:val="Bodytext7"/>
    <w:rsid w:val="00D64A3F"/>
    <w:pPr>
      <w:shd w:val="clear" w:color="FFFFFF" w:fill="FFFFFF"/>
      <w:spacing w:after="300" w:line="240" w:lineRule="atLeast"/>
      <w:jc w:val="center"/>
    </w:pPr>
    <w:rPr>
      <w:b/>
      <w:bCs/>
      <w:sz w:val="27"/>
      <w:szCs w:val="27"/>
      <w:shd w:val="clear" w:color="FFFFFF" w:fill="FFFFFF"/>
    </w:rPr>
  </w:style>
  <w:style w:type="character" w:customStyle="1" w:styleId="Bodytext511pt1">
    <w:name w:val="Body text (5) + 11 pt1"/>
    <w:rsid w:val="00D64A3F"/>
    <w:rPr>
      <w:rFonts w:ascii="Times New Roman" w:hAnsi="Times New Roman"/>
      <w:spacing w:val="0"/>
      <w:sz w:val="22"/>
      <w:szCs w:val="22"/>
      <w:lang w:bidi="ar-SA"/>
    </w:rPr>
  </w:style>
  <w:style w:type="character" w:customStyle="1" w:styleId="BodytextBold2">
    <w:name w:val="Body text + Bold2"/>
    <w:rsid w:val="00D64A3F"/>
    <w:rPr>
      <w:rFonts w:ascii="Times New Roman" w:hAnsi="Times New Roman"/>
      <w:b/>
      <w:bCs/>
      <w:spacing w:val="0"/>
      <w:sz w:val="22"/>
      <w:szCs w:val="22"/>
      <w:shd w:val="clear" w:color="FFFFFF" w:fill="FFFFFF"/>
    </w:rPr>
  </w:style>
  <w:style w:type="character" w:customStyle="1" w:styleId="Tablecaption">
    <w:name w:val="Table caption_"/>
    <w:link w:val="Tablecaption0"/>
    <w:rsid w:val="00D64A3F"/>
    <w:rPr>
      <w:sz w:val="12"/>
      <w:szCs w:val="12"/>
      <w:shd w:val="clear" w:color="FFFFFF" w:fill="FFFFFF"/>
    </w:rPr>
  </w:style>
  <w:style w:type="paragraph" w:customStyle="1" w:styleId="Tablecaption0">
    <w:name w:val="Table caption"/>
    <w:basedOn w:val="a0"/>
    <w:link w:val="Tablecaption"/>
    <w:rsid w:val="00D64A3F"/>
    <w:pPr>
      <w:shd w:val="clear" w:color="FFFFFF" w:fill="FFFFFF"/>
      <w:spacing w:line="168" w:lineRule="exact"/>
      <w:jc w:val="center"/>
    </w:pPr>
    <w:rPr>
      <w:sz w:val="12"/>
      <w:szCs w:val="12"/>
      <w:shd w:val="clear" w:color="FFFFFF" w:fill="FFFFFF"/>
    </w:rPr>
  </w:style>
  <w:style w:type="character" w:customStyle="1" w:styleId="Bodytext40">
    <w:name w:val="Body text (4)_"/>
    <w:link w:val="Bodytext4"/>
    <w:rsid w:val="00D64A3F"/>
    <w:rPr>
      <w:rFonts w:eastAsia="Times New Roman"/>
      <w:sz w:val="27"/>
      <w:szCs w:val="27"/>
      <w:shd w:val="clear" w:color="auto" w:fill="FFFFFF"/>
    </w:rPr>
  </w:style>
  <w:style w:type="paragraph" w:customStyle="1" w:styleId="afffffff1">
    <w:name w:val="Знак"/>
    <w:basedOn w:val="a0"/>
    <w:rsid w:val="00A722F6"/>
    <w:pPr>
      <w:spacing w:before="100" w:beforeAutospacing="1" w:after="100" w:afterAutospacing="1"/>
    </w:pPr>
    <w:rPr>
      <w:rFonts w:ascii="Tahoma" w:eastAsia="Times New Roman" w:hAnsi="Tahoma" w:cs="Tahoma"/>
      <w:sz w:val="20"/>
      <w:szCs w:val="20"/>
      <w:lang w:val="en-US" w:eastAsia="en-US"/>
    </w:rPr>
  </w:style>
  <w:style w:type="numbering" w:customStyle="1" w:styleId="84">
    <w:name w:val="Нет списка8"/>
    <w:next w:val="a3"/>
    <w:semiHidden/>
    <w:unhideWhenUsed/>
    <w:rsid w:val="005367B1"/>
  </w:style>
  <w:style w:type="paragraph" w:customStyle="1" w:styleId="1ff2">
    <w:name w:val="Знак Знак1 Знак Знак"/>
    <w:basedOn w:val="a0"/>
    <w:rsid w:val="005367B1"/>
    <w:pPr>
      <w:spacing w:before="100" w:beforeAutospacing="1" w:after="100" w:afterAutospacing="1"/>
    </w:pPr>
    <w:rPr>
      <w:rFonts w:ascii="Tahoma" w:eastAsia="Times New Roman" w:hAnsi="Tahoma" w:cs="Tahoma"/>
      <w:sz w:val="20"/>
      <w:szCs w:val="20"/>
      <w:lang w:val="en-US" w:eastAsia="en-US"/>
    </w:rPr>
  </w:style>
  <w:style w:type="table" w:customStyle="1" w:styleId="77">
    <w:name w:val="Сетка таблицы7"/>
    <w:basedOn w:val="a2"/>
    <w:next w:val="ae"/>
    <w:rsid w:val="005367B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6">
    <w:name w:val="Основной текст (6)_"/>
    <w:link w:val="67"/>
    <w:rsid w:val="005367B1"/>
    <w:rPr>
      <w:noProof/>
      <w:sz w:val="8"/>
      <w:szCs w:val="8"/>
      <w:shd w:val="clear" w:color="auto" w:fill="FFFFFF"/>
    </w:rPr>
  </w:style>
  <w:style w:type="paragraph" w:customStyle="1" w:styleId="67">
    <w:name w:val="Основной текст (6)"/>
    <w:basedOn w:val="a0"/>
    <w:link w:val="66"/>
    <w:rsid w:val="005367B1"/>
    <w:pPr>
      <w:shd w:val="clear" w:color="auto" w:fill="FFFFFF"/>
      <w:spacing w:line="240" w:lineRule="atLeast"/>
    </w:pPr>
    <w:rPr>
      <w:noProof/>
      <w:sz w:val="8"/>
      <w:szCs w:val="8"/>
    </w:rPr>
  </w:style>
  <w:style w:type="paragraph" w:customStyle="1" w:styleId="411">
    <w:name w:val="Основной текст (4)1"/>
    <w:basedOn w:val="a0"/>
    <w:rsid w:val="005367B1"/>
    <w:pPr>
      <w:shd w:val="clear" w:color="auto" w:fill="FFFFFF"/>
      <w:spacing w:line="240" w:lineRule="atLeast"/>
    </w:pPr>
    <w:rPr>
      <w:rFonts w:eastAsia="Arial Unicode MS"/>
      <w:i/>
      <w:iCs/>
      <w:noProof/>
      <w:sz w:val="25"/>
      <w:szCs w:val="25"/>
    </w:rPr>
  </w:style>
  <w:style w:type="character" w:customStyle="1" w:styleId="afffffff2">
    <w:name w:val="Подпись к таблице_"/>
    <w:link w:val="afffffff3"/>
    <w:rsid w:val="005367B1"/>
    <w:rPr>
      <w:noProof/>
      <w:sz w:val="14"/>
      <w:szCs w:val="14"/>
      <w:shd w:val="clear" w:color="auto" w:fill="FFFFFF"/>
    </w:rPr>
  </w:style>
  <w:style w:type="paragraph" w:customStyle="1" w:styleId="afffffff3">
    <w:name w:val="Подпись к таблице"/>
    <w:basedOn w:val="a0"/>
    <w:link w:val="afffffff2"/>
    <w:rsid w:val="005367B1"/>
    <w:pPr>
      <w:shd w:val="clear" w:color="auto" w:fill="FFFFFF"/>
      <w:spacing w:line="240" w:lineRule="atLeast"/>
    </w:pPr>
    <w:rPr>
      <w:noProof/>
      <w:sz w:val="14"/>
      <w:szCs w:val="14"/>
    </w:rPr>
  </w:style>
  <w:style w:type="character" w:customStyle="1" w:styleId="TimesNewRoman">
    <w:name w:val="Основной текст + Times New Roman"/>
    <w:aliases w:val="8 pt"/>
    <w:rsid w:val="005367B1"/>
    <w:rPr>
      <w:rFonts w:ascii="Times New Roman" w:hAnsi="Times New Roman" w:cs="Times New Roman"/>
      <w:spacing w:val="0"/>
      <w:sz w:val="16"/>
      <w:szCs w:val="16"/>
      <w:lang w:bidi="ar-SA"/>
    </w:rPr>
  </w:style>
  <w:style w:type="character" w:customStyle="1" w:styleId="afffffff4">
    <w:name w:val="Основной текст + Малые прописные"/>
    <w:rsid w:val="005367B1"/>
    <w:rPr>
      <w:smallCaps/>
      <w:spacing w:val="0"/>
      <w:sz w:val="15"/>
      <w:szCs w:val="15"/>
      <w:lang w:bidi="ar-SA"/>
    </w:rPr>
  </w:style>
  <w:style w:type="character" w:customStyle="1" w:styleId="4pt">
    <w:name w:val="Основной текст + 4 pt"/>
    <w:rsid w:val="005367B1"/>
    <w:rPr>
      <w:rFonts w:ascii="Calibri" w:hAnsi="Calibri" w:cs="Calibri"/>
      <w:spacing w:val="5"/>
      <w:sz w:val="8"/>
      <w:szCs w:val="8"/>
      <w:lang w:bidi="ar-SA"/>
    </w:rPr>
  </w:style>
  <w:style w:type="character" w:customStyle="1" w:styleId="811">
    <w:name w:val="Основной текст + 81"/>
    <w:aliases w:val="5 pt1"/>
    <w:rsid w:val="005367B1"/>
    <w:rPr>
      <w:rFonts w:ascii="Times New Roman" w:hAnsi="Times New Roman" w:cs="Times New Roman"/>
      <w:spacing w:val="9"/>
      <w:sz w:val="16"/>
      <w:szCs w:val="16"/>
      <w:lang w:bidi="ar-SA"/>
    </w:rPr>
  </w:style>
  <w:style w:type="numbering" w:customStyle="1" w:styleId="94">
    <w:name w:val="Нет списка9"/>
    <w:next w:val="a3"/>
    <w:uiPriority w:val="99"/>
    <w:semiHidden/>
    <w:unhideWhenUsed/>
    <w:rsid w:val="00834E1D"/>
  </w:style>
  <w:style w:type="table" w:customStyle="1" w:styleId="85">
    <w:name w:val="Сетка таблицы8"/>
    <w:basedOn w:val="a2"/>
    <w:next w:val="ae"/>
    <w:rsid w:val="00834E1D"/>
    <w:rPr>
      <w:rFonts w:eastAsia="Times New Roman"/>
      <w:sz w:val="20"/>
      <w:szCs w:val="20"/>
      <w:lang w:eastAsia="zh-CN"/>
    </w:rPr>
    <w:tblPr>
      <w:tblInd w:w="0" w:type="dxa"/>
      <w:tblCellMar>
        <w:top w:w="0" w:type="dxa"/>
        <w:left w:w="108" w:type="dxa"/>
        <w:bottom w:w="0" w:type="dxa"/>
        <w:right w:w="108" w:type="dxa"/>
      </w:tblCellMar>
    </w:tblPr>
  </w:style>
  <w:style w:type="numbering" w:customStyle="1" w:styleId="121">
    <w:name w:val="Нет списка12"/>
    <w:next w:val="a3"/>
    <w:semiHidden/>
    <w:rsid w:val="00834E1D"/>
  </w:style>
  <w:style w:type="table" w:customStyle="1" w:styleId="122">
    <w:name w:val="Сетка таблицы12"/>
    <w:basedOn w:val="a2"/>
    <w:next w:val="ae"/>
    <w:rsid w:val="00834E1D"/>
    <w:rPr>
      <w:rFonts w:eastAsia="Times New Roman"/>
      <w:sz w:val="20"/>
      <w:szCs w:val="20"/>
      <w:lang w:eastAsia="zh-CN"/>
    </w:rPr>
    <w:tblPr>
      <w:tblInd w:w="0" w:type="dxa"/>
      <w:tblCellMar>
        <w:top w:w="0" w:type="dxa"/>
        <w:left w:w="108" w:type="dxa"/>
        <w:bottom w:w="0" w:type="dxa"/>
        <w:right w:w="108" w:type="dxa"/>
      </w:tblCellMar>
    </w:tblPr>
  </w:style>
  <w:style w:type="table" w:customStyle="1" w:styleId="TableGridLight2">
    <w:name w:val="Table Grid Light2"/>
    <w:rsid w:val="00834E1D"/>
    <w:rPr>
      <w:rFonts w:eastAsia="Times New Roman"/>
      <w:sz w:val="20"/>
      <w:szCs w:val="20"/>
      <w:lang w:eastAsia="zh-CN"/>
    </w:rPr>
    <w:tblPr>
      <w:tblCellMar>
        <w:top w:w="0" w:type="dxa"/>
        <w:left w:w="0" w:type="dxa"/>
        <w:bottom w:w="0" w:type="dxa"/>
        <w:right w:w="0" w:type="dxa"/>
      </w:tblCellMar>
    </w:tblPr>
  </w:style>
  <w:style w:type="table" w:customStyle="1" w:styleId="PlainTable12">
    <w:name w:val="Plain Table 12"/>
    <w:rsid w:val="00834E1D"/>
    <w:rPr>
      <w:rFonts w:eastAsia="Times New Roman"/>
      <w:sz w:val="20"/>
      <w:szCs w:val="20"/>
      <w:lang w:eastAsia="zh-CN"/>
    </w:rPr>
    <w:tblPr>
      <w:tblCellMar>
        <w:top w:w="0" w:type="dxa"/>
        <w:left w:w="0" w:type="dxa"/>
        <w:bottom w:w="0" w:type="dxa"/>
        <w:right w:w="0" w:type="dxa"/>
      </w:tblCellMar>
    </w:tblPr>
  </w:style>
  <w:style w:type="table" w:customStyle="1" w:styleId="PlainTable22">
    <w:name w:val="Plain Table 22"/>
    <w:rsid w:val="00834E1D"/>
    <w:rPr>
      <w:rFonts w:eastAsia="Times New Roman"/>
      <w:sz w:val="20"/>
      <w:szCs w:val="20"/>
      <w:lang w:eastAsia="zh-CN"/>
    </w:rPr>
    <w:tblPr>
      <w:tblCellMar>
        <w:top w:w="0" w:type="dxa"/>
        <w:left w:w="0" w:type="dxa"/>
        <w:bottom w:w="0" w:type="dxa"/>
        <w:right w:w="0" w:type="dxa"/>
      </w:tblCellMar>
    </w:tblPr>
  </w:style>
  <w:style w:type="table" w:customStyle="1" w:styleId="PlainTable32">
    <w:name w:val="Plain Table 32"/>
    <w:rsid w:val="00834E1D"/>
    <w:rPr>
      <w:rFonts w:eastAsia="Times New Roman"/>
      <w:sz w:val="20"/>
      <w:szCs w:val="20"/>
      <w:lang w:eastAsia="zh-CN"/>
    </w:rPr>
    <w:tblPr>
      <w:tblCellMar>
        <w:top w:w="0" w:type="dxa"/>
        <w:left w:w="0" w:type="dxa"/>
        <w:bottom w:w="0" w:type="dxa"/>
        <w:right w:w="0" w:type="dxa"/>
      </w:tblCellMar>
    </w:tblPr>
  </w:style>
  <w:style w:type="table" w:customStyle="1" w:styleId="PlainTable42">
    <w:name w:val="Plain Table 42"/>
    <w:rsid w:val="00834E1D"/>
    <w:rPr>
      <w:rFonts w:eastAsia="Times New Roman"/>
      <w:sz w:val="20"/>
      <w:szCs w:val="20"/>
      <w:lang w:eastAsia="zh-CN"/>
    </w:rPr>
    <w:tblPr>
      <w:tblCellMar>
        <w:top w:w="0" w:type="dxa"/>
        <w:left w:w="0" w:type="dxa"/>
        <w:bottom w:w="0" w:type="dxa"/>
        <w:right w:w="0" w:type="dxa"/>
      </w:tblCellMar>
    </w:tblPr>
  </w:style>
  <w:style w:type="table" w:customStyle="1" w:styleId="PlainTable52">
    <w:name w:val="Plain Table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2">
    <w:name w:val="Grid Table 1 Light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Accent12">
    <w:name w:val="Grid Table 1 Light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Accent22">
    <w:name w:val="Grid Table 1 Light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Accent32">
    <w:name w:val="Grid Table 1 Light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Accent42">
    <w:name w:val="Grid Table 1 Light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Accent52">
    <w:name w:val="Grid Table 1 Light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Accent62">
    <w:name w:val="Grid Table 1 Light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2">
    <w:name w:val="Grid Table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Accent12">
    <w:name w:val="Grid Table 2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Accent22">
    <w:name w:val="Grid Table 2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Accent32">
    <w:name w:val="Grid Table 2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Accent42">
    <w:name w:val="Grid Table 2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Accent52">
    <w:name w:val="Grid Table 2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Accent62">
    <w:name w:val="Grid Table 2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2">
    <w:name w:val="Grid Table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Accent12">
    <w:name w:val="Grid Table 3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Accent22">
    <w:name w:val="Grid Table 3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Accent32">
    <w:name w:val="Grid Table 3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Accent42">
    <w:name w:val="Grid Table 3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Accent52">
    <w:name w:val="Grid Table 3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Accent62">
    <w:name w:val="Grid Table 3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2">
    <w:name w:val="Grid Table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Accent12">
    <w:name w:val="Grid Table 4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Accent22">
    <w:name w:val="Grid Table 4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Accent32">
    <w:name w:val="Grid Table 4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Accent42">
    <w:name w:val="Grid Table 4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Accent52">
    <w:name w:val="Grid Table 4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Accent62">
    <w:name w:val="Grid Table 4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2">
    <w:name w:val="Grid Table 5 Dark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Accent12">
    <w:name w:val="Grid Table 5 Dark-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Accent22">
    <w:name w:val="Grid Table 5 Dark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Accent32">
    <w:name w:val="Grid Table 5 Dark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Accent42">
    <w:name w:val="Grid Table 5 Dark-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Accent52">
    <w:name w:val="Grid Table 5 Dark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Accent62">
    <w:name w:val="Grid Table 5 Dark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2">
    <w:name w:val="Grid Table 6 Colorful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Accent12">
    <w:name w:val="Grid Table 6 Colorful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Accent22">
    <w:name w:val="Grid Table 6 Colorful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Accent32">
    <w:name w:val="Grid Table 6 Colorful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Accent42">
    <w:name w:val="Grid Table 6 Colorful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Accent52">
    <w:name w:val="Grid Table 6 Colorful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Accent62">
    <w:name w:val="Grid Table 6 Colorful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2">
    <w:name w:val="Grid Table 7 Colorful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Accent12">
    <w:name w:val="Grid Table 7 Colorful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Accent22">
    <w:name w:val="Grid Table 7 Colorful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Accent32">
    <w:name w:val="Grid Table 7 Colorful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Accent42">
    <w:name w:val="Grid Table 7 Colorful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Accent52">
    <w:name w:val="Grid Table 7 Colorful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Accent62">
    <w:name w:val="Grid Table 7 Colorful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2">
    <w:name w:val="List Table 1 Light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Accent12">
    <w:name w:val="List Table 1 Light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Accent22">
    <w:name w:val="List Table 1 Light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Accent32">
    <w:name w:val="List Table 1 Light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Accent42">
    <w:name w:val="List Table 1 Light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Accent52">
    <w:name w:val="List Table 1 Light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Accent62">
    <w:name w:val="List Table 1 Light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2">
    <w:name w:val="List Table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Accent12">
    <w:name w:val="List Table 2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Accent22">
    <w:name w:val="List Table 2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Accent32">
    <w:name w:val="List Table 2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Accent42">
    <w:name w:val="List Table 2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Accent52">
    <w:name w:val="List Table 2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Accent62">
    <w:name w:val="List Table 2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2">
    <w:name w:val="List Table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Accent12">
    <w:name w:val="List Table 3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Accent22">
    <w:name w:val="List Table 3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Accent32">
    <w:name w:val="List Table 3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Accent42">
    <w:name w:val="List Table 3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Accent52">
    <w:name w:val="List Table 3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Accent62">
    <w:name w:val="List Table 3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2">
    <w:name w:val="List Table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Accent12">
    <w:name w:val="List Table 4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Accent22">
    <w:name w:val="List Table 4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Accent32">
    <w:name w:val="List Table 4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Accent42">
    <w:name w:val="List Table 4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Accent52">
    <w:name w:val="List Table 4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Accent62">
    <w:name w:val="List Table 4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2">
    <w:name w:val="List Table 5 Dark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Accent12">
    <w:name w:val="List Table 5 Dark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Accent22">
    <w:name w:val="List Table 5 Dark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Accent32">
    <w:name w:val="List Table 5 Dark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Accent42">
    <w:name w:val="List Table 5 Dark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Accent52">
    <w:name w:val="List Table 5 Dark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Accent62">
    <w:name w:val="List Table 5 Dark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2">
    <w:name w:val="List Table 6 Colorful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Accent12">
    <w:name w:val="List Table 6 Colorful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Accent22">
    <w:name w:val="List Table 6 Colorful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Accent32">
    <w:name w:val="List Table 6 Colorful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Accent42">
    <w:name w:val="List Table 6 Colorful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Accent52">
    <w:name w:val="List Table 6 Colorful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Accent62">
    <w:name w:val="List Table 6 Colorful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2">
    <w:name w:val="List Table 7 Colorful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Accent12">
    <w:name w:val="List Table 7 Colorful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Accent22">
    <w:name w:val="List Table 7 Colorful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Accent32">
    <w:name w:val="List Table 7 Colorful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Accent42">
    <w:name w:val="List Table 7 Colorful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Accent52">
    <w:name w:val="List Table 7 Colorful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Accent62">
    <w:name w:val="List Table 7 Colorful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ned-Accent20">
    <w:name w:val="Lined - Accent2"/>
    <w:rsid w:val="00834E1D"/>
    <w:rPr>
      <w:rFonts w:eastAsia="Times New Roman"/>
      <w:color w:val="404040"/>
      <w:sz w:val="20"/>
      <w:szCs w:val="20"/>
    </w:rPr>
    <w:tblPr>
      <w:tblCellMar>
        <w:top w:w="0" w:type="dxa"/>
        <w:left w:w="0" w:type="dxa"/>
        <w:bottom w:w="0" w:type="dxa"/>
        <w:right w:w="0" w:type="dxa"/>
      </w:tblCellMar>
    </w:tblPr>
  </w:style>
  <w:style w:type="table" w:customStyle="1" w:styleId="Lined-Accent12">
    <w:name w:val="Lined - Accent 12"/>
    <w:rsid w:val="00834E1D"/>
    <w:rPr>
      <w:rFonts w:eastAsia="Times New Roman"/>
      <w:color w:val="404040"/>
      <w:sz w:val="20"/>
      <w:szCs w:val="20"/>
    </w:rPr>
    <w:tblPr>
      <w:tblCellMar>
        <w:top w:w="0" w:type="dxa"/>
        <w:left w:w="0" w:type="dxa"/>
        <w:bottom w:w="0" w:type="dxa"/>
        <w:right w:w="0" w:type="dxa"/>
      </w:tblCellMar>
    </w:tblPr>
  </w:style>
  <w:style w:type="table" w:customStyle="1" w:styleId="Lined-Accent22">
    <w:name w:val="Lined - Accent 22"/>
    <w:rsid w:val="00834E1D"/>
    <w:rPr>
      <w:rFonts w:eastAsia="Times New Roman"/>
      <w:color w:val="404040"/>
      <w:sz w:val="20"/>
      <w:szCs w:val="20"/>
    </w:rPr>
    <w:tblPr>
      <w:tblCellMar>
        <w:top w:w="0" w:type="dxa"/>
        <w:left w:w="0" w:type="dxa"/>
        <w:bottom w:w="0" w:type="dxa"/>
        <w:right w:w="0" w:type="dxa"/>
      </w:tblCellMar>
    </w:tblPr>
  </w:style>
  <w:style w:type="table" w:customStyle="1" w:styleId="Lined-Accent32">
    <w:name w:val="Lined - Accent 32"/>
    <w:rsid w:val="00834E1D"/>
    <w:rPr>
      <w:rFonts w:eastAsia="Times New Roman"/>
      <w:color w:val="404040"/>
      <w:sz w:val="20"/>
      <w:szCs w:val="20"/>
    </w:rPr>
    <w:tblPr>
      <w:tblCellMar>
        <w:top w:w="0" w:type="dxa"/>
        <w:left w:w="0" w:type="dxa"/>
        <w:bottom w:w="0" w:type="dxa"/>
        <w:right w:w="0" w:type="dxa"/>
      </w:tblCellMar>
    </w:tblPr>
  </w:style>
  <w:style w:type="table" w:customStyle="1" w:styleId="Lined-Accent42">
    <w:name w:val="Lined - Accent 42"/>
    <w:rsid w:val="00834E1D"/>
    <w:rPr>
      <w:rFonts w:eastAsia="Times New Roman"/>
      <w:color w:val="404040"/>
      <w:sz w:val="20"/>
      <w:szCs w:val="20"/>
    </w:rPr>
    <w:tblPr>
      <w:tblCellMar>
        <w:top w:w="0" w:type="dxa"/>
        <w:left w:w="0" w:type="dxa"/>
        <w:bottom w:w="0" w:type="dxa"/>
        <w:right w:w="0" w:type="dxa"/>
      </w:tblCellMar>
    </w:tblPr>
  </w:style>
  <w:style w:type="table" w:customStyle="1" w:styleId="Lined-Accent52">
    <w:name w:val="Lined - Accent 52"/>
    <w:rsid w:val="00834E1D"/>
    <w:rPr>
      <w:rFonts w:eastAsia="Times New Roman"/>
      <w:color w:val="404040"/>
      <w:sz w:val="20"/>
      <w:szCs w:val="20"/>
    </w:rPr>
    <w:tblPr>
      <w:tblCellMar>
        <w:top w:w="0" w:type="dxa"/>
        <w:left w:w="0" w:type="dxa"/>
        <w:bottom w:w="0" w:type="dxa"/>
        <w:right w:w="0" w:type="dxa"/>
      </w:tblCellMar>
    </w:tblPr>
  </w:style>
  <w:style w:type="table" w:customStyle="1" w:styleId="Lined-Accent62">
    <w:name w:val="Lined - Accent 6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20">
    <w:name w:val="Bordered &amp; Lined - Accent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12">
    <w:name w:val="Bordered &amp; Lined - Accent 1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22">
    <w:name w:val="Bordered &amp; Lined - Accent 2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32">
    <w:name w:val="Bordered &amp; Lined - Accent 3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42">
    <w:name w:val="Bordered &amp; Lined - Accent 4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52">
    <w:name w:val="Bordered &amp; Lined - Accent 5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62">
    <w:name w:val="Bordered &amp; Lined - Accent 62"/>
    <w:rsid w:val="00834E1D"/>
    <w:rPr>
      <w:rFonts w:eastAsia="Times New Roman"/>
      <w:color w:val="404040"/>
      <w:sz w:val="20"/>
      <w:szCs w:val="20"/>
    </w:rPr>
    <w:tblPr>
      <w:tblCellMar>
        <w:top w:w="0" w:type="dxa"/>
        <w:left w:w="0" w:type="dxa"/>
        <w:bottom w:w="0" w:type="dxa"/>
        <w:right w:w="0" w:type="dxa"/>
      </w:tblCellMar>
    </w:tblPr>
  </w:style>
  <w:style w:type="table" w:customStyle="1" w:styleId="Bordered2">
    <w:name w:val="Bordered2"/>
    <w:rsid w:val="00834E1D"/>
    <w:rPr>
      <w:rFonts w:eastAsia="Times New Roman"/>
      <w:sz w:val="20"/>
      <w:szCs w:val="20"/>
      <w:lang w:eastAsia="zh-CN"/>
    </w:rPr>
    <w:tblPr>
      <w:tblCellMar>
        <w:top w:w="0" w:type="dxa"/>
        <w:left w:w="0" w:type="dxa"/>
        <w:bottom w:w="0" w:type="dxa"/>
        <w:right w:w="0" w:type="dxa"/>
      </w:tblCellMar>
    </w:tblPr>
  </w:style>
  <w:style w:type="table" w:customStyle="1" w:styleId="Bordered-Accent12">
    <w:name w:val="Bordered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Bordered-Accent22">
    <w:name w:val="Bordered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Bordered-Accent32">
    <w:name w:val="Bordered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Bordered-Accent42">
    <w:name w:val="Bordered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Bordered-Accent52">
    <w:name w:val="Bordered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Bordered-Accent62">
    <w:name w:val="Bordered - Accent 62"/>
    <w:rsid w:val="00834E1D"/>
    <w:rPr>
      <w:rFonts w:eastAsia="Times New Roman"/>
      <w:sz w:val="20"/>
      <w:szCs w:val="20"/>
      <w:lang w:eastAsia="zh-CN"/>
    </w:rPr>
    <w:tblPr>
      <w:tblCellMar>
        <w:top w:w="0" w:type="dxa"/>
        <w:left w:w="0" w:type="dxa"/>
        <w:bottom w:w="0" w:type="dxa"/>
        <w:right w:w="0" w:type="dxa"/>
      </w:tblCellMar>
    </w:tblPr>
  </w:style>
  <w:style w:type="numbering" w:customStyle="1" w:styleId="103">
    <w:name w:val="Нет списка10"/>
    <w:next w:val="a3"/>
    <w:uiPriority w:val="99"/>
    <w:semiHidden/>
    <w:unhideWhenUsed/>
    <w:rsid w:val="001C62E3"/>
  </w:style>
  <w:style w:type="paragraph" w:customStyle="1" w:styleId="afffffff5">
    <w:name w:val="Знак"/>
    <w:basedOn w:val="a0"/>
    <w:rsid w:val="000C66B3"/>
    <w:pPr>
      <w:spacing w:before="100" w:beforeAutospacing="1" w:after="100" w:afterAutospacing="1"/>
    </w:pPr>
    <w:rPr>
      <w:rFonts w:ascii="Tahoma" w:eastAsia="Times New Roman" w:hAnsi="Tahoma" w:cs="Tahoma"/>
      <w:sz w:val="20"/>
      <w:szCs w:val="20"/>
      <w:lang w:val="en-US" w:eastAsia="en-US"/>
    </w:rPr>
  </w:style>
  <w:style w:type="numbering" w:customStyle="1" w:styleId="131">
    <w:name w:val="Нет списка13"/>
    <w:next w:val="a3"/>
    <w:semiHidden/>
    <w:rsid w:val="00C446C9"/>
  </w:style>
  <w:style w:type="table" w:customStyle="1" w:styleId="95">
    <w:name w:val="Сетка таблицы9"/>
    <w:basedOn w:val="a2"/>
    <w:next w:val="ae"/>
    <w:rsid w:val="00C446C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Знак"/>
    <w:basedOn w:val="a0"/>
    <w:rsid w:val="00C446C9"/>
    <w:pPr>
      <w:spacing w:before="100" w:beforeAutospacing="1" w:after="100" w:afterAutospacing="1"/>
    </w:pPr>
    <w:rPr>
      <w:rFonts w:ascii="Tahoma" w:eastAsia="Times New Roman" w:hAnsi="Tahoma" w:cs="Tahoma"/>
      <w:sz w:val="20"/>
      <w:szCs w:val="20"/>
      <w:lang w:val="en-US" w:eastAsia="en-US"/>
    </w:rPr>
  </w:style>
  <w:style w:type="paragraph" w:customStyle="1" w:styleId="48">
    <w:name w:val="Абзац списка4"/>
    <w:basedOn w:val="a0"/>
    <w:rsid w:val="00C446C9"/>
    <w:pPr>
      <w:suppressAutoHyphens/>
      <w:spacing w:after="200" w:line="276" w:lineRule="auto"/>
    </w:pPr>
    <w:rPr>
      <w:rFonts w:ascii="Calibri" w:eastAsia="SimSun" w:hAnsi="Calibri" w:cs="font294"/>
      <w:kern w:val="1"/>
      <w:lang w:eastAsia="zh-CN"/>
    </w:rPr>
  </w:style>
  <w:style w:type="paragraph" w:customStyle="1" w:styleId="3c">
    <w:name w:val="Без интервала3"/>
    <w:rsid w:val="00C446C9"/>
    <w:pPr>
      <w:widowControl w:val="0"/>
      <w:suppressAutoHyphens/>
      <w:spacing w:after="200" w:line="276" w:lineRule="auto"/>
    </w:pPr>
    <w:rPr>
      <w:rFonts w:ascii="Calibri" w:eastAsia="SimSun" w:hAnsi="Calibri" w:cs="font294"/>
      <w:kern w:val="1"/>
      <w:lang w:eastAsia="zh-CN"/>
    </w:rPr>
  </w:style>
  <w:style w:type="numbering" w:customStyle="1" w:styleId="141">
    <w:name w:val="Нет списка14"/>
    <w:next w:val="a3"/>
    <w:uiPriority w:val="99"/>
    <w:semiHidden/>
    <w:unhideWhenUsed/>
    <w:rsid w:val="00C446C9"/>
  </w:style>
  <w:style w:type="paragraph" w:customStyle="1" w:styleId="Bodytext41">
    <w:name w:val="Body text (4)1"/>
    <w:basedOn w:val="a0"/>
    <w:rsid w:val="00C446C9"/>
    <w:pPr>
      <w:shd w:val="clear" w:color="auto" w:fill="FFFFFF"/>
      <w:suppressAutoHyphens/>
      <w:spacing w:line="226" w:lineRule="exact"/>
      <w:jc w:val="right"/>
    </w:pPr>
    <w:rPr>
      <w:rFonts w:eastAsia="Times New Roman"/>
      <w:sz w:val="19"/>
      <w:szCs w:val="19"/>
    </w:rPr>
  </w:style>
  <w:style w:type="character" w:customStyle="1" w:styleId="FontStyle11">
    <w:name w:val="Font Style11"/>
    <w:uiPriority w:val="99"/>
    <w:rsid w:val="00C446C9"/>
    <w:rPr>
      <w:rFonts w:ascii="Times New Roman" w:hAnsi="Times New Roman" w:cs="Times New Roman"/>
      <w:sz w:val="22"/>
      <w:szCs w:val="22"/>
    </w:rPr>
  </w:style>
  <w:style w:type="numbering" w:customStyle="1" w:styleId="218">
    <w:name w:val="Нет списка21"/>
    <w:next w:val="a3"/>
    <w:uiPriority w:val="99"/>
    <w:semiHidden/>
    <w:unhideWhenUsed/>
    <w:rsid w:val="00C446C9"/>
  </w:style>
  <w:style w:type="table" w:customStyle="1" w:styleId="132">
    <w:name w:val="Сетка таблицы13"/>
    <w:basedOn w:val="a2"/>
    <w:next w:val="ae"/>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Ind w:w="0" w:type="dxa"/>
      <w:tblCellMar>
        <w:top w:w="0" w:type="dxa"/>
        <w:left w:w="108" w:type="dxa"/>
        <w:bottom w:w="0" w:type="dxa"/>
        <w:right w:w="108" w:type="dxa"/>
      </w:tblCellMar>
    </w:tblPr>
  </w:style>
  <w:style w:type="table" w:customStyle="1" w:styleId="TableGridLight3">
    <w:name w:val="Table Grid Light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3">
    <w:name w:val="Plain Table 1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3">
    <w:name w:val="Plain Table 2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3">
    <w:name w:val="Plain Table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43">
    <w:name w:val="Plain Table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53">
    <w:name w:val="Plain Table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GridTable1Light3">
    <w:name w:val="Grid Table 1 Light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3">
    <w:name w:val="Grid Table 1 Light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3">
    <w:name w:val="Grid Table 1 Light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3">
    <w:name w:val="Grid Table 1 Light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3">
    <w:name w:val="Grid Table 1 Light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3">
    <w:name w:val="Grid Table 1 Light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3">
    <w:name w:val="Grid Table 1 Light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3">
    <w:name w:val="Grid Table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3">
    <w:name w:val="Grid Table 2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3">
    <w:name w:val="Grid Table 2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3">
    <w:name w:val="Grid Table 2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3">
    <w:name w:val="Grid Table 2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3">
    <w:name w:val="Grid Table 2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3">
    <w:name w:val="Grid Table 2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3">
    <w:name w:val="Grid Table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3">
    <w:name w:val="Grid Table 3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3">
    <w:name w:val="Grid Table 3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3">
    <w:name w:val="Grid Table 3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3">
    <w:name w:val="Grid Table 3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3">
    <w:name w:val="Grid Table 3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3">
    <w:name w:val="Grid Table 3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3">
    <w:name w:val="Grid Table 4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3">
    <w:name w:val="Grid Table 4 - Accent 1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3">
    <w:name w:val="Grid Table 4 - Accent 2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3">
    <w:name w:val="Grid Table 4 - Accent 3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3">
    <w:name w:val="Grid Table 4 - Accent 4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3">
    <w:name w:val="Grid Table 4 - Accent 5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3">
    <w:name w:val="Grid Table 4 - Accent 6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3">
    <w:name w:val="Grid Table 5 Dark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3">
    <w:name w:val="Grid Table 5 Dark-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3">
    <w:name w:val="Grid Table 5 Dark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3">
    <w:name w:val="Grid Table 5 Dark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3">
    <w:name w:val="Grid Table 5 Dark-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3">
    <w:name w:val="Grid Table 5 Dark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3">
    <w:name w:val="Grid Table 5 Dark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3">
    <w:name w:val="Grid Table 6 Colorful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3">
    <w:name w:val="Grid Table 6 Colorful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3">
    <w:name w:val="Grid Table 6 Colorful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3">
    <w:name w:val="Grid Table 6 Colorful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3">
    <w:name w:val="Grid Table 6 Colorful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3">
    <w:name w:val="Grid Table 6 Colorful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3">
    <w:name w:val="Grid Table 6 Colorful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3">
    <w:name w:val="Grid Table 7 Colorful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3">
    <w:name w:val="Grid Table 7 Colorful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3">
    <w:name w:val="Grid Table 7 Colorful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3">
    <w:name w:val="Grid Table 7 Colorful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3">
    <w:name w:val="Grid Table 7 Colorful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3">
    <w:name w:val="Grid Table 7 Colorful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3">
    <w:name w:val="Grid Table 7 Colorful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3">
    <w:name w:val="List Table 1 Light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3">
    <w:name w:val="List Table 1 Light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3">
    <w:name w:val="List Table 1 Light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3">
    <w:name w:val="List Table 1 Light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3">
    <w:name w:val="List Table 1 Light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3">
    <w:name w:val="List Table 1 Light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3">
    <w:name w:val="List Table 1 Light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23">
    <w:name w:val="List Table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3">
    <w:name w:val="List Table 2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3">
    <w:name w:val="List Table 2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3">
    <w:name w:val="List Table 2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3">
    <w:name w:val="List Table 2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3">
    <w:name w:val="List Table 2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3">
    <w:name w:val="List Table 2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3">
    <w:name w:val="List Table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3">
    <w:name w:val="List Table 3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3">
    <w:name w:val="List Table 3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3">
    <w:name w:val="List Table 3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3">
    <w:name w:val="List Table 3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3">
    <w:name w:val="List Table 3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3">
    <w:name w:val="List Table 3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3">
    <w:name w:val="List Table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3">
    <w:name w:val="List Table 4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3">
    <w:name w:val="List Table 4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3">
    <w:name w:val="List Table 4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3">
    <w:name w:val="List Table 4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3">
    <w:name w:val="List Table 4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3">
    <w:name w:val="List Table 4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3">
    <w:name w:val="List Table 5 Dark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3">
    <w:name w:val="List Table 5 Dark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3">
    <w:name w:val="List Table 5 Dark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3">
    <w:name w:val="List Table 5 Dark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3">
    <w:name w:val="List Table 5 Dark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3">
    <w:name w:val="List Table 5 Dark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3">
    <w:name w:val="List Table 5 Dark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3">
    <w:name w:val="List Table 6 Colorful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3">
    <w:name w:val="List Table 6 Colorful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3">
    <w:name w:val="List Table 6 Colorful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3">
    <w:name w:val="List Table 6 Colorful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3">
    <w:name w:val="List Table 6 Colorful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3">
    <w:name w:val="List Table 6 Colorful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3">
    <w:name w:val="List Table 6 Colorful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3">
    <w:name w:val="List Table 7 Colorful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3">
    <w:name w:val="List Table 7 Colorful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3">
    <w:name w:val="List Table 7 Colorful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3">
    <w:name w:val="List Table 7 Colorful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3">
    <w:name w:val="List Table 7 Colorful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3">
    <w:name w:val="List Table 7 Colorful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3">
    <w:name w:val="List Table 7 Colorful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30">
    <w:name w:val="Lined - Accent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3">
    <w:name w:val="Lined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3">
    <w:name w:val="Lined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3">
    <w:name w:val="Lined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3">
    <w:name w:val="Lined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3">
    <w:name w:val="Lined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3">
    <w:name w:val="Lined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30">
    <w:name w:val="Bordered &amp; Lined - Accent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3">
    <w:name w:val="Bordered &amp; Lined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3">
    <w:name w:val="Bordered &amp; Lined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3">
    <w:name w:val="Bordered &amp; Lined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3">
    <w:name w:val="Bordered &amp; Lined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3">
    <w:name w:val="Bordered &amp; Lined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3">
    <w:name w:val="Bordered &amp; Lined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3">
    <w:name w:val="Bordered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3">
    <w:name w:val="Bordered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3">
    <w:name w:val="Bordered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3">
    <w:name w:val="Bordered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3">
    <w:name w:val="Bordered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3">
    <w:name w:val="Bordered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3">
    <w:name w:val="Bordered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customStyle="1" w:styleId="1ff3">
    <w:name w:val="Знак Знак1 Знак Знак Знак Знак"/>
    <w:basedOn w:val="a0"/>
    <w:rsid w:val="00C446C9"/>
    <w:pPr>
      <w:spacing w:after="160" w:line="240" w:lineRule="exact"/>
    </w:pPr>
    <w:rPr>
      <w:rFonts w:ascii="Verdana" w:eastAsia="Times New Roman" w:hAnsi="Verdana"/>
      <w:sz w:val="20"/>
      <w:szCs w:val="20"/>
      <w:lang w:val="en-US" w:eastAsia="en-US"/>
    </w:rPr>
  </w:style>
  <w:style w:type="numbering" w:customStyle="1" w:styleId="314">
    <w:name w:val="Нет списка31"/>
    <w:next w:val="a3"/>
    <w:uiPriority w:val="99"/>
    <w:semiHidden/>
    <w:unhideWhenUsed/>
    <w:rsid w:val="00C446C9"/>
  </w:style>
  <w:style w:type="character" w:styleId="afffffff7">
    <w:name w:val="annotation reference"/>
    <w:uiPriority w:val="99"/>
    <w:rsid w:val="00C446C9"/>
    <w:rPr>
      <w:sz w:val="16"/>
      <w:szCs w:val="16"/>
    </w:rPr>
  </w:style>
  <w:style w:type="paragraph" w:customStyle="1" w:styleId="afffffff8">
    <w:name w:val="Название подраздела"/>
    <w:basedOn w:val="1f9"/>
    <w:rsid w:val="00C446C9"/>
    <w:pPr>
      <w:keepNext/>
      <w:suppressAutoHyphens w:val="0"/>
      <w:spacing w:before="240"/>
      <w:jc w:val="center"/>
    </w:pPr>
    <w:rPr>
      <w:b/>
      <w:snapToGrid w:val="0"/>
      <w:color w:val="auto"/>
      <w:sz w:val="22"/>
      <w:szCs w:val="20"/>
      <w:lang w:eastAsia="ru-RU"/>
    </w:rPr>
  </w:style>
  <w:style w:type="table" w:customStyle="1" w:styleId="219">
    <w:name w:val="Сетка таблицы21"/>
    <w:basedOn w:val="a2"/>
    <w:next w:val="ae"/>
    <w:rsid w:val="00C446C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9">
    <w:name w:val="Название раздела"/>
    <w:basedOn w:val="a0"/>
    <w:rsid w:val="00C446C9"/>
    <w:pPr>
      <w:jc w:val="center"/>
    </w:pPr>
    <w:rPr>
      <w:rFonts w:eastAsia="Times New Roman"/>
      <w:b/>
      <w:sz w:val="28"/>
      <w:szCs w:val="28"/>
    </w:rPr>
  </w:style>
  <w:style w:type="paragraph" w:customStyle="1" w:styleId="a">
    <w:name w:val="Автонумератор в таблице"/>
    <w:basedOn w:val="1f9"/>
    <w:rsid w:val="00C446C9"/>
    <w:pPr>
      <w:numPr>
        <w:numId w:val="1"/>
      </w:numPr>
      <w:suppressAutoHyphens w:val="0"/>
      <w:snapToGrid w:val="0"/>
      <w:jc w:val="center"/>
    </w:pPr>
    <w:rPr>
      <w:snapToGrid w:val="0"/>
      <w:color w:val="auto"/>
      <w:sz w:val="22"/>
      <w:szCs w:val="20"/>
      <w:lang w:eastAsia="ru-RU"/>
    </w:rPr>
  </w:style>
  <w:style w:type="table" w:customStyle="1" w:styleId="315">
    <w:name w:val="Сетка таблицы31"/>
    <w:basedOn w:val="a2"/>
    <w:next w:val="ae"/>
    <w:uiPriority w:val="59"/>
    <w:rsid w:val="00C446C9"/>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
    <w:basedOn w:val="a2"/>
    <w:next w:val="ae"/>
    <w:uiPriority w:val="59"/>
    <w:rsid w:val="00C446C9"/>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CD6740"/>
  </w:style>
  <w:style w:type="paragraph" w:customStyle="1" w:styleId="afffffffa">
    <w:name w:val="Прижатый влево"/>
    <w:basedOn w:val="a0"/>
    <w:next w:val="a0"/>
    <w:uiPriority w:val="99"/>
    <w:rsid w:val="00CD6740"/>
    <w:pPr>
      <w:widowControl w:val="0"/>
      <w:autoSpaceDE w:val="0"/>
      <w:autoSpaceDN w:val="0"/>
      <w:adjustRightInd w:val="0"/>
    </w:pPr>
    <w:rPr>
      <w:rFonts w:ascii="Arial" w:eastAsia="Times New Roman" w:hAnsi="Arial" w:cs="Arial"/>
      <w:sz w:val="24"/>
      <w:szCs w:val="24"/>
    </w:rPr>
  </w:style>
  <w:style w:type="paragraph" w:customStyle="1" w:styleId="afffffffb">
    <w:name w:val="Текст абзаца"/>
    <w:basedOn w:val="a0"/>
    <w:link w:val="afffffffc"/>
    <w:qFormat/>
    <w:rsid w:val="00CD6740"/>
    <w:pPr>
      <w:ind w:firstLine="709"/>
      <w:jc w:val="both"/>
    </w:pPr>
    <w:rPr>
      <w:rFonts w:eastAsia="Times New Roman"/>
      <w:sz w:val="24"/>
      <w:szCs w:val="24"/>
    </w:rPr>
  </w:style>
  <w:style w:type="character" w:customStyle="1" w:styleId="afffffffc">
    <w:name w:val="Текст абзаца Знак"/>
    <w:link w:val="afffffffb"/>
    <w:rsid w:val="00CD6740"/>
    <w:rPr>
      <w:rFonts w:eastAsia="Times New Roman"/>
      <w:sz w:val="24"/>
      <w:szCs w:val="24"/>
    </w:rPr>
  </w:style>
  <w:style w:type="character" w:styleId="afffffffd">
    <w:name w:val="Placeholder Text"/>
    <w:basedOn w:val="a1"/>
    <w:uiPriority w:val="99"/>
    <w:semiHidden/>
    <w:rsid w:val="00CD6740"/>
    <w:rPr>
      <w:color w:val="808080"/>
    </w:rPr>
  </w:style>
  <w:style w:type="paragraph" w:styleId="afffffffe">
    <w:name w:val="Revision"/>
    <w:hidden/>
    <w:uiPriority w:val="99"/>
    <w:semiHidden/>
    <w:rsid w:val="00CD6740"/>
    <w:rPr>
      <w:rFonts w:ascii="Arial" w:eastAsia="Times New Roman" w:hAnsi="Arial" w:cs="Arial"/>
      <w:sz w:val="24"/>
      <w:szCs w:val="24"/>
    </w:rPr>
  </w:style>
  <w:style w:type="character" w:customStyle="1" w:styleId="212pt">
    <w:name w:val="Основной текст (2) + 12 pt;Полужирный"/>
    <w:basedOn w:val="a1"/>
    <w:rsid w:val="00CD674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Абзац списка Знак"/>
    <w:link w:val="a5"/>
    <w:rsid w:val="00CD6740"/>
    <w:rPr>
      <w:rFonts w:eastAsia="Times New Roman"/>
      <w:sz w:val="24"/>
      <w:szCs w:val="24"/>
    </w:rPr>
  </w:style>
  <w:style w:type="paragraph" w:customStyle="1" w:styleId="affffffff">
    <w:name w:val="Знак"/>
    <w:basedOn w:val="a0"/>
    <w:rsid w:val="00C12C0E"/>
    <w:pPr>
      <w:spacing w:before="100" w:beforeAutospacing="1" w:after="100" w:afterAutospacing="1"/>
    </w:pPr>
    <w:rPr>
      <w:rFonts w:ascii="Tahoma" w:eastAsia="Times New Roman" w:hAnsi="Tahoma" w:cs="Tahoma"/>
      <w:sz w:val="20"/>
      <w:szCs w:val="20"/>
      <w:lang w:val="en-US" w:eastAsia="en-US"/>
    </w:rPr>
  </w:style>
  <w:style w:type="paragraph" w:customStyle="1" w:styleId="affffffff0">
    <w:name w:val="Знак"/>
    <w:basedOn w:val="a0"/>
    <w:rsid w:val="00872812"/>
    <w:pPr>
      <w:spacing w:before="100" w:beforeAutospacing="1" w:after="100" w:afterAutospacing="1"/>
    </w:pPr>
    <w:rPr>
      <w:rFonts w:ascii="Tahoma" w:eastAsia="Times New Roman" w:hAnsi="Tahoma" w:cs="Tahoma"/>
      <w:sz w:val="20"/>
      <w:szCs w:val="20"/>
      <w:lang w:val="en-US" w:eastAsia="en-US"/>
    </w:rPr>
  </w:style>
  <w:style w:type="character" w:customStyle="1" w:styleId="1323">
    <w:name w:val="1323"/>
    <w:aliases w:val="bqiaagaaeyqcaaagiaiaaankawaabxidaaaaaaaaaaaaaaaaaaaaaaaaaaaaaaaaaaaaaaaaaaaaaaaaaaaaaaaaaaaaaaaaaaaaaaaaaaaaaaaaaaaaaaaaaaaaaaaaaaaaaaaaaaaaaaaaaaaaaaaaaaaaaaaaaaaaaaaaaaaaaaaaaaaaaaaaaaaaaaaaaaaaaaaaaaaaaaaaaaaaaaaaaaaaaaaaaaaaaaaa"/>
    <w:basedOn w:val="a1"/>
    <w:rsid w:val="00DE5E62"/>
  </w:style>
  <w:style w:type="numbering" w:customStyle="1" w:styleId="161">
    <w:name w:val="Нет списка16"/>
    <w:next w:val="a3"/>
    <w:uiPriority w:val="99"/>
    <w:semiHidden/>
    <w:unhideWhenUsed/>
    <w:rsid w:val="00DA0DF1"/>
  </w:style>
  <w:style w:type="character" w:customStyle="1" w:styleId="WW8Num7z4">
    <w:name w:val="WW8Num7z4"/>
    <w:rsid w:val="00DA0DF1"/>
  </w:style>
  <w:style w:type="character" w:customStyle="1" w:styleId="WW8Num7z5">
    <w:name w:val="WW8Num7z5"/>
    <w:rsid w:val="00DA0DF1"/>
  </w:style>
  <w:style w:type="character" w:customStyle="1" w:styleId="WW8Num7z6">
    <w:name w:val="WW8Num7z6"/>
    <w:rsid w:val="00DA0DF1"/>
  </w:style>
  <w:style w:type="character" w:customStyle="1" w:styleId="WW8Num7z7">
    <w:name w:val="WW8Num7z7"/>
    <w:rsid w:val="00DA0DF1"/>
  </w:style>
  <w:style w:type="character" w:customStyle="1" w:styleId="WW8Num7z8">
    <w:name w:val="WW8Num7z8"/>
    <w:rsid w:val="00DA0DF1"/>
  </w:style>
  <w:style w:type="character" w:customStyle="1" w:styleId="WW8Num8z2">
    <w:name w:val="WW8Num8z2"/>
    <w:rsid w:val="00DA0DF1"/>
  </w:style>
  <w:style w:type="character" w:customStyle="1" w:styleId="WW8Num8z3">
    <w:name w:val="WW8Num8z3"/>
    <w:rsid w:val="00DA0DF1"/>
  </w:style>
  <w:style w:type="character" w:customStyle="1" w:styleId="WW8Num8z4">
    <w:name w:val="WW8Num8z4"/>
    <w:rsid w:val="00DA0DF1"/>
  </w:style>
  <w:style w:type="character" w:customStyle="1" w:styleId="WW8Num8z5">
    <w:name w:val="WW8Num8z5"/>
    <w:rsid w:val="00DA0DF1"/>
  </w:style>
  <w:style w:type="character" w:customStyle="1" w:styleId="WW8Num8z6">
    <w:name w:val="WW8Num8z6"/>
    <w:rsid w:val="00DA0DF1"/>
  </w:style>
  <w:style w:type="character" w:customStyle="1" w:styleId="WW8Num8z7">
    <w:name w:val="WW8Num8z7"/>
    <w:rsid w:val="00DA0DF1"/>
  </w:style>
  <w:style w:type="character" w:customStyle="1" w:styleId="WW8Num8z8">
    <w:name w:val="WW8Num8z8"/>
    <w:rsid w:val="00DA0DF1"/>
  </w:style>
  <w:style w:type="character" w:customStyle="1" w:styleId="WW8Num10z1">
    <w:name w:val="WW8Num10z1"/>
    <w:rsid w:val="00DA0DF1"/>
    <w:rPr>
      <w:rFonts w:eastAsia="Times New Roman" w:hint="default"/>
      <w:b w:val="0"/>
      <w:i w:val="0"/>
    </w:rPr>
  </w:style>
  <w:style w:type="character" w:customStyle="1" w:styleId="WW8Num10z2">
    <w:name w:val="WW8Num10z2"/>
    <w:rsid w:val="00DA0DF1"/>
    <w:rPr>
      <w:rFonts w:eastAsia="Times New Roman" w:hint="default"/>
      <w:b/>
    </w:rPr>
  </w:style>
  <w:style w:type="character" w:customStyle="1" w:styleId="WW-Absatz-Standardschriftart">
    <w:name w:val="WW-Absatz-Standardschriftart"/>
    <w:rsid w:val="00DA0DF1"/>
  </w:style>
  <w:style w:type="character" w:customStyle="1" w:styleId="WW-Absatz-Standardschriftart1">
    <w:name w:val="WW-Absatz-Standardschriftart1"/>
    <w:rsid w:val="00DA0DF1"/>
  </w:style>
  <w:style w:type="character" w:customStyle="1" w:styleId="3d">
    <w:name w:val="Основной шрифт абзаца3"/>
    <w:rsid w:val="00DA0DF1"/>
  </w:style>
  <w:style w:type="character" w:customStyle="1" w:styleId="Absatz-Standardschriftart">
    <w:name w:val="Absatz-Standardschriftart"/>
    <w:rsid w:val="00DA0DF1"/>
  </w:style>
  <w:style w:type="character" w:customStyle="1" w:styleId="ListLabel66">
    <w:name w:val="ListLabel 66"/>
    <w:rsid w:val="00DA0DF1"/>
    <w:rPr>
      <w:rFonts w:ascii="Times New Roman" w:hAnsi="Times New Roman" w:cs="Times New Roman"/>
      <w:b w:val="0"/>
      <w:sz w:val="24"/>
    </w:rPr>
  </w:style>
  <w:style w:type="character" w:customStyle="1" w:styleId="ListLabel67">
    <w:name w:val="ListLabel 67"/>
    <w:rsid w:val="00DA0DF1"/>
    <w:rPr>
      <w:rFonts w:ascii="Times New Roman" w:eastAsia="Times New Roman" w:hAnsi="Times New Roman" w:cs="Times New Roman"/>
      <w:b/>
      <w:i w:val="0"/>
      <w:sz w:val="24"/>
      <w:szCs w:val="24"/>
    </w:rPr>
  </w:style>
  <w:style w:type="character" w:customStyle="1" w:styleId="ListLabel68">
    <w:name w:val="ListLabel 68"/>
    <w:rsid w:val="00DA0DF1"/>
    <w:rPr>
      <w:rFonts w:eastAsia="Times New Roman"/>
      <w:b/>
    </w:rPr>
  </w:style>
  <w:style w:type="character" w:customStyle="1" w:styleId="ListLabel69">
    <w:name w:val="ListLabel 69"/>
    <w:rsid w:val="00DA0DF1"/>
    <w:rPr>
      <w:rFonts w:eastAsia="Times New Roman"/>
      <w:b/>
    </w:rPr>
  </w:style>
  <w:style w:type="character" w:customStyle="1" w:styleId="ListLabel70">
    <w:name w:val="ListLabel 70"/>
    <w:rsid w:val="00DA0DF1"/>
    <w:rPr>
      <w:rFonts w:eastAsia="Times New Roman"/>
      <w:b/>
    </w:rPr>
  </w:style>
  <w:style w:type="character" w:customStyle="1" w:styleId="ListLabel71">
    <w:name w:val="ListLabel 71"/>
    <w:rsid w:val="00DA0DF1"/>
    <w:rPr>
      <w:rFonts w:eastAsia="Times New Roman"/>
      <w:b/>
    </w:rPr>
  </w:style>
  <w:style w:type="character" w:customStyle="1" w:styleId="ListLabel72">
    <w:name w:val="ListLabel 72"/>
    <w:rsid w:val="00DA0DF1"/>
    <w:rPr>
      <w:rFonts w:eastAsia="Times New Roman"/>
      <w:b/>
    </w:rPr>
  </w:style>
  <w:style w:type="character" w:customStyle="1" w:styleId="ListLabel73">
    <w:name w:val="ListLabel 73"/>
    <w:rsid w:val="00DA0DF1"/>
    <w:rPr>
      <w:rFonts w:eastAsia="Times New Roman"/>
      <w:b/>
    </w:rPr>
  </w:style>
  <w:style w:type="character" w:customStyle="1" w:styleId="ListLabel74">
    <w:name w:val="ListLabel 74"/>
    <w:rsid w:val="00DA0DF1"/>
    <w:rPr>
      <w:rFonts w:eastAsia="Times New Roman"/>
      <w:b/>
    </w:rPr>
  </w:style>
  <w:style w:type="character" w:customStyle="1" w:styleId="ListLabel99">
    <w:name w:val="ListLabel 99"/>
    <w:rsid w:val="00DA0DF1"/>
    <w:rPr>
      <w:rFonts w:ascii="Times New Roman" w:hAnsi="Times New Roman" w:cs="Times New Roman"/>
      <w:i w:val="0"/>
      <w:sz w:val="24"/>
    </w:rPr>
  </w:style>
  <w:style w:type="paragraph" w:customStyle="1" w:styleId="3e">
    <w:name w:val="Указатель3"/>
    <w:basedOn w:val="a0"/>
    <w:rsid w:val="00DA0DF1"/>
    <w:pPr>
      <w:suppressLineNumbers/>
      <w:suppressAutoHyphens/>
      <w:spacing w:line="100" w:lineRule="atLeast"/>
    </w:pPr>
    <w:rPr>
      <w:rFonts w:eastAsia="SimSun" w:cs="Mangal"/>
      <w:kern w:val="1"/>
      <w:sz w:val="28"/>
      <w:szCs w:val="20"/>
      <w:lang w:eastAsia="zh-CN"/>
    </w:rPr>
  </w:style>
  <w:style w:type="paragraph" w:customStyle="1" w:styleId="ConsTitle">
    <w:name w:val="ConsTitle"/>
    <w:rsid w:val="00DA0DF1"/>
    <w:pPr>
      <w:widowControl w:val="0"/>
      <w:suppressAutoHyphens/>
      <w:autoSpaceDE w:val="0"/>
      <w:ind w:right="19772"/>
    </w:pPr>
    <w:rPr>
      <w:rFonts w:ascii="Arial" w:eastAsia="Arial" w:hAnsi="Arial" w:cs="Arial"/>
      <w:b/>
      <w:bCs/>
      <w:sz w:val="20"/>
      <w:szCs w:val="20"/>
      <w:lang w:eastAsia="zh-CN"/>
    </w:rPr>
  </w:style>
  <w:style w:type="paragraph" w:customStyle="1" w:styleId="2f4">
    <w:name w:val="Название2"/>
    <w:basedOn w:val="a0"/>
    <w:rsid w:val="00DA0DF1"/>
    <w:pPr>
      <w:suppressLineNumbers/>
      <w:suppressAutoHyphens/>
      <w:spacing w:before="120" w:after="120" w:line="100" w:lineRule="atLeast"/>
    </w:pPr>
    <w:rPr>
      <w:rFonts w:eastAsia="SimSun" w:cs="Mangal"/>
      <w:i/>
      <w:iCs/>
      <w:kern w:val="1"/>
      <w:sz w:val="24"/>
      <w:szCs w:val="24"/>
      <w:lang w:eastAsia="zh-CN"/>
    </w:rPr>
  </w:style>
  <w:style w:type="paragraph" w:customStyle="1" w:styleId="affffffff1">
    <w:name w:val="Таблицы (моноширинный)"/>
    <w:basedOn w:val="a0"/>
    <w:next w:val="a0"/>
    <w:rsid w:val="00DA0DF1"/>
    <w:pPr>
      <w:widowControl w:val="0"/>
      <w:autoSpaceDE w:val="0"/>
      <w:jc w:val="both"/>
    </w:pPr>
    <w:rPr>
      <w:rFonts w:ascii="Courier New" w:eastAsia="Times New Roman" w:hAnsi="Courier New" w:cs="Courier New"/>
      <w:kern w:val="1"/>
      <w:sz w:val="24"/>
      <w:szCs w:val="24"/>
      <w:lang w:eastAsia="zh-CN"/>
    </w:rPr>
  </w:style>
  <w:style w:type="paragraph" w:customStyle="1" w:styleId="58">
    <w:name w:val="Абзац списка5"/>
    <w:basedOn w:val="a0"/>
    <w:rsid w:val="00DA0DF1"/>
    <w:pPr>
      <w:suppressAutoHyphens/>
      <w:spacing w:line="100" w:lineRule="atLeast"/>
      <w:ind w:left="708"/>
    </w:pPr>
    <w:rPr>
      <w:rFonts w:eastAsia="SimSun"/>
      <w:kern w:val="1"/>
      <w:sz w:val="28"/>
      <w:szCs w:val="20"/>
      <w:lang w:eastAsia="zh-CN"/>
    </w:rPr>
  </w:style>
  <w:style w:type="paragraph" w:customStyle="1" w:styleId="affffffff2">
    <w:name w:val="Знак"/>
    <w:basedOn w:val="a0"/>
    <w:rsid w:val="003C3147"/>
    <w:pPr>
      <w:spacing w:before="100" w:beforeAutospacing="1" w:after="100" w:afterAutospacing="1"/>
    </w:pPr>
    <w:rPr>
      <w:rFonts w:ascii="Tahoma" w:eastAsia="Times New Roman" w:hAnsi="Tahoma" w:cs="Tahoma"/>
      <w:sz w:val="20"/>
      <w:szCs w:val="20"/>
      <w:lang w:val="en-US" w:eastAsia="en-US"/>
    </w:rPr>
  </w:style>
  <w:style w:type="paragraph" w:customStyle="1" w:styleId="affffffff3">
    <w:name w:val="Знак"/>
    <w:basedOn w:val="a0"/>
    <w:rsid w:val="00B45038"/>
    <w:pPr>
      <w:spacing w:before="100" w:beforeAutospacing="1" w:after="100" w:afterAutospacing="1"/>
    </w:pPr>
    <w:rPr>
      <w:rFonts w:ascii="Tahoma" w:eastAsia="Times New Roman" w:hAnsi="Tahoma" w:cs="Tahoma"/>
      <w:sz w:val="20"/>
      <w:szCs w:val="20"/>
      <w:lang w:val="en-US" w:eastAsia="en-US"/>
    </w:rPr>
  </w:style>
  <w:style w:type="paragraph" w:customStyle="1" w:styleId="affffffff4">
    <w:name w:val="Знак"/>
    <w:basedOn w:val="a0"/>
    <w:rsid w:val="00A33E2B"/>
    <w:pPr>
      <w:spacing w:before="100" w:beforeAutospacing="1" w:after="100" w:afterAutospacing="1"/>
    </w:pPr>
    <w:rPr>
      <w:rFonts w:ascii="Tahoma" w:eastAsia="Times New Roman" w:hAnsi="Tahoma" w:cs="Tahoma"/>
      <w:sz w:val="20"/>
      <w:szCs w:val="20"/>
      <w:lang w:val="en-US" w:eastAsia="en-US"/>
    </w:rPr>
  </w:style>
  <w:style w:type="paragraph" w:customStyle="1" w:styleId="affffffff5">
    <w:name w:val="Знак"/>
    <w:basedOn w:val="a0"/>
    <w:rsid w:val="00E24526"/>
    <w:pPr>
      <w:spacing w:before="100" w:beforeAutospacing="1" w:after="100" w:afterAutospacing="1"/>
    </w:pPr>
    <w:rPr>
      <w:rFonts w:ascii="Tahoma" w:eastAsia="Times New Roman" w:hAnsi="Tahoma" w:cs="Tahoma"/>
      <w:sz w:val="20"/>
      <w:szCs w:val="20"/>
      <w:lang w:val="en-US" w:eastAsia="en-US"/>
    </w:rPr>
  </w:style>
  <w:style w:type="paragraph" w:customStyle="1" w:styleId="affffffff6">
    <w:name w:val="Знак"/>
    <w:basedOn w:val="a0"/>
    <w:rsid w:val="00BB6D3B"/>
    <w:pPr>
      <w:spacing w:before="100" w:beforeAutospacing="1" w:after="100" w:afterAutospacing="1"/>
    </w:pPr>
    <w:rPr>
      <w:rFonts w:ascii="Tahoma" w:eastAsia="Times New Roman" w:hAnsi="Tahoma" w:cs="Tahoma"/>
      <w:sz w:val="20"/>
      <w:szCs w:val="20"/>
      <w:lang w:val="en-US" w:eastAsia="en-US"/>
    </w:rPr>
  </w:style>
  <w:style w:type="paragraph" w:customStyle="1" w:styleId="1ff4">
    <w:name w:val="Знак Знак1"/>
    <w:basedOn w:val="a0"/>
    <w:rsid w:val="00D46D00"/>
    <w:pPr>
      <w:spacing w:after="160" w:line="240" w:lineRule="exact"/>
    </w:pPr>
    <w:rPr>
      <w:rFonts w:ascii="Verdana" w:eastAsia="Times New Roman" w:hAnsi="Verdana" w:cs="Verdana"/>
      <w:sz w:val="20"/>
      <w:szCs w:val="20"/>
      <w:lang w:val="en-US" w:eastAsia="en-US"/>
    </w:rPr>
  </w:style>
  <w:style w:type="paragraph" w:customStyle="1" w:styleId="affffffff7">
    <w:name w:val="Знак"/>
    <w:basedOn w:val="a0"/>
    <w:rsid w:val="00765F90"/>
    <w:pPr>
      <w:spacing w:before="100" w:beforeAutospacing="1" w:after="100" w:afterAutospacing="1"/>
    </w:pPr>
    <w:rPr>
      <w:rFonts w:ascii="Tahoma" w:eastAsia="Times New Roman" w:hAnsi="Tahoma" w:cs="Tahoma"/>
      <w:sz w:val="20"/>
      <w:szCs w:val="20"/>
      <w:lang w:val="en-US" w:eastAsia="en-US"/>
    </w:rPr>
  </w:style>
  <w:style w:type="paragraph" w:customStyle="1" w:styleId="affffffff8">
    <w:name w:val="Знак"/>
    <w:basedOn w:val="a0"/>
    <w:rsid w:val="00107225"/>
    <w:pPr>
      <w:spacing w:before="100" w:beforeAutospacing="1" w:after="100" w:afterAutospacing="1"/>
    </w:pPr>
    <w:rPr>
      <w:rFonts w:ascii="Tahoma" w:eastAsia="Times New Roman" w:hAnsi="Tahoma" w:cs="Tahoma"/>
      <w:sz w:val="20"/>
      <w:szCs w:val="20"/>
      <w:lang w:val="en-US" w:eastAsia="en-US"/>
    </w:rPr>
  </w:style>
  <w:style w:type="paragraph" w:customStyle="1" w:styleId="1ff5">
    <w:name w:val="Знак Знак1 Знак Знак"/>
    <w:basedOn w:val="a0"/>
    <w:rsid w:val="004C411C"/>
    <w:pPr>
      <w:spacing w:after="160" w:line="240" w:lineRule="exact"/>
    </w:pPr>
    <w:rPr>
      <w:rFonts w:ascii="Verdana" w:eastAsia="Times New Roman" w:hAnsi="Verdana" w:cs="Verdana"/>
      <w:sz w:val="20"/>
      <w:szCs w:val="20"/>
      <w:lang w:val="en-US" w:eastAsia="en-US"/>
    </w:rPr>
  </w:style>
  <w:style w:type="paragraph" w:customStyle="1" w:styleId="affffffff9">
    <w:name w:val="Знак"/>
    <w:basedOn w:val="a0"/>
    <w:rsid w:val="000A2455"/>
    <w:pPr>
      <w:spacing w:before="100" w:beforeAutospacing="1" w:after="100" w:afterAutospacing="1"/>
    </w:pPr>
    <w:rPr>
      <w:rFonts w:ascii="Tahoma" w:eastAsia="Times New Roman" w:hAnsi="Tahoma" w:cs="Tahoma"/>
      <w:sz w:val="20"/>
      <w:szCs w:val="20"/>
      <w:lang w:val="en-US" w:eastAsia="en-US"/>
    </w:rPr>
  </w:style>
  <w:style w:type="paragraph" w:customStyle="1" w:styleId="affffffffa">
    <w:name w:val="Знак"/>
    <w:basedOn w:val="a0"/>
    <w:rsid w:val="000F6483"/>
    <w:pPr>
      <w:spacing w:before="100" w:beforeAutospacing="1" w:after="100" w:afterAutospacing="1"/>
    </w:pPr>
    <w:rPr>
      <w:rFonts w:ascii="Tahoma" w:eastAsia="Times New Roman" w:hAnsi="Tahoma" w:cs="Tahoma"/>
      <w:sz w:val="20"/>
      <w:szCs w:val="20"/>
      <w:lang w:val="en-US" w:eastAsia="en-US"/>
    </w:rPr>
  </w:style>
  <w:style w:type="table" w:customStyle="1" w:styleId="104">
    <w:name w:val="Сетка таблицы10"/>
    <w:basedOn w:val="a2"/>
    <w:next w:val="ae"/>
    <w:uiPriority w:val="59"/>
    <w:rsid w:val="00327239"/>
    <w:rPr>
      <w:rFonts w:eastAsia="Times New Roman"/>
      <w:color w:val="00000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61F0"/>
  </w:style>
  <w:style w:type="paragraph" w:styleId="1">
    <w:name w:val="heading 1"/>
    <w:basedOn w:val="a0"/>
    <w:link w:val="10"/>
    <w:uiPriority w:val="99"/>
    <w:qFormat/>
    <w:rsid w:val="00134EEC"/>
    <w:pPr>
      <w:spacing w:after="150"/>
      <w:outlineLvl w:val="0"/>
    </w:pPr>
    <w:rPr>
      <w:rFonts w:eastAsia="Times New Roman"/>
      <w:b/>
      <w:bCs/>
      <w:color w:val="34495E"/>
      <w:kern w:val="36"/>
      <w:sz w:val="42"/>
      <w:szCs w:val="42"/>
    </w:rPr>
  </w:style>
  <w:style w:type="paragraph" w:styleId="2">
    <w:name w:val="heading 2"/>
    <w:basedOn w:val="a0"/>
    <w:next w:val="a0"/>
    <w:link w:val="20"/>
    <w:uiPriority w:val="9"/>
    <w:unhideWhenUsed/>
    <w:qFormat/>
    <w:rsid w:val="00C73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E6644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6F3E46"/>
    <w:pPr>
      <w:keepNext/>
      <w:widowControl w:val="0"/>
      <w:ind w:left="4668" w:hanging="152"/>
      <w:jc w:val="center"/>
      <w:outlineLvl w:val="3"/>
    </w:pPr>
    <w:rPr>
      <w:rFonts w:eastAsia="Times New Roman"/>
      <w:sz w:val="20"/>
      <w:szCs w:val="20"/>
      <w:lang w:eastAsia="zh-CN"/>
    </w:rPr>
  </w:style>
  <w:style w:type="paragraph" w:styleId="5">
    <w:name w:val="heading 5"/>
    <w:basedOn w:val="a0"/>
    <w:next w:val="a0"/>
    <w:link w:val="50"/>
    <w:uiPriority w:val="9"/>
    <w:qFormat/>
    <w:rsid w:val="006F3E46"/>
    <w:pPr>
      <w:keepNext/>
      <w:widowControl w:val="0"/>
      <w:ind w:right="283" w:firstLine="567"/>
      <w:jc w:val="center"/>
      <w:outlineLvl w:val="4"/>
    </w:pPr>
    <w:rPr>
      <w:rFonts w:eastAsia="Times New Roman"/>
      <w:sz w:val="20"/>
      <w:szCs w:val="20"/>
      <w:lang w:eastAsia="zh-CN"/>
    </w:rPr>
  </w:style>
  <w:style w:type="paragraph" w:styleId="6">
    <w:name w:val="heading 6"/>
    <w:basedOn w:val="a0"/>
    <w:next w:val="a0"/>
    <w:link w:val="60"/>
    <w:uiPriority w:val="9"/>
    <w:qFormat/>
    <w:rsid w:val="006F3E46"/>
    <w:pPr>
      <w:spacing w:before="240" w:after="60"/>
      <w:ind w:left="6340" w:hanging="152"/>
      <w:outlineLvl w:val="5"/>
    </w:pPr>
    <w:rPr>
      <w:rFonts w:eastAsia="Times New Roman"/>
      <w:b/>
      <w:bCs/>
      <w:sz w:val="20"/>
      <w:szCs w:val="20"/>
      <w:lang w:eastAsia="zh-CN"/>
    </w:rPr>
  </w:style>
  <w:style w:type="paragraph" w:styleId="7">
    <w:name w:val="heading 7"/>
    <w:basedOn w:val="a0"/>
    <w:next w:val="a0"/>
    <w:link w:val="70"/>
    <w:uiPriority w:val="9"/>
    <w:qFormat/>
    <w:rsid w:val="006F3E46"/>
    <w:pPr>
      <w:spacing w:before="240" w:after="60"/>
      <w:ind w:left="7176" w:hanging="152"/>
      <w:outlineLvl w:val="6"/>
    </w:pPr>
    <w:rPr>
      <w:rFonts w:eastAsia="Times New Roman"/>
      <w:sz w:val="24"/>
      <w:szCs w:val="24"/>
      <w:lang w:eastAsia="zh-CN"/>
    </w:rPr>
  </w:style>
  <w:style w:type="paragraph" w:styleId="8">
    <w:name w:val="heading 8"/>
    <w:basedOn w:val="a0"/>
    <w:next w:val="a0"/>
    <w:link w:val="80"/>
    <w:uiPriority w:val="9"/>
    <w:qFormat/>
    <w:rsid w:val="006F3E46"/>
    <w:pPr>
      <w:keepNext/>
      <w:widowControl w:val="0"/>
      <w:tabs>
        <w:tab w:val="left" w:pos="3828"/>
      </w:tabs>
      <w:ind w:firstLine="567"/>
      <w:jc w:val="center"/>
      <w:outlineLvl w:val="7"/>
    </w:pPr>
    <w:rPr>
      <w:rFonts w:eastAsia="Times New Roman"/>
      <w:b/>
      <w:sz w:val="20"/>
      <w:szCs w:val="20"/>
      <w:lang w:eastAsia="zh-CN"/>
    </w:rPr>
  </w:style>
  <w:style w:type="paragraph" w:styleId="9">
    <w:name w:val="heading 9"/>
    <w:basedOn w:val="a0"/>
    <w:next w:val="a0"/>
    <w:link w:val="90"/>
    <w:uiPriority w:val="9"/>
    <w:qFormat/>
    <w:rsid w:val="006F3E46"/>
    <w:pPr>
      <w:spacing w:before="240" w:after="60"/>
      <w:ind w:left="8848" w:hanging="152"/>
      <w:outlineLvl w:val="8"/>
    </w:pPr>
    <w:rPr>
      <w:rFonts w:ascii="Arial" w:eastAsia="Times New Roman" w:hAnsi="Arial" w:cs="Arial"/>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4D5BDC"/>
    <w:rPr>
      <w:color w:val="0000FF"/>
      <w:u w:val="single"/>
    </w:rPr>
  </w:style>
  <w:style w:type="paragraph" w:customStyle="1" w:styleId="ConsPlusNormal">
    <w:name w:val="ConsPlusNormal"/>
    <w:qFormat/>
    <w:rsid w:val="00134EEC"/>
    <w:pPr>
      <w:widowControl w:val="0"/>
      <w:autoSpaceDE w:val="0"/>
      <w:autoSpaceDN w:val="0"/>
      <w:adjustRightInd w:val="0"/>
    </w:pPr>
    <w:rPr>
      <w:rFonts w:ascii="Arial" w:eastAsia="Times New Roman" w:hAnsi="Arial" w:cs="Arial"/>
      <w:sz w:val="20"/>
      <w:szCs w:val="20"/>
    </w:rPr>
  </w:style>
  <w:style w:type="paragraph" w:styleId="a5">
    <w:name w:val="List Paragraph"/>
    <w:basedOn w:val="a0"/>
    <w:link w:val="a6"/>
    <w:qFormat/>
    <w:rsid w:val="00134EEC"/>
    <w:pPr>
      <w:spacing w:line="269" w:lineRule="exact"/>
      <w:ind w:left="708" w:hanging="357"/>
      <w:jc w:val="both"/>
    </w:pPr>
    <w:rPr>
      <w:rFonts w:eastAsia="Times New Roman"/>
      <w:sz w:val="24"/>
      <w:szCs w:val="24"/>
    </w:rPr>
  </w:style>
  <w:style w:type="character" w:customStyle="1" w:styleId="10">
    <w:name w:val="Заголовок 1 Знак"/>
    <w:basedOn w:val="a1"/>
    <w:link w:val="1"/>
    <w:uiPriority w:val="99"/>
    <w:rsid w:val="00134EEC"/>
    <w:rPr>
      <w:rFonts w:eastAsia="Times New Roman"/>
      <w:b/>
      <w:bCs/>
      <w:color w:val="34495E"/>
      <w:kern w:val="36"/>
      <w:sz w:val="42"/>
      <w:szCs w:val="42"/>
    </w:rPr>
  </w:style>
  <w:style w:type="paragraph" w:styleId="a7">
    <w:name w:val="Title"/>
    <w:basedOn w:val="a0"/>
    <w:link w:val="a8"/>
    <w:qFormat/>
    <w:rsid w:val="00134EEC"/>
    <w:pPr>
      <w:jc w:val="center"/>
    </w:pPr>
    <w:rPr>
      <w:rFonts w:eastAsia="Times New Roman"/>
      <w:b/>
      <w:bCs/>
      <w:sz w:val="40"/>
      <w:szCs w:val="40"/>
    </w:rPr>
  </w:style>
  <w:style w:type="character" w:customStyle="1" w:styleId="a8">
    <w:name w:val="Название Знак"/>
    <w:basedOn w:val="a1"/>
    <w:link w:val="a7"/>
    <w:rsid w:val="00134EEC"/>
    <w:rPr>
      <w:rFonts w:eastAsia="Times New Roman"/>
      <w:b/>
      <w:bCs/>
      <w:sz w:val="40"/>
      <w:szCs w:val="40"/>
    </w:rPr>
  </w:style>
  <w:style w:type="paragraph" w:styleId="a9">
    <w:name w:val="Balloon Text"/>
    <w:basedOn w:val="a0"/>
    <w:link w:val="aa"/>
    <w:unhideWhenUsed/>
    <w:rsid w:val="00134EEC"/>
    <w:rPr>
      <w:rFonts w:ascii="Tahoma" w:hAnsi="Tahoma" w:cs="Tahoma"/>
      <w:sz w:val="16"/>
      <w:szCs w:val="16"/>
    </w:rPr>
  </w:style>
  <w:style w:type="character" w:customStyle="1" w:styleId="aa">
    <w:name w:val="Текст выноски Знак"/>
    <w:basedOn w:val="a1"/>
    <w:link w:val="a9"/>
    <w:rsid w:val="00134EEC"/>
    <w:rPr>
      <w:rFonts w:ascii="Tahoma" w:hAnsi="Tahoma" w:cs="Tahoma"/>
      <w:sz w:val="16"/>
      <w:szCs w:val="16"/>
    </w:rPr>
  </w:style>
  <w:style w:type="character" w:customStyle="1" w:styleId="ab">
    <w:name w:val="Гипертекстовая ссылка"/>
    <w:uiPriority w:val="99"/>
    <w:rsid w:val="00335C6C"/>
    <w:rPr>
      <w:b/>
      <w:bCs/>
      <w:color w:val="106BBE"/>
    </w:rPr>
  </w:style>
  <w:style w:type="paragraph" w:customStyle="1" w:styleId="Standard">
    <w:name w:val="Standard"/>
    <w:rsid w:val="00335C6C"/>
    <w:pPr>
      <w:widowControl w:val="0"/>
      <w:suppressAutoHyphens/>
      <w:textAlignment w:val="baseline"/>
    </w:pPr>
    <w:rPr>
      <w:rFonts w:eastAsia="Andale Sans UI" w:cs="Tahoma"/>
      <w:kern w:val="1"/>
      <w:sz w:val="24"/>
      <w:szCs w:val="24"/>
      <w:lang w:val="en-US" w:eastAsia="zh-CN" w:bidi="en-US"/>
    </w:rPr>
  </w:style>
  <w:style w:type="paragraph" w:styleId="ac">
    <w:name w:val="No Spacing"/>
    <w:qFormat/>
    <w:rsid w:val="00650BA4"/>
  </w:style>
  <w:style w:type="paragraph" w:styleId="ad">
    <w:name w:val="Normal (Web)"/>
    <w:basedOn w:val="a0"/>
    <w:unhideWhenUsed/>
    <w:rsid w:val="00385077"/>
    <w:pPr>
      <w:spacing w:before="100" w:beforeAutospacing="1" w:after="100" w:afterAutospacing="1"/>
    </w:pPr>
    <w:rPr>
      <w:rFonts w:eastAsia="Times New Roman"/>
      <w:sz w:val="24"/>
      <w:szCs w:val="24"/>
    </w:rPr>
  </w:style>
  <w:style w:type="table" w:styleId="ae">
    <w:name w:val="Table Grid"/>
    <w:basedOn w:val="a2"/>
    <w:rsid w:val="00D82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e"/>
    <w:uiPriority w:val="59"/>
    <w:rsid w:val="00D825B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0"/>
    <w:rsid w:val="00590680"/>
    <w:pPr>
      <w:spacing w:before="100" w:beforeAutospacing="1" w:after="100" w:afterAutospacing="1"/>
    </w:pPr>
    <w:rPr>
      <w:rFonts w:ascii="Tahoma" w:eastAsia="Times New Roman" w:hAnsi="Tahoma" w:cs="Tahoma"/>
      <w:sz w:val="20"/>
      <w:szCs w:val="20"/>
      <w:lang w:val="en-US" w:eastAsia="en-US"/>
    </w:rPr>
  </w:style>
  <w:style w:type="paragraph" w:customStyle="1" w:styleId="af">
    <w:name w:val="Знак"/>
    <w:basedOn w:val="a0"/>
    <w:rsid w:val="00F46953"/>
    <w:pPr>
      <w:spacing w:before="100" w:beforeAutospacing="1" w:after="100" w:afterAutospacing="1"/>
    </w:pPr>
    <w:rPr>
      <w:rFonts w:ascii="Tahoma" w:eastAsia="Times New Roman" w:hAnsi="Tahoma" w:cs="Tahoma"/>
      <w:sz w:val="20"/>
      <w:szCs w:val="20"/>
      <w:lang w:val="en-US" w:eastAsia="en-US"/>
    </w:rPr>
  </w:style>
  <w:style w:type="paragraph" w:styleId="af0">
    <w:name w:val="header"/>
    <w:basedOn w:val="a0"/>
    <w:link w:val="af1"/>
    <w:unhideWhenUsed/>
    <w:rsid w:val="008C554A"/>
    <w:pPr>
      <w:tabs>
        <w:tab w:val="center" w:pos="4677"/>
        <w:tab w:val="right" w:pos="9355"/>
      </w:tabs>
    </w:pPr>
  </w:style>
  <w:style w:type="character" w:customStyle="1" w:styleId="af1">
    <w:name w:val="Верхний колонтитул Знак"/>
    <w:basedOn w:val="a1"/>
    <w:link w:val="af0"/>
    <w:rsid w:val="008C554A"/>
  </w:style>
  <w:style w:type="paragraph" w:styleId="af2">
    <w:name w:val="footer"/>
    <w:basedOn w:val="a0"/>
    <w:link w:val="af3"/>
    <w:unhideWhenUsed/>
    <w:rsid w:val="008C554A"/>
    <w:pPr>
      <w:tabs>
        <w:tab w:val="center" w:pos="4677"/>
        <w:tab w:val="right" w:pos="9355"/>
      </w:tabs>
    </w:pPr>
  </w:style>
  <w:style w:type="character" w:customStyle="1" w:styleId="af3">
    <w:name w:val="Нижний колонтитул Знак"/>
    <w:basedOn w:val="a1"/>
    <w:link w:val="af2"/>
    <w:rsid w:val="008C554A"/>
  </w:style>
  <w:style w:type="character" w:styleId="af4">
    <w:name w:val="page number"/>
    <w:rsid w:val="008C554A"/>
  </w:style>
  <w:style w:type="paragraph" w:customStyle="1" w:styleId="af5">
    <w:name w:val="Знак"/>
    <w:basedOn w:val="a0"/>
    <w:rsid w:val="00236DF7"/>
    <w:pPr>
      <w:spacing w:before="100" w:beforeAutospacing="1" w:after="100" w:afterAutospacing="1"/>
    </w:pPr>
    <w:rPr>
      <w:rFonts w:ascii="Tahoma" w:eastAsia="Times New Roman" w:hAnsi="Tahoma" w:cs="Tahoma"/>
      <w:sz w:val="20"/>
      <w:szCs w:val="20"/>
      <w:lang w:val="en-US" w:eastAsia="en-US"/>
    </w:rPr>
  </w:style>
  <w:style w:type="paragraph" w:customStyle="1" w:styleId="af6">
    <w:name w:val="Знак"/>
    <w:basedOn w:val="a0"/>
    <w:rsid w:val="004C4C41"/>
    <w:pPr>
      <w:spacing w:before="100" w:beforeAutospacing="1" w:after="100" w:afterAutospacing="1"/>
    </w:pPr>
    <w:rPr>
      <w:rFonts w:ascii="Tahoma" w:eastAsia="Times New Roman" w:hAnsi="Tahoma" w:cs="Tahoma"/>
      <w:sz w:val="20"/>
      <w:szCs w:val="20"/>
      <w:lang w:val="en-US" w:eastAsia="en-US"/>
    </w:rPr>
  </w:style>
  <w:style w:type="paragraph" w:customStyle="1" w:styleId="af7">
    <w:name w:val="Знак"/>
    <w:basedOn w:val="a0"/>
    <w:rsid w:val="00630AB0"/>
    <w:pPr>
      <w:spacing w:before="100" w:beforeAutospacing="1" w:after="100" w:afterAutospacing="1"/>
    </w:pPr>
    <w:rPr>
      <w:rFonts w:ascii="Tahoma" w:eastAsia="Times New Roman" w:hAnsi="Tahoma" w:cs="Tahoma"/>
      <w:sz w:val="20"/>
      <w:szCs w:val="20"/>
      <w:lang w:val="en-US" w:eastAsia="en-US"/>
    </w:rPr>
  </w:style>
  <w:style w:type="paragraph" w:customStyle="1" w:styleId="western">
    <w:name w:val="western"/>
    <w:basedOn w:val="a0"/>
    <w:rsid w:val="008A16B2"/>
    <w:pPr>
      <w:spacing w:before="100" w:beforeAutospacing="1" w:after="142" w:line="276" w:lineRule="auto"/>
    </w:pPr>
    <w:rPr>
      <w:rFonts w:eastAsia="Times New Roman"/>
      <w:color w:val="000000"/>
      <w:sz w:val="24"/>
      <w:szCs w:val="24"/>
    </w:rPr>
  </w:style>
  <w:style w:type="paragraph" w:styleId="af8">
    <w:name w:val="Subtitle"/>
    <w:basedOn w:val="a0"/>
    <w:next w:val="a0"/>
    <w:link w:val="af9"/>
    <w:uiPriority w:val="11"/>
    <w:qFormat/>
    <w:rsid w:val="00B113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1"/>
    <w:link w:val="af8"/>
    <w:uiPriority w:val="11"/>
    <w:rsid w:val="00B1136D"/>
    <w:rPr>
      <w:rFonts w:asciiTheme="majorHAnsi" w:eastAsiaTheme="majorEastAsia" w:hAnsiTheme="majorHAnsi" w:cstheme="majorBidi"/>
      <w:i/>
      <w:iCs/>
      <w:color w:val="4F81BD" w:themeColor="accent1"/>
      <w:spacing w:val="15"/>
      <w:sz w:val="24"/>
      <w:szCs w:val="24"/>
    </w:rPr>
  </w:style>
  <w:style w:type="paragraph" w:customStyle="1" w:styleId="ConsPlusTitle">
    <w:name w:val="ConsPlusTitle"/>
    <w:uiPriority w:val="99"/>
    <w:rsid w:val="00C72C66"/>
    <w:pPr>
      <w:widowControl w:val="0"/>
      <w:autoSpaceDE w:val="0"/>
      <w:autoSpaceDN w:val="0"/>
    </w:pPr>
    <w:rPr>
      <w:rFonts w:ascii="Calibri" w:eastAsia="Times New Roman" w:hAnsi="Calibri" w:cs="Calibri"/>
      <w:b/>
      <w:szCs w:val="20"/>
    </w:rPr>
  </w:style>
  <w:style w:type="numbering" w:customStyle="1" w:styleId="13">
    <w:name w:val="Нет списка1"/>
    <w:next w:val="a3"/>
    <w:uiPriority w:val="99"/>
    <w:semiHidden/>
    <w:unhideWhenUsed/>
    <w:rsid w:val="00550AC5"/>
  </w:style>
  <w:style w:type="paragraph" w:customStyle="1" w:styleId="afa">
    <w:name w:val="Знак"/>
    <w:basedOn w:val="a0"/>
    <w:rsid w:val="00550AC5"/>
    <w:pPr>
      <w:spacing w:before="100" w:beforeAutospacing="1" w:after="100" w:afterAutospacing="1"/>
    </w:pPr>
    <w:rPr>
      <w:rFonts w:ascii="Tahoma" w:eastAsia="Times New Roman" w:hAnsi="Tahoma" w:cs="Tahoma"/>
      <w:sz w:val="20"/>
      <w:szCs w:val="20"/>
      <w:lang w:val="en-US" w:eastAsia="en-US"/>
    </w:rPr>
  </w:style>
  <w:style w:type="paragraph" w:customStyle="1" w:styleId="afb">
    <w:name w:val="Знак"/>
    <w:basedOn w:val="a0"/>
    <w:rsid w:val="001340C3"/>
    <w:pPr>
      <w:spacing w:before="100" w:beforeAutospacing="1" w:after="100" w:afterAutospacing="1"/>
    </w:pPr>
    <w:rPr>
      <w:rFonts w:ascii="Tahoma" w:eastAsia="Times New Roman" w:hAnsi="Tahoma" w:cs="Tahoma"/>
      <w:sz w:val="20"/>
      <w:szCs w:val="20"/>
      <w:lang w:val="en-US" w:eastAsia="en-US"/>
    </w:rPr>
  </w:style>
  <w:style w:type="paragraph" w:customStyle="1" w:styleId="afc">
    <w:name w:val="Знак"/>
    <w:basedOn w:val="a0"/>
    <w:rsid w:val="006F6901"/>
    <w:pPr>
      <w:spacing w:before="100" w:beforeAutospacing="1" w:after="100" w:afterAutospacing="1"/>
    </w:pPr>
    <w:rPr>
      <w:rFonts w:ascii="Tahoma" w:eastAsia="Times New Roman" w:hAnsi="Tahoma" w:cs="Tahoma"/>
      <w:sz w:val="20"/>
      <w:szCs w:val="20"/>
      <w:lang w:val="en-US" w:eastAsia="en-US"/>
    </w:rPr>
  </w:style>
  <w:style w:type="paragraph" w:customStyle="1" w:styleId="afd">
    <w:name w:val="Знак"/>
    <w:basedOn w:val="a0"/>
    <w:rsid w:val="0005377B"/>
    <w:pPr>
      <w:spacing w:before="100" w:beforeAutospacing="1" w:after="100" w:afterAutospacing="1"/>
    </w:pPr>
    <w:rPr>
      <w:rFonts w:ascii="Tahoma" w:eastAsia="Times New Roman" w:hAnsi="Tahoma" w:cs="Tahoma"/>
      <w:sz w:val="20"/>
      <w:szCs w:val="20"/>
      <w:lang w:val="en-US" w:eastAsia="en-US"/>
    </w:rPr>
  </w:style>
  <w:style w:type="paragraph" w:customStyle="1" w:styleId="afe">
    <w:name w:val="Знак"/>
    <w:basedOn w:val="a0"/>
    <w:rsid w:val="00E351E8"/>
    <w:pPr>
      <w:spacing w:before="100" w:beforeAutospacing="1" w:after="100" w:afterAutospacing="1"/>
    </w:pPr>
    <w:rPr>
      <w:rFonts w:ascii="Tahoma" w:eastAsia="Times New Roman" w:hAnsi="Tahoma" w:cs="Tahoma"/>
      <w:sz w:val="20"/>
      <w:szCs w:val="20"/>
      <w:lang w:val="en-US" w:eastAsia="en-US"/>
    </w:rPr>
  </w:style>
  <w:style w:type="paragraph" w:customStyle="1" w:styleId="aff">
    <w:name w:val="Знак"/>
    <w:basedOn w:val="a0"/>
    <w:rsid w:val="00C45F4D"/>
    <w:pPr>
      <w:spacing w:before="100" w:beforeAutospacing="1" w:after="100" w:afterAutospacing="1"/>
    </w:pPr>
    <w:rPr>
      <w:rFonts w:ascii="Tahoma" w:eastAsia="Times New Roman" w:hAnsi="Tahoma" w:cs="Tahoma"/>
      <w:sz w:val="20"/>
      <w:szCs w:val="20"/>
      <w:lang w:val="en-US" w:eastAsia="en-US"/>
    </w:rPr>
  </w:style>
  <w:style w:type="paragraph" w:styleId="31">
    <w:name w:val="Body Text Indent 3"/>
    <w:basedOn w:val="a0"/>
    <w:link w:val="32"/>
    <w:rsid w:val="005403C0"/>
    <w:pPr>
      <w:ind w:left="6096"/>
    </w:pPr>
    <w:rPr>
      <w:rFonts w:eastAsia="Times New Roman"/>
      <w:sz w:val="28"/>
      <w:szCs w:val="20"/>
    </w:rPr>
  </w:style>
  <w:style w:type="character" w:customStyle="1" w:styleId="32">
    <w:name w:val="Основной текст с отступом 3 Знак"/>
    <w:basedOn w:val="a1"/>
    <w:link w:val="31"/>
    <w:rsid w:val="005403C0"/>
    <w:rPr>
      <w:rFonts w:eastAsia="Times New Roman"/>
      <w:sz w:val="28"/>
      <w:szCs w:val="20"/>
    </w:rPr>
  </w:style>
  <w:style w:type="paragraph" w:customStyle="1" w:styleId="aff0">
    <w:name w:val="Знак"/>
    <w:basedOn w:val="a0"/>
    <w:rsid w:val="005403C0"/>
    <w:pPr>
      <w:spacing w:before="100" w:beforeAutospacing="1" w:after="100" w:afterAutospacing="1"/>
    </w:pPr>
    <w:rPr>
      <w:rFonts w:ascii="Tahoma" w:eastAsia="Times New Roman" w:hAnsi="Tahoma" w:cs="Tahoma"/>
      <w:sz w:val="20"/>
      <w:szCs w:val="20"/>
      <w:lang w:val="en-US" w:eastAsia="en-US"/>
    </w:rPr>
  </w:style>
  <w:style w:type="paragraph" w:customStyle="1" w:styleId="aff1">
    <w:name w:val="Знак"/>
    <w:basedOn w:val="a0"/>
    <w:rsid w:val="006E78ED"/>
    <w:pPr>
      <w:spacing w:before="100" w:beforeAutospacing="1" w:after="100" w:afterAutospacing="1"/>
    </w:pPr>
    <w:rPr>
      <w:rFonts w:ascii="Tahoma" w:eastAsia="Times New Roman" w:hAnsi="Tahoma" w:cs="Tahoma"/>
      <w:sz w:val="20"/>
      <w:szCs w:val="20"/>
      <w:lang w:val="en-US" w:eastAsia="en-US"/>
    </w:rPr>
  </w:style>
  <w:style w:type="paragraph" w:customStyle="1" w:styleId="aff2">
    <w:name w:val="Знак"/>
    <w:basedOn w:val="a0"/>
    <w:rsid w:val="009F34BC"/>
    <w:pPr>
      <w:spacing w:before="100" w:beforeAutospacing="1" w:after="100" w:afterAutospacing="1"/>
    </w:pPr>
    <w:rPr>
      <w:rFonts w:ascii="Tahoma" w:eastAsia="Times New Roman" w:hAnsi="Tahoma" w:cs="Tahoma"/>
      <w:sz w:val="20"/>
      <w:szCs w:val="20"/>
      <w:lang w:val="en-US" w:eastAsia="en-US"/>
    </w:rPr>
  </w:style>
  <w:style w:type="paragraph" w:customStyle="1" w:styleId="aff3">
    <w:name w:val="Знак"/>
    <w:basedOn w:val="a0"/>
    <w:rsid w:val="005F550B"/>
    <w:pPr>
      <w:spacing w:before="100" w:beforeAutospacing="1" w:after="100" w:afterAutospacing="1"/>
    </w:pPr>
    <w:rPr>
      <w:rFonts w:ascii="Tahoma" w:eastAsia="Times New Roman" w:hAnsi="Tahoma" w:cs="Tahoma"/>
      <w:sz w:val="20"/>
      <w:szCs w:val="20"/>
      <w:lang w:val="en-US" w:eastAsia="en-US"/>
    </w:rPr>
  </w:style>
  <w:style w:type="paragraph" w:customStyle="1" w:styleId="aff4">
    <w:name w:val="Знак"/>
    <w:basedOn w:val="a0"/>
    <w:rsid w:val="005F4D92"/>
    <w:pPr>
      <w:spacing w:before="100" w:beforeAutospacing="1" w:after="100" w:afterAutospacing="1"/>
    </w:pPr>
    <w:rPr>
      <w:rFonts w:ascii="Tahoma" w:eastAsia="Times New Roman" w:hAnsi="Tahoma" w:cs="Tahoma"/>
      <w:sz w:val="20"/>
      <w:szCs w:val="20"/>
      <w:lang w:val="en-US" w:eastAsia="en-US"/>
    </w:rPr>
  </w:style>
  <w:style w:type="paragraph" w:customStyle="1" w:styleId="aff5">
    <w:name w:val="Знак"/>
    <w:basedOn w:val="a0"/>
    <w:rsid w:val="00393607"/>
    <w:pPr>
      <w:spacing w:before="100" w:beforeAutospacing="1" w:after="100" w:afterAutospacing="1"/>
    </w:pPr>
    <w:rPr>
      <w:rFonts w:ascii="Tahoma" w:eastAsia="Times New Roman" w:hAnsi="Tahoma" w:cs="Tahoma"/>
      <w:sz w:val="20"/>
      <w:szCs w:val="20"/>
      <w:lang w:val="en-US" w:eastAsia="en-US"/>
    </w:rPr>
  </w:style>
  <w:style w:type="paragraph" w:customStyle="1" w:styleId="aff6">
    <w:name w:val="Знак"/>
    <w:basedOn w:val="a0"/>
    <w:rsid w:val="00EE536D"/>
    <w:pPr>
      <w:spacing w:before="100" w:beforeAutospacing="1" w:after="100" w:afterAutospacing="1"/>
    </w:pPr>
    <w:rPr>
      <w:rFonts w:ascii="Tahoma" w:eastAsia="Times New Roman" w:hAnsi="Tahoma" w:cs="Tahoma"/>
      <w:sz w:val="20"/>
      <w:szCs w:val="20"/>
      <w:lang w:val="en-US" w:eastAsia="en-US"/>
    </w:rPr>
  </w:style>
  <w:style w:type="paragraph" w:customStyle="1" w:styleId="aff7">
    <w:name w:val="Знак"/>
    <w:basedOn w:val="a0"/>
    <w:rsid w:val="00D3614F"/>
    <w:pPr>
      <w:spacing w:before="100" w:beforeAutospacing="1" w:after="100" w:afterAutospacing="1"/>
    </w:pPr>
    <w:rPr>
      <w:rFonts w:ascii="Tahoma" w:eastAsia="Times New Roman" w:hAnsi="Tahoma" w:cs="Tahoma"/>
      <w:sz w:val="20"/>
      <w:szCs w:val="20"/>
      <w:lang w:val="en-US" w:eastAsia="en-US"/>
    </w:rPr>
  </w:style>
  <w:style w:type="paragraph" w:customStyle="1" w:styleId="aff8">
    <w:name w:val="Знак"/>
    <w:basedOn w:val="a0"/>
    <w:rsid w:val="00FE4895"/>
    <w:pPr>
      <w:spacing w:before="100" w:beforeAutospacing="1" w:after="100" w:afterAutospacing="1"/>
    </w:pPr>
    <w:rPr>
      <w:rFonts w:ascii="Tahoma" w:eastAsia="Times New Roman" w:hAnsi="Tahoma" w:cs="Tahoma"/>
      <w:sz w:val="20"/>
      <w:szCs w:val="20"/>
      <w:lang w:val="en-US" w:eastAsia="en-US"/>
    </w:rPr>
  </w:style>
  <w:style w:type="paragraph" w:customStyle="1" w:styleId="aff9">
    <w:name w:val="Знак"/>
    <w:basedOn w:val="a0"/>
    <w:rsid w:val="009F4480"/>
    <w:pPr>
      <w:spacing w:before="100" w:beforeAutospacing="1" w:after="100" w:afterAutospacing="1"/>
    </w:pPr>
    <w:rPr>
      <w:rFonts w:ascii="Tahoma" w:eastAsia="Times New Roman" w:hAnsi="Tahoma" w:cs="Tahoma"/>
      <w:sz w:val="20"/>
      <w:szCs w:val="20"/>
      <w:lang w:val="en-US" w:eastAsia="en-US"/>
    </w:rPr>
  </w:style>
  <w:style w:type="paragraph" w:customStyle="1" w:styleId="affa">
    <w:name w:val="Знак"/>
    <w:basedOn w:val="a0"/>
    <w:rsid w:val="0077139D"/>
    <w:pPr>
      <w:spacing w:before="100" w:beforeAutospacing="1" w:after="100" w:afterAutospacing="1"/>
    </w:pPr>
    <w:rPr>
      <w:rFonts w:ascii="Tahoma" w:eastAsia="Times New Roman" w:hAnsi="Tahoma" w:cs="Tahoma"/>
      <w:sz w:val="20"/>
      <w:szCs w:val="20"/>
      <w:lang w:val="en-US" w:eastAsia="en-US"/>
    </w:rPr>
  </w:style>
  <w:style w:type="paragraph" w:customStyle="1" w:styleId="affb">
    <w:name w:val="Знак"/>
    <w:basedOn w:val="a0"/>
    <w:rsid w:val="00C93914"/>
    <w:pPr>
      <w:spacing w:before="100" w:beforeAutospacing="1" w:after="100" w:afterAutospacing="1"/>
    </w:pPr>
    <w:rPr>
      <w:rFonts w:ascii="Tahoma" w:eastAsia="Times New Roman" w:hAnsi="Tahoma" w:cs="Tahoma"/>
      <w:sz w:val="20"/>
      <w:szCs w:val="20"/>
      <w:lang w:val="en-US" w:eastAsia="en-US"/>
    </w:rPr>
  </w:style>
  <w:style w:type="paragraph" w:customStyle="1" w:styleId="affc">
    <w:name w:val="Знак"/>
    <w:basedOn w:val="a0"/>
    <w:rsid w:val="005F21AD"/>
    <w:pPr>
      <w:spacing w:before="100" w:beforeAutospacing="1" w:after="100" w:afterAutospacing="1"/>
    </w:pPr>
    <w:rPr>
      <w:rFonts w:ascii="Tahoma" w:eastAsia="Times New Roman" w:hAnsi="Tahoma" w:cs="Tahoma"/>
      <w:sz w:val="20"/>
      <w:szCs w:val="20"/>
      <w:lang w:val="en-US" w:eastAsia="en-US"/>
    </w:rPr>
  </w:style>
  <w:style w:type="paragraph" w:customStyle="1" w:styleId="affd">
    <w:name w:val="Знак"/>
    <w:basedOn w:val="a0"/>
    <w:rsid w:val="007E3327"/>
    <w:pPr>
      <w:spacing w:before="100" w:beforeAutospacing="1" w:after="100" w:afterAutospacing="1"/>
    </w:pPr>
    <w:rPr>
      <w:rFonts w:ascii="Tahoma" w:eastAsia="Times New Roman" w:hAnsi="Tahoma" w:cs="Tahoma"/>
      <w:sz w:val="20"/>
      <w:szCs w:val="20"/>
      <w:lang w:val="en-US" w:eastAsia="en-US"/>
    </w:rPr>
  </w:style>
  <w:style w:type="paragraph" w:customStyle="1" w:styleId="affe">
    <w:name w:val="Знак"/>
    <w:basedOn w:val="a0"/>
    <w:rsid w:val="009531AE"/>
    <w:pPr>
      <w:spacing w:before="100" w:beforeAutospacing="1" w:after="100" w:afterAutospacing="1"/>
    </w:pPr>
    <w:rPr>
      <w:rFonts w:ascii="Tahoma" w:eastAsia="Times New Roman" w:hAnsi="Tahoma" w:cs="Tahoma"/>
      <w:sz w:val="20"/>
      <w:szCs w:val="20"/>
      <w:lang w:val="en-US" w:eastAsia="en-US"/>
    </w:rPr>
  </w:style>
  <w:style w:type="paragraph" w:customStyle="1" w:styleId="caaieiaie2">
    <w:name w:val="caaieiaie 2"/>
    <w:basedOn w:val="a0"/>
    <w:next w:val="a0"/>
    <w:qFormat/>
    <w:rsid w:val="00CD0667"/>
    <w:pPr>
      <w:keepNext/>
      <w:jc w:val="center"/>
    </w:pPr>
    <w:rPr>
      <w:rFonts w:ascii="Arial" w:eastAsia="Times New Roman" w:hAnsi="Arial"/>
      <w:b/>
      <w:sz w:val="36"/>
      <w:szCs w:val="20"/>
    </w:rPr>
  </w:style>
  <w:style w:type="character" w:customStyle="1" w:styleId="afff">
    <w:name w:val="Основной текст Знак"/>
    <w:link w:val="afff0"/>
    <w:rsid w:val="00CD0667"/>
    <w:rPr>
      <w:sz w:val="23"/>
      <w:szCs w:val="23"/>
      <w:shd w:val="clear" w:color="auto" w:fill="FFFFFF"/>
    </w:rPr>
  </w:style>
  <w:style w:type="character" w:customStyle="1" w:styleId="Tahoma">
    <w:name w:val="Основной текст + Tahoma"/>
    <w:aliases w:val="10,5 pt"/>
    <w:rsid w:val="00CD0667"/>
    <w:rPr>
      <w:rFonts w:ascii="Tahoma" w:hAnsi="Tahoma" w:cs="Tahoma"/>
      <w:sz w:val="21"/>
      <w:szCs w:val="21"/>
      <w:lang w:bidi="ar-SA"/>
    </w:rPr>
  </w:style>
  <w:style w:type="character" w:customStyle="1" w:styleId="21">
    <w:name w:val="Основной текст (2)_"/>
    <w:link w:val="22"/>
    <w:rsid w:val="00CD0667"/>
    <w:rPr>
      <w:rFonts w:ascii="Tahoma" w:hAnsi="Tahoma"/>
      <w:sz w:val="21"/>
      <w:szCs w:val="21"/>
      <w:shd w:val="clear" w:color="auto" w:fill="FFFFFF"/>
    </w:rPr>
  </w:style>
  <w:style w:type="paragraph" w:styleId="afff0">
    <w:name w:val="Body Text"/>
    <w:basedOn w:val="a0"/>
    <w:link w:val="afff"/>
    <w:qFormat/>
    <w:rsid w:val="00CD0667"/>
    <w:pPr>
      <w:shd w:val="clear" w:color="auto" w:fill="FFFFFF"/>
      <w:spacing w:line="278" w:lineRule="exact"/>
      <w:jc w:val="both"/>
    </w:pPr>
    <w:rPr>
      <w:sz w:val="23"/>
      <w:szCs w:val="23"/>
    </w:rPr>
  </w:style>
  <w:style w:type="character" w:customStyle="1" w:styleId="14">
    <w:name w:val="Основной текст Знак1"/>
    <w:basedOn w:val="a1"/>
    <w:rsid w:val="00CD0667"/>
  </w:style>
  <w:style w:type="paragraph" w:customStyle="1" w:styleId="22">
    <w:name w:val="Основной текст (2)"/>
    <w:basedOn w:val="a0"/>
    <w:link w:val="21"/>
    <w:rsid w:val="00CD0667"/>
    <w:pPr>
      <w:shd w:val="clear" w:color="auto" w:fill="FFFFFF"/>
      <w:spacing w:line="240" w:lineRule="atLeast"/>
      <w:jc w:val="both"/>
    </w:pPr>
    <w:rPr>
      <w:rFonts w:ascii="Tahoma" w:hAnsi="Tahoma"/>
      <w:sz w:val="21"/>
      <w:szCs w:val="21"/>
    </w:rPr>
  </w:style>
  <w:style w:type="character" w:customStyle="1" w:styleId="33">
    <w:name w:val="Основной текст (3)_"/>
    <w:link w:val="34"/>
    <w:rsid w:val="00CD0667"/>
    <w:rPr>
      <w:spacing w:val="5"/>
      <w:sz w:val="13"/>
      <w:szCs w:val="13"/>
      <w:shd w:val="clear" w:color="auto" w:fill="FFFFFF"/>
    </w:rPr>
  </w:style>
  <w:style w:type="paragraph" w:customStyle="1" w:styleId="34">
    <w:name w:val="Основной текст (3)"/>
    <w:basedOn w:val="a0"/>
    <w:link w:val="33"/>
    <w:rsid w:val="00CD0667"/>
    <w:pPr>
      <w:shd w:val="clear" w:color="auto" w:fill="FFFFFF"/>
      <w:spacing w:line="278" w:lineRule="exact"/>
    </w:pPr>
    <w:rPr>
      <w:spacing w:val="5"/>
      <w:sz w:val="13"/>
      <w:szCs w:val="13"/>
    </w:rPr>
  </w:style>
  <w:style w:type="paragraph" w:customStyle="1" w:styleId="afff1">
    <w:name w:val="Знак"/>
    <w:basedOn w:val="a0"/>
    <w:rsid w:val="00EC2912"/>
    <w:pPr>
      <w:spacing w:before="100" w:beforeAutospacing="1" w:after="100" w:afterAutospacing="1"/>
    </w:pPr>
    <w:rPr>
      <w:rFonts w:ascii="Tahoma" w:eastAsia="Times New Roman" w:hAnsi="Tahoma" w:cs="Tahoma"/>
      <w:sz w:val="20"/>
      <w:szCs w:val="20"/>
      <w:lang w:val="en-US" w:eastAsia="en-US"/>
    </w:rPr>
  </w:style>
  <w:style w:type="paragraph" w:customStyle="1" w:styleId="afff2">
    <w:name w:val="Знак"/>
    <w:basedOn w:val="a0"/>
    <w:rsid w:val="008A11E6"/>
    <w:pPr>
      <w:spacing w:before="100" w:beforeAutospacing="1" w:after="100" w:afterAutospacing="1"/>
    </w:pPr>
    <w:rPr>
      <w:rFonts w:ascii="Tahoma" w:eastAsia="Times New Roman" w:hAnsi="Tahoma" w:cs="Tahoma"/>
      <w:sz w:val="20"/>
      <w:szCs w:val="20"/>
      <w:lang w:val="en-US" w:eastAsia="en-US"/>
    </w:rPr>
  </w:style>
  <w:style w:type="paragraph" w:customStyle="1" w:styleId="afff3">
    <w:name w:val="Знак"/>
    <w:basedOn w:val="a0"/>
    <w:rsid w:val="008C32E2"/>
    <w:pPr>
      <w:spacing w:before="100" w:beforeAutospacing="1" w:after="100" w:afterAutospacing="1"/>
    </w:pPr>
    <w:rPr>
      <w:rFonts w:ascii="Tahoma" w:eastAsia="Times New Roman" w:hAnsi="Tahoma" w:cs="Tahoma"/>
      <w:sz w:val="20"/>
      <w:szCs w:val="20"/>
      <w:lang w:val="en-US" w:eastAsia="en-US"/>
    </w:rPr>
  </w:style>
  <w:style w:type="paragraph" w:customStyle="1" w:styleId="afff4">
    <w:name w:val="Знак"/>
    <w:basedOn w:val="a0"/>
    <w:rsid w:val="0065281A"/>
    <w:pPr>
      <w:spacing w:before="100" w:beforeAutospacing="1" w:after="100" w:afterAutospacing="1"/>
    </w:pPr>
    <w:rPr>
      <w:rFonts w:ascii="Tahoma" w:eastAsia="Times New Roman" w:hAnsi="Tahoma" w:cs="Tahoma"/>
      <w:sz w:val="20"/>
      <w:szCs w:val="20"/>
      <w:lang w:val="en-US" w:eastAsia="en-US"/>
    </w:rPr>
  </w:style>
  <w:style w:type="paragraph" w:customStyle="1" w:styleId="afff5">
    <w:name w:val="Знак"/>
    <w:basedOn w:val="a0"/>
    <w:rsid w:val="00BB242E"/>
    <w:pPr>
      <w:spacing w:before="100" w:beforeAutospacing="1" w:after="100" w:afterAutospacing="1"/>
    </w:pPr>
    <w:rPr>
      <w:rFonts w:ascii="Tahoma" w:eastAsia="Times New Roman" w:hAnsi="Tahoma" w:cs="Tahoma"/>
      <w:sz w:val="20"/>
      <w:szCs w:val="20"/>
      <w:lang w:val="en-US" w:eastAsia="en-US"/>
    </w:rPr>
  </w:style>
  <w:style w:type="paragraph" w:customStyle="1" w:styleId="afff6">
    <w:name w:val="Знак"/>
    <w:basedOn w:val="a0"/>
    <w:rsid w:val="003D37C7"/>
    <w:pPr>
      <w:spacing w:before="100" w:beforeAutospacing="1" w:after="100" w:afterAutospacing="1"/>
    </w:pPr>
    <w:rPr>
      <w:rFonts w:ascii="Tahoma" w:eastAsia="Times New Roman" w:hAnsi="Tahoma" w:cs="Tahoma"/>
      <w:sz w:val="20"/>
      <w:szCs w:val="20"/>
      <w:lang w:val="en-US" w:eastAsia="en-US"/>
    </w:rPr>
  </w:style>
  <w:style w:type="paragraph" w:customStyle="1" w:styleId="afff7">
    <w:name w:val="Знак"/>
    <w:basedOn w:val="a0"/>
    <w:rsid w:val="00B6340F"/>
    <w:pPr>
      <w:spacing w:before="100" w:beforeAutospacing="1" w:after="100" w:afterAutospacing="1"/>
    </w:pPr>
    <w:rPr>
      <w:rFonts w:ascii="Tahoma" w:eastAsia="Times New Roman" w:hAnsi="Tahoma" w:cs="Tahoma"/>
      <w:sz w:val="20"/>
      <w:szCs w:val="20"/>
      <w:lang w:val="en-US" w:eastAsia="en-US"/>
    </w:rPr>
  </w:style>
  <w:style w:type="paragraph" w:customStyle="1" w:styleId="afff8">
    <w:name w:val="Знак"/>
    <w:basedOn w:val="a0"/>
    <w:rsid w:val="00097477"/>
    <w:pPr>
      <w:spacing w:before="100" w:beforeAutospacing="1" w:after="100" w:afterAutospacing="1"/>
    </w:pPr>
    <w:rPr>
      <w:rFonts w:ascii="Tahoma" w:eastAsia="Times New Roman" w:hAnsi="Tahoma" w:cs="Tahoma"/>
      <w:sz w:val="20"/>
      <w:szCs w:val="20"/>
      <w:lang w:val="en-US" w:eastAsia="en-US"/>
    </w:rPr>
  </w:style>
  <w:style w:type="paragraph" w:customStyle="1" w:styleId="15">
    <w:name w:val="Знак Знак1"/>
    <w:basedOn w:val="a0"/>
    <w:rsid w:val="00B65C67"/>
    <w:pPr>
      <w:spacing w:before="100" w:beforeAutospacing="1" w:after="100" w:afterAutospacing="1"/>
    </w:pPr>
    <w:rPr>
      <w:rFonts w:ascii="Tahoma" w:eastAsia="Times New Roman" w:hAnsi="Tahoma" w:cs="Tahoma"/>
      <w:sz w:val="20"/>
      <w:szCs w:val="20"/>
      <w:lang w:val="en-US" w:eastAsia="en-US"/>
    </w:rPr>
  </w:style>
  <w:style w:type="paragraph" w:customStyle="1" w:styleId="afff9">
    <w:name w:val="Знак"/>
    <w:basedOn w:val="a0"/>
    <w:rsid w:val="008E7F43"/>
    <w:pPr>
      <w:spacing w:before="100" w:beforeAutospacing="1" w:after="100" w:afterAutospacing="1"/>
    </w:pPr>
    <w:rPr>
      <w:rFonts w:ascii="Tahoma" w:eastAsia="Times New Roman" w:hAnsi="Tahoma" w:cs="Tahoma"/>
      <w:sz w:val="20"/>
      <w:szCs w:val="20"/>
      <w:lang w:val="en-US" w:eastAsia="en-US"/>
    </w:rPr>
  </w:style>
  <w:style w:type="character" w:styleId="afffa">
    <w:name w:val="FollowedHyperlink"/>
    <w:basedOn w:val="a1"/>
    <w:unhideWhenUsed/>
    <w:rsid w:val="00DC61F0"/>
    <w:rPr>
      <w:color w:val="800080"/>
      <w:u w:val="single"/>
    </w:rPr>
  </w:style>
  <w:style w:type="paragraph" w:customStyle="1" w:styleId="xl65">
    <w:name w:val="xl65"/>
    <w:basedOn w:val="a0"/>
    <w:rsid w:val="00DC61F0"/>
    <w:pPr>
      <w:spacing w:before="100" w:beforeAutospacing="1" w:after="100" w:afterAutospacing="1"/>
    </w:pPr>
    <w:rPr>
      <w:rFonts w:eastAsia="Times New Roman"/>
      <w:sz w:val="24"/>
      <w:szCs w:val="24"/>
    </w:rPr>
  </w:style>
  <w:style w:type="paragraph" w:customStyle="1" w:styleId="xl66">
    <w:name w:val="xl66"/>
    <w:basedOn w:val="a0"/>
    <w:rsid w:val="00DC61F0"/>
    <w:pPr>
      <w:pBdr>
        <w:top w:val="single" w:sz="4" w:space="0" w:color="000000"/>
        <w:left w:val="single" w:sz="4" w:space="0" w:color="000000"/>
        <w:right w:val="single" w:sz="4" w:space="0" w:color="000000"/>
      </w:pBdr>
      <w:shd w:val="clear" w:color="000000" w:fill="auto"/>
      <w:spacing w:before="100" w:beforeAutospacing="1" w:after="100" w:afterAutospacing="1"/>
      <w:jc w:val="center"/>
      <w:textAlignment w:val="top"/>
    </w:pPr>
    <w:rPr>
      <w:rFonts w:eastAsia="Times New Roman"/>
      <w:sz w:val="24"/>
      <w:szCs w:val="24"/>
    </w:rPr>
  </w:style>
  <w:style w:type="paragraph" w:customStyle="1" w:styleId="xl67">
    <w:name w:val="xl67"/>
    <w:basedOn w:val="a0"/>
    <w:rsid w:val="00DC61F0"/>
    <w:pPr>
      <w:spacing w:before="100" w:beforeAutospacing="1" w:after="100" w:afterAutospacing="1"/>
      <w:textAlignment w:val="top"/>
    </w:pPr>
    <w:rPr>
      <w:rFonts w:eastAsia="Times New Roman"/>
      <w:sz w:val="24"/>
      <w:szCs w:val="24"/>
    </w:rPr>
  </w:style>
  <w:style w:type="paragraph" w:customStyle="1" w:styleId="xl68">
    <w:name w:val="xl68"/>
    <w:basedOn w:val="a0"/>
    <w:rsid w:val="00DC61F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pPr>
    <w:rPr>
      <w:rFonts w:ascii="Arial" w:eastAsia="Times New Roman" w:hAnsi="Arial" w:cs="Arial"/>
      <w:sz w:val="24"/>
      <w:szCs w:val="24"/>
    </w:rPr>
  </w:style>
  <w:style w:type="paragraph" w:customStyle="1" w:styleId="xl69">
    <w:name w:val="xl69"/>
    <w:basedOn w:val="a0"/>
    <w:rsid w:val="00DC61F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pPr>
    <w:rPr>
      <w:rFonts w:ascii="Arial" w:eastAsia="Times New Roman" w:hAnsi="Arial" w:cs="Arial"/>
      <w:sz w:val="24"/>
      <w:szCs w:val="24"/>
    </w:rPr>
  </w:style>
  <w:style w:type="paragraph" w:customStyle="1" w:styleId="xl70">
    <w:name w:val="xl70"/>
    <w:basedOn w:val="a0"/>
    <w:rsid w:val="00DC61F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w:eastAsia="Times New Roman" w:hAnsi="Arial" w:cs="Arial"/>
      <w:sz w:val="24"/>
      <w:szCs w:val="24"/>
    </w:rPr>
  </w:style>
  <w:style w:type="paragraph" w:customStyle="1" w:styleId="xl71">
    <w:name w:val="xl71"/>
    <w:basedOn w:val="a0"/>
    <w:rsid w:val="00DC61F0"/>
    <w:pPr>
      <w:pBdr>
        <w:left w:val="single" w:sz="4" w:space="14" w:color="000000"/>
        <w:bottom w:val="single" w:sz="4" w:space="0" w:color="000000"/>
        <w:right w:val="single" w:sz="8" w:space="0" w:color="000000"/>
      </w:pBdr>
      <w:spacing w:before="100" w:beforeAutospacing="1" w:after="100" w:afterAutospacing="1"/>
      <w:ind w:firstLineChars="200" w:firstLine="200"/>
      <w:textAlignment w:val="top"/>
    </w:pPr>
    <w:rPr>
      <w:rFonts w:eastAsia="Times New Roman"/>
      <w:sz w:val="24"/>
      <w:szCs w:val="24"/>
    </w:rPr>
  </w:style>
  <w:style w:type="paragraph" w:customStyle="1" w:styleId="xl72">
    <w:name w:val="xl72"/>
    <w:basedOn w:val="a0"/>
    <w:rsid w:val="00DC61F0"/>
    <w:pPr>
      <w:pBdr>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4"/>
      <w:szCs w:val="24"/>
    </w:rPr>
  </w:style>
  <w:style w:type="paragraph" w:customStyle="1" w:styleId="xl73">
    <w:name w:val="xl73"/>
    <w:basedOn w:val="a0"/>
    <w:rsid w:val="00DC61F0"/>
    <w:pPr>
      <w:pBdr>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4"/>
      <w:szCs w:val="24"/>
    </w:rPr>
  </w:style>
  <w:style w:type="paragraph" w:customStyle="1" w:styleId="xl74">
    <w:name w:val="xl74"/>
    <w:basedOn w:val="a0"/>
    <w:rsid w:val="00DC61F0"/>
    <w:pPr>
      <w:pBdr>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4"/>
      <w:szCs w:val="24"/>
    </w:rPr>
  </w:style>
  <w:style w:type="paragraph" w:customStyle="1" w:styleId="xl75">
    <w:name w:val="xl75"/>
    <w:basedOn w:val="a0"/>
    <w:rsid w:val="00DC61F0"/>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top"/>
    </w:pPr>
    <w:rPr>
      <w:rFonts w:eastAsia="Times New Roman"/>
      <w:sz w:val="24"/>
      <w:szCs w:val="24"/>
    </w:rPr>
  </w:style>
  <w:style w:type="paragraph" w:customStyle="1" w:styleId="xl76">
    <w:name w:val="xl76"/>
    <w:basedOn w:val="a0"/>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4"/>
      <w:szCs w:val="24"/>
    </w:rPr>
  </w:style>
  <w:style w:type="paragraph" w:customStyle="1" w:styleId="xl77">
    <w:name w:val="xl77"/>
    <w:basedOn w:val="a0"/>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sz w:val="24"/>
      <w:szCs w:val="24"/>
    </w:rPr>
  </w:style>
  <w:style w:type="paragraph" w:customStyle="1" w:styleId="xl78">
    <w:name w:val="xl78"/>
    <w:basedOn w:val="a0"/>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4"/>
      <w:szCs w:val="24"/>
    </w:rPr>
  </w:style>
  <w:style w:type="paragraph" w:customStyle="1" w:styleId="xl79">
    <w:name w:val="xl79"/>
    <w:basedOn w:val="a0"/>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4"/>
      <w:szCs w:val="24"/>
    </w:rPr>
  </w:style>
  <w:style w:type="paragraph" w:customStyle="1" w:styleId="xl80">
    <w:name w:val="xl80"/>
    <w:basedOn w:val="a0"/>
    <w:rsid w:val="00DC61F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sz w:val="24"/>
      <w:szCs w:val="24"/>
    </w:rPr>
  </w:style>
  <w:style w:type="paragraph" w:customStyle="1" w:styleId="xl81">
    <w:name w:val="xl81"/>
    <w:basedOn w:val="a0"/>
    <w:rsid w:val="00DC61F0"/>
    <w:pPr>
      <w:pBdr>
        <w:top w:val="single" w:sz="4" w:space="0" w:color="auto"/>
        <w:left w:val="single" w:sz="4" w:space="0" w:color="auto"/>
        <w:bottom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82">
    <w:name w:val="xl82"/>
    <w:basedOn w:val="a0"/>
    <w:rsid w:val="00DC61F0"/>
    <w:pPr>
      <w:pBdr>
        <w:top w:val="single" w:sz="4" w:space="0" w:color="auto"/>
        <w:bottom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83">
    <w:name w:val="xl83"/>
    <w:basedOn w:val="a0"/>
    <w:rsid w:val="00DC61F0"/>
    <w:pPr>
      <w:pBdr>
        <w:top w:val="single" w:sz="4" w:space="0" w:color="auto"/>
        <w:bottom w:val="single" w:sz="4" w:space="0" w:color="auto"/>
        <w:right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84">
    <w:name w:val="xl84"/>
    <w:basedOn w:val="a0"/>
    <w:rsid w:val="00DC61F0"/>
    <w:pPr>
      <w:pBdr>
        <w:top w:val="single" w:sz="4" w:space="0" w:color="000000"/>
        <w:left w:val="single" w:sz="4" w:space="0" w:color="000000"/>
      </w:pBdr>
      <w:spacing w:before="100" w:beforeAutospacing="1" w:after="100" w:afterAutospacing="1"/>
      <w:jc w:val="center"/>
      <w:textAlignment w:val="top"/>
    </w:pPr>
    <w:rPr>
      <w:rFonts w:ascii="Arial" w:eastAsia="Times New Roman" w:hAnsi="Arial" w:cs="Arial"/>
      <w:sz w:val="24"/>
      <w:szCs w:val="24"/>
    </w:rPr>
  </w:style>
  <w:style w:type="paragraph" w:customStyle="1" w:styleId="xl85">
    <w:name w:val="xl85"/>
    <w:basedOn w:val="a0"/>
    <w:rsid w:val="00DC61F0"/>
    <w:pPr>
      <w:pBdr>
        <w:top w:val="single" w:sz="4" w:space="0" w:color="000000"/>
        <w:left w:val="single" w:sz="4" w:space="0" w:color="000000"/>
      </w:pBdr>
      <w:spacing w:before="100" w:beforeAutospacing="1" w:after="100" w:afterAutospacing="1"/>
      <w:jc w:val="center"/>
      <w:textAlignment w:val="top"/>
    </w:pPr>
    <w:rPr>
      <w:rFonts w:eastAsia="Times New Roman"/>
      <w:sz w:val="24"/>
      <w:szCs w:val="24"/>
    </w:rPr>
  </w:style>
  <w:style w:type="numbering" w:customStyle="1" w:styleId="23">
    <w:name w:val="Нет списка2"/>
    <w:next w:val="a3"/>
    <w:uiPriority w:val="99"/>
    <w:semiHidden/>
    <w:unhideWhenUsed/>
    <w:rsid w:val="00DC61F0"/>
  </w:style>
  <w:style w:type="paragraph" w:customStyle="1" w:styleId="xl86">
    <w:name w:val="xl8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sz w:val="18"/>
      <w:szCs w:val="18"/>
    </w:rPr>
  </w:style>
  <w:style w:type="paragraph" w:customStyle="1" w:styleId="xl87">
    <w:name w:val="xl8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88">
    <w:name w:val="xl8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8"/>
      <w:szCs w:val="18"/>
    </w:rPr>
  </w:style>
  <w:style w:type="paragraph" w:customStyle="1" w:styleId="xl89">
    <w:name w:val="xl8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0">
    <w:name w:val="xl90"/>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1">
    <w:name w:val="xl9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92">
    <w:name w:val="xl9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93">
    <w:name w:val="xl9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4">
    <w:name w:val="xl94"/>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8"/>
      <w:szCs w:val="18"/>
    </w:rPr>
  </w:style>
  <w:style w:type="paragraph" w:customStyle="1" w:styleId="xl95">
    <w:name w:val="xl95"/>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sz w:val="18"/>
      <w:szCs w:val="18"/>
    </w:rPr>
  </w:style>
  <w:style w:type="paragraph" w:customStyle="1" w:styleId="xl96">
    <w:name w:val="xl9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7">
    <w:name w:val="xl9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98">
    <w:name w:val="xl9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9">
    <w:name w:val="xl9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8"/>
      <w:szCs w:val="18"/>
    </w:rPr>
  </w:style>
  <w:style w:type="paragraph" w:customStyle="1" w:styleId="xl100">
    <w:name w:val="xl100"/>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101">
    <w:name w:val="xl10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102">
    <w:name w:val="xl10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103">
    <w:name w:val="xl10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04">
    <w:name w:val="xl104"/>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05">
    <w:name w:val="xl105"/>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06">
    <w:name w:val="xl10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07">
    <w:name w:val="xl10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08">
    <w:name w:val="xl10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09">
    <w:name w:val="xl109"/>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8"/>
      <w:szCs w:val="18"/>
    </w:rPr>
  </w:style>
  <w:style w:type="paragraph" w:customStyle="1" w:styleId="xl110">
    <w:name w:val="xl110"/>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8"/>
      <w:szCs w:val="18"/>
    </w:rPr>
  </w:style>
  <w:style w:type="paragraph" w:customStyle="1" w:styleId="xl111">
    <w:name w:val="xl111"/>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112">
    <w:name w:val="xl11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13">
    <w:name w:val="xl11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14">
    <w:name w:val="xl114"/>
    <w:basedOn w:val="a0"/>
    <w:rsid w:val="00DC61F0"/>
    <w:pPr>
      <w:spacing w:before="100" w:beforeAutospacing="1" w:after="100" w:afterAutospacing="1"/>
    </w:pPr>
    <w:rPr>
      <w:rFonts w:eastAsia="Times New Roman"/>
      <w:sz w:val="24"/>
      <w:szCs w:val="24"/>
    </w:rPr>
  </w:style>
  <w:style w:type="paragraph" w:customStyle="1" w:styleId="xl115">
    <w:name w:val="xl115"/>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16">
    <w:name w:val="xl11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17">
    <w:name w:val="xl11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118">
    <w:name w:val="xl11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119">
    <w:name w:val="xl11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sz w:val="18"/>
      <w:szCs w:val="18"/>
    </w:rPr>
  </w:style>
  <w:style w:type="paragraph" w:customStyle="1" w:styleId="xl120">
    <w:name w:val="xl120"/>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121">
    <w:name w:val="xl12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22272F"/>
      <w:sz w:val="18"/>
      <w:szCs w:val="18"/>
    </w:rPr>
  </w:style>
  <w:style w:type="paragraph" w:customStyle="1" w:styleId="xl122">
    <w:name w:val="xl12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123">
    <w:name w:val="xl12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24">
    <w:name w:val="xl124"/>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25">
    <w:name w:val="xl125"/>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sz w:val="18"/>
      <w:szCs w:val="18"/>
    </w:rPr>
  </w:style>
  <w:style w:type="paragraph" w:customStyle="1" w:styleId="xl126">
    <w:name w:val="xl12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27">
    <w:name w:val="xl12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128">
    <w:name w:val="xl12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sz w:val="18"/>
      <w:szCs w:val="18"/>
    </w:rPr>
  </w:style>
  <w:style w:type="paragraph" w:customStyle="1" w:styleId="xl129">
    <w:name w:val="xl12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30">
    <w:name w:val="xl130"/>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31">
    <w:name w:val="xl13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32">
    <w:name w:val="xl13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133">
    <w:name w:val="xl133"/>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8"/>
      <w:szCs w:val="18"/>
    </w:rPr>
  </w:style>
  <w:style w:type="paragraph" w:customStyle="1" w:styleId="xl134">
    <w:name w:val="xl134"/>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8"/>
      <w:szCs w:val="18"/>
    </w:rPr>
  </w:style>
  <w:style w:type="paragraph" w:customStyle="1" w:styleId="xl135">
    <w:name w:val="xl135"/>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rPr>
  </w:style>
  <w:style w:type="paragraph" w:customStyle="1" w:styleId="xl136">
    <w:name w:val="xl136"/>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sz w:val="18"/>
      <w:szCs w:val="18"/>
    </w:rPr>
  </w:style>
  <w:style w:type="paragraph" w:customStyle="1" w:styleId="xl137">
    <w:name w:val="xl137"/>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rPr>
  </w:style>
  <w:style w:type="paragraph" w:customStyle="1" w:styleId="xl138">
    <w:name w:val="xl138"/>
    <w:basedOn w:val="a0"/>
    <w:rsid w:val="00DC61F0"/>
    <w:pPr>
      <w:spacing w:before="100" w:beforeAutospacing="1" w:after="100" w:afterAutospacing="1"/>
    </w:pPr>
    <w:rPr>
      <w:rFonts w:eastAsia="Times New Roman"/>
      <w:sz w:val="18"/>
      <w:szCs w:val="18"/>
    </w:rPr>
  </w:style>
  <w:style w:type="paragraph" w:customStyle="1" w:styleId="xl139">
    <w:name w:val="xl13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40">
    <w:name w:val="xl140"/>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141">
    <w:name w:val="xl141"/>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8"/>
      <w:szCs w:val="18"/>
    </w:rPr>
  </w:style>
  <w:style w:type="paragraph" w:customStyle="1" w:styleId="xl142">
    <w:name w:val="xl142"/>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rPr>
  </w:style>
  <w:style w:type="paragraph" w:customStyle="1" w:styleId="xl143">
    <w:name w:val="xl14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44">
    <w:name w:val="xl144"/>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8"/>
      <w:szCs w:val="18"/>
    </w:rPr>
  </w:style>
  <w:style w:type="paragraph" w:customStyle="1" w:styleId="xl145">
    <w:name w:val="xl145"/>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8"/>
      <w:szCs w:val="18"/>
    </w:rPr>
  </w:style>
  <w:style w:type="paragraph" w:customStyle="1" w:styleId="xl146">
    <w:name w:val="xl146"/>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47">
    <w:name w:val="xl14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48">
    <w:name w:val="xl14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49">
    <w:name w:val="xl149"/>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8"/>
      <w:szCs w:val="18"/>
    </w:rPr>
  </w:style>
  <w:style w:type="paragraph" w:customStyle="1" w:styleId="xl150">
    <w:name w:val="xl150"/>
    <w:basedOn w:val="a0"/>
    <w:rsid w:val="00DC61F0"/>
    <w:pPr>
      <w:spacing w:before="100" w:beforeAutospacing="1" w:after="100" w:afterAutospacing="1"/>
      <w:jc w:val="right"/>
    </w:pPr>
    <w:rPr>
      <w:rFonts w:eastAsia="Times New Roman"/>
      <w:sz w:val="24"/>
      <w:szCs w:val="24"/>
    </w:rPr>
  </w:style>
  <w:style w:type="paragraph" w:customStyle="1" w:styleId="xl151">
    <w:name w:val="xl15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52">
    <w:name w:val="xl15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53">
    <w:name w:val="xl153"/>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54">
    <w:name w:val="xl154"/>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55">
    <w:name w:val="xl155"/>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YS Text" w:eastAsia="Times New Roman" w:hAnsi="YS Text"/>
      <w:color w:val="000000"/>
    </w:rPr>
  </w:style>
  <w:style w:type="paragraph" w:customStyle="1" w:styleId="xl156">
    <w:name w:val="xl156"/>
    <w:basedOn w:val="a0"/>
    <w:rsid w:val="00DC6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8"/>
      <w:szCs w:val="18"/>
    </w:rPr>
  </w:style>
  <w:style w:type="paragraph" w:customStyle="1" w:styleId="xl157">
    <w:name w:val="xl157"/>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58">
    <w:name w:val="xl158"/>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159">
    <w:name w:val="xl159"/>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60">
    <w:name w:val="xl160"/>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xl161">
    <w:name w:val="xl161"/>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22272F"/>
      <w:sz w:val="18"/>
      <w:szCs w:val="18"/>
    </w:rPr>
  </w:style>
  <w:style w:type="paragraph" w:customStyle="1" w:styleId="xl162">
    <w:name w:val="xl162"/>
    <w:basedOn w:val="a0"/>
    <w:rsid w:val="00DC6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8"/>
      <w:szCs w:val="18"/>
    </w:rPr>
  </w:style>
  <w:style w:type="paragraph" w:customStyle="1" w:styleId="xl163">
    <w:name w:val="xl163"/>
    <w:basedOn w:val="a0"/>
    <w:rsid w:val="00DC61F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rFonts w:eastAsia="Times New Roman"/>
      <w:sz w:val="24"/>
      <w:szCs w:val="24"/>
    </w:rPr>
  </w:style>
  <w:style w:type="paragraph" w:customStyle="1" w:styleId="xl164">
    <w:name w:val="xl164"/>
    <w:basedOn w:val="a0"/>
    <w:rsid w:val="00DC61F0"/>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rPr>
  </w:style>
  <w:style w:type="numbering" w:customStyle="1" w:styleId="35">
    <w:name w:val="Нет списка3"/>
    <w:next w:val="a3"/>
    <w:uiPriority w:val="99"/>
    <w:semiHidden/>
    <w:unhideWhenUsed/>
    <w:rsid w:val="0088572E"/>
  </w:style>
  <w:style w:type="paragraph" w:customStyle="1" w:styleId="afffb">
    <w:name w:val="Знак"/>
    <w:basedOn w:val="a0"/>
    <w:rsid w:val="00F55315"/>
    <w:pPr>
      <w:spacing w:before="100" w:beforeAutospacing="1" w:after="100" w:afterAutospacing="1"/>
    </w:pPr>
    <w:rPr>
      <w:rFonts w:ascii="Tahoma" w:eastAsia="Times New Roman" w:hAnsi="Tahoma" w:cs="Tahoma"/>
      <w:sz w:val="20"/>
      <w:szCs w:val="20"/>
      <w:lang w:val="en-US" w:eastAsia="en-US"/>
    </w:rPr>
  </w:style>
  <w:style w:type="paragraph" w:customStyle="1" w:styleId="afffc">
    <w:name w:val="Знак"/>
    <w:basedOn w:val="a0"/>
    <w:rsid w:val="00500638"/>
    <w:pPr>
      <w:spacing w:before="100" w:beforeAutospacing="1" w:after="100" w:afterAutospacing="1"/>
    </w:pPr>
    <w:rPr>
      <w:rFonts w:ascii="Tahoma" w:eastAsia="Times New Roman" w:hAnsi="Tahoma" w:cs="Tahoma"/>
      <w:sz w:val="20"/>
      <w:szCs w:val="20"/>
      <w:lang w:val="en-US" w:eastAsia="en-US"/>
    </w:rPr>
  </w:style>
  <w:style w:type="character" w:customStyle="1" w:styleId="30">
    <w:name w:val="Заголовок 3 Знак"/>
    <w:basedOn w:val="a1"/>
    <w:link w:val="3"/>
    <w:uiPriority w:val="9"/>
    <w:rsid w:val="00E6644A"/>
    <w:rPr>
      <w:rFonts w:asciiTheme="majorHAnsi" w:eastAsiaTheme="majorEastAsia" w:hAnsiTheme="majorHAnsi" w:cstheme="majorBidi"/>
      <w:b/>
      <w:bCs/>
      <w:color w:val="4F81BD" w:themeColor="accent1"/>
    </w:rPr>
  </w:style>
  <w:style w:type="paragraph" w:customStyle="1" w:styleId="afffd">
    <w:name w:val="Знак"/>
    <w:basedOn w:val="a0"/>
    <w:next w:val="2"/>
    <w:autoRedefine/>
    <w:rsid w:val="00C734A2"/>
    <w:pPr>
      <w:spacing w:after="160" w:line="240" w:lineRule="exact"/>
      <w:ind w:firstLine="720"/>
    </w:pPr>
    <w:rPr>
      <w:rFonts w:eastAsia="Times New Roman"/>
      <w:b/>
      <w:sz w:val="24"/>
      <w:szCs w:val="24"/>
      <w:lang w:eastAsia="en-US"/>
    </w:rPr>
  </w:style>
  <w:style w:type="character" w:customStyle="1" w:styleId="20">
    <w:name w:val="Заголовок 2 Знак"/>
    <w:basedOn w:val="a1"/>
    <w:link w:val="2"/>
    <w:uiPriority w:val="9"/>
    <w:rsid w:val="00C734A2"/>
    <w:rPr>
      <w:rFonts w:asciiTheme="majorHAnsi" w:eastAsiaTheme="majorEastAsia" w:hAnsiTheme="majorHAnsi" w:cstheme="majorBidi"/>
      <w:b/>
      <w:bCs/>
      <w:color w:val="4F81BD" w:themeColor="accent1"/>
      <w:sz w:val="26"/>
      <w:szCs w:val="26"/>
    </w:rPr>
  </w:style>
  <w:style w:type="paragraph" w:customStyle="1" w:styleId="16">
    <w:name w:val="Знак1"/>
    <w:basedOn w:val="a0"/>
    <w:rsid w:val="00D85FB4"/>
    <w:pPr>
      <w:spacing w:before="100" w:beforeAutospacing="1" w:after="100" w:afterAutospacing="1"/>
    </w:pPr>
    <w:rPr>
      <w:rFonts w:ascii="Tahoma" w:eastAsia="Times New Roman" w:hAnsi="Tahoma"/>
      <w:sz w:val="20"/>
      <w:szCs w:val="20"/>
      <w:lang w:val="en-US" w:eastAsia="en-US"/>
    </w:rPr>
  </w:style>
  <w:style w:type="paragraph" w:customStyle="1" w:styleId="afffe">
    <w:name w:val="Знак"/>
    <w:basedOn w:val="a0"/>
    <w:rsid w:val="00A238EA"/>
    <w:pPr>
      <w:spacing w:before="100" w:beforeAutospacing="1" w:after="100" w:afterAutospacing="1"/>
    </w:pPr>
    <w:rPr>
      <w:rFonts w:ascii="Tahoma" w:eastAsia="Times New Roman" w:hAnsi="Tahoma" w:cs="Tahoma"/>
      <w:sz w:val="20"/>
      <w:szCs w:val="20"/>
      <w:lang w:val="en-US" w:eastAsia="en-US"/>
    </w:rPr>
  </w:style>
  <w:style w:type="paragraph" w:customStyle="1" w:styleId="affff">
    <w:name w:val="Знак"/>
    <w:basedOn w:val="a0"/>
    <w:rsid w:val="00BF63FA"/>
    <w:pPr>
      <w:spacing w:before="100" w:beforeAutospacing="1" w:after="100" w:afterAutospacing="1"/>
    </w:pPr>
    <w:rPr>
      <w:rFonts w:ascii="Tahoma" w:eastAsia="Times New Roman" w:hAnsi="Tahoma" w:cs="Tahoma"/>
      <w:sz w:val="20"/>
      <w:szCs w:val="20"/>
      <w:lang w:val="en-US" w:eastAsia="en-US"/>
    </w:rPr>
  </w:style>
  <w:style w:type="paragraph" w:customStyle="1" w:styleId="affff0">
    <w:name w:val="Знак"/>
    <w:basedOn w:val="a0"/>
    <w:rsid w:val="00224AE1"/>
    <w:pPr>
      <w:spacing w:before="100" w:beforeAutospacing="1" w:after="100" w:afterAutospacing="1"/>
    </w:pPr>
    <w:rPr>
      <w:rFonts w:ascii="Tahoma" w:eastAsia="Times New Roman" w:hAnsi="Tahoma" w:cs="Tahoma"/>
      <w:sz w:val="20"/>
      <w:szCs w:val="20"/>
      <w:lang w:val="en-US" w:eastAsia="en-US"/>
    </w:rPr>
  </w:style>
  <w:style w:type="paragraph" w:customStyle="1" w:styleId="17">
    <w:name w:val="Знак Знак1 Знак Знак Знак Знак"/>
    <w:basedOn w:val="a0"/>
    <w:rsid w:val="004B47BD"/>
    <w:pPr>
      <w:spacing w:after="160" w:line="240" w:lineRule="exact"/>
    </w:pPr>
    <w:rPr>
      <w:rFonts w:ascii="Verdana" w:eastAsia="Times New Roman" w:hAnsi="Verdana"/>
      <w:sz w:val="20"/>
      <w:szCs w:val="20"/>
      <w:lang w:val="en-US" w:eastAsia="en-US"/>
    </w:rPr>
  </w:style>
  <w:style w:type="character" w:customStyle="1" w:styleId="markedcontent">
    <w:name w:val="markedcontent"/>
    <w:rsid w:val="004B47BD"/>
  </w:style>
  <w:style w:type="character" w:customStyle="1" w:styleId="51">
    <w:name w:val="Основной текст (5)_"/>
    <w:link w:val="52"/>
    <w:rsid w:val="00CE167D"/>
    <w:rPr>
      <w:sz w:val="23"/>
      <w:szCs w:val="23"/>
      <w:shd w:val="clear" w:color="auto" w:fill="FFFFFF"/>
    </w:rPr>
  </w:style>
  <w:style w:type="character" w:customStyle="1" w:styleId="41">
    <w:name w:val="Основной текст (4)_"/>
    <w:link w:val="42"/>
    <w:rsid w:val="00CE167D"/>
    <w:rPr>
      <w:i/>
      <w:iCs/>
      <w:spacing w:val="-20"/>
      <w:sz w:val="16"/>
      <w:szCs w:val="16"/>
      <w:shd w:val="clear" w:color="auto" w:fill="FFFFFF"/>
    </w:rPr>
  </w:style>
  <w:style w:type="paragraph" w:customStyle="1" w:styleId="52">
    <w:name w:val="Основной текст (5)"/>
    <w:basedOn w:val="a0"/>
    <w:link w:val="51"/>
    <w:rsid w:val="00CE167D"/>
    <w:pPr>
      <w:shd w:val="clear" w:color="auto" w:fill="FFFFFF"/>
      <w:spacing w:line="240" w:lineRule="atLeast"/>
      <w:jc w:val="right"/>
    </w:pPr>
    <w:rPr>
      <w:sz w:val="23"/>
      <w:szCs w:val="23"/>
    </w:rPr>
  </w:style>
  <w:style w:type="paragraph" w:customStyle="1" w:styleId="42">
    <w:name w:val="Основной текст (4)"/>
    <w:basedOn w:val="a0"/>
    <w:link w:val="41"/>
    <w:rsid w:val="00CE167D"/>
    <w:pPr>
      <w:shd w:val="clear" w:color="auto" w:fill="FFFFFF"/>
      <w:spacing w:before="120" w:line="240" w:lineRule="atLeast"/>
      <w:jc w:val="right"/>
    </w:pPr>
    <w:rPr>
      <w:i/>
      <w:iCs/>
      <w:spacing w:val="-20"/>
      <w:sz w:val="16"/>
      <w:szCs w:val="16"/>
    </w:rPr>
  </w:style>
  <w:style w:type="character" w:customStyle="1" w:styleId="2pt">
    <w:name w:val="Основной текст + Интервал 2 pt"/>
    <w:rsid w:val="00CE167D"/>
    <w:rPr>
      <w:rFonts w:ascii="Sylfaen" w:hAnsi="Sylfaen" w:cs="Sylfaen"/>
      <w:spacing w:val="40"/>
      <w:sz w:val="20"/>
      <w:szCs w:val="20"/>
      <w:lang w:bidi="ar-SA"/>
    </w:rPr>
  </w:style>
  <w:style w:type="paragraph" w:customStyle="1" w:styleId="affff1">
    <w:name w:val="Знак"/>
    <w:basedOn w:val="a0"/>
    <w:rsid w:val="00CE167D"/>
    <w:pPr>
      <w:spacing w:before="100" w:beforeAutospacing="1" w:after="100" w:afterAutospacing="1"/>
    </w:pPr>
    <w:rPr>
      <w:rFonts w:ascii="Tahoma" w:eastAsia="Times New Roman" w:hAnsi="Tahoma" w:cs="Tahoma"/>
      <w:sz w:val="20"/>
      <w:szCs w:val="20"/>
      <w:lang w:val="en-US" w:eastAsia="en-US"/>
    </w:rPr>
  </w:style>
  <w:style w:type="paragraph" w:customStyle="1" w:styleId="ConsPlusNonformat">
    <w:name w:val="ConsPlusNonformat"/>
    <w:rsid w:val="00CE167D"/>
    <w:pPr>
      <w:widowControl w:val="0"/>
      <w:autoSpaceDE w:val="0"/>
      <w:autoSpaceDN w:val="0"/>
    </w:pPr>
    <w:rPr>
      <w:rFonts w:ascii="Courier New" w:eastAsia="Times New Roman" w:hAnsi="Courier New" w:cs="Courier New"/>
      <w:sz w:val="20"/>
      <w:szCs w:val="20"/>
    </w:rPr>
  </w:style>
  <w:style w:type="paragraph" w:customStyle="1" w:styleId="18">
    <w:name w:val="Название1"/>
    <w:basedOn w:val="a0"/>
    <w:rsid w:val="00CE167D"/>
    <w:pPr>
      <w:suppressLineNumbers/>
      <w:suppressAutoHyphens/>
      <w:spacing w:before="120" w:after="120" w:line="276" w:lineRule="auto"/>
    </w:pPr>
    <w:rPr>
      <w:rFonts w:ascii="Arial" w:eastAsia="SimSun" w:hAnsi="Arial" w:cs="Mangal"/>
      <w:i/>
      <w:iCs/>
      <w:kern w:val="1"/>
      <w:sz w:val="20"/>
      <w:szCs w:val="24"/>
      <w:lang w:eastAsia="zh-CN"/>
    </w:rPr>
  </w:style>
  <w:style w:type="paragraph" w:customStyle="1" w:styleId="19">
    <w:name w:val="Абзац списка1"/>
    <w:basedOn w:val="a0"/>
    <w:rsid w:val="00CE167D"/>
    <w:pPr>
      <w:suppressAutoHyphens/>
      <w:spacing w:after="200" w:line="276" w:lineRule="auto"/>
    </w:pPr>
    <w:rPr>
      <w:rFonts w:ascii="Calibri" w:eastAsia="SimSun" w:hAnsi="Calibri" w:cs="font235"/>
      <w:kern w:val="1"/>
      <w:lang w:eastAsia="zh-CN"/>
    </w:rPr>
  </w:style>
  <w:style w:type="paragraph" w:customStyle="1" w:styleId="1a">
    <w:name w:val="Без интервала1"/>
    <w:rsid w:val="00CE167D"/>
    <w:pPr>
      <w:widowControl w:val="0"/>
      <w:suppressAutoHyphens/>
      <w:spacing w:after="200" w:line="276" w:lineRule="auto"/>
    </w:pPr>
    <w:rPr>
      <w:rFonts w:ascii="Calibri" w:eastAsia="SimSun" w:hAnsi="Calibri" w:cs="font235"/>
      <w:kern w:val="1"/>
      <w:lang w:eastAsia="zh-CN"/>
    </w:rPr>
  </w:style>
  <w:style w:type="paragraph" w:customStyle="1" w:styleId="Style5">
    <w:name w:val="Style5"/>
    <w:basedOn w:val="a0"/>
    <w:uiPriority w:val="99"/>
    <w:rsid w:val="00CE167D"/>
    <w:pPr>
      <w:widowControl w:val="0"/>
      <w:autoSpaceDE w:val="0"/>
      <w:autoSpaceDN w:val="0"/>
      <w:adjustRightInd w:val="0"/>
    </w:pPr>
    <w:rPr>
      <w:rFonts w:eastAsia="Times New Roman"/>
      <w:sz w:val="24"/>
      <w:szCs w:val="24"/>
    </w:rPr>
  </w:style>
  <w:style w:type="character" w:customStyle="1" w:styleId="FontStyle30">
    <w:name w:val="Font Style30"/>
    <w:rsid w:val="00CE167D"/>
    <w:rPr>
      <w:rFonts w:ascii="Courier New" w:hAnsi="Courier New" w:cs="Courier New" w:hint="default"/>
      <w:sz w:val="20"/>
      <w:szCs w:val="20"/>
    </w:rPr>
  </w:style>
  <w:style w:type="paragraph" w:customStyle="1" w:styleId="Style8">
    <w:name w:val="Style8"/>
    <w:basedOn w:val="a0"/>
    <w:rsid w:val="00CE167D"/>
    <w:pPr>
      <w:widowControl w:val="0"/>
      <w:autoSpaceDE w:val="0"/>
      <w:autoSpaceDN w:val="0"/>
      <w:adjustRightInd w:val="0"/>
      <w:spacing w:line="259" w:lineRule="exact"/>
      <w:ind w:hanging="125"/>
      <w:jc w:val="both"/>
    </w:pPr>
    <w:rPr>
      <w:rFonts w:eastAsia="Times New Roman"/>
      <w:sz w:val="24"/>
      <w:szCs w:val="24"/>
    </w:rPr>
  </w:style>
  <w:style w:type="character" w:customStyle="1" w:styleId="FontStyle29">
    <w:name w:val="Font Style29"/>
    <w:rsid w:val="00CE167D"/>
    <w:rPr>
      <w:rFonts w:ascii="Arial Black" w:hAnsi="Arial Black" w:cs="Arial Black" w:hint="default"/>
      <w:i/>
      <w:iCs/>
      <w:spacing w:val="20"/>
      <w:w w:val="120"/>
      <w:sz w:val="8"/>
      <w:szCs w:val="8"/>
    </w:rPr>
  </w:style>
  <w:style w:type="paragraph" w:customStyle="1" w:styleId="Style1">
    <w:name w:val="Style1"/>
    <w:basedOn w:val="a0"/>
    <w:rsid w:val="00CE167D"/>
    <w:pPr>
      <w:widowControl w:val="0"/>
      <w:autoSpaceDE w:val="0"/>
      <w:autoSpaceDN w:val="0"/>
      <w:adjustRightInd w:val="0"/>
    </w:pPr>
    <w:rPr>
      <w:rFonts w:eastAsia="Times New Roman"/>
      <w:sz w:val="24"/>
      <w:szCs w:val="24"/>
    </w:rPr>
  </w:style>
  <w:style w:type="paragraph" w:customStyle="1" w:styleId="Style4">
    <w:name w:val="Style4"/>
    <w:basedOn w:val="a0"/>
    <w:rsid w:val="00CE167D"/>
    <w:pPr>
      <w:widowControl w:val="0"/>
      <w:autoSpaceDE w:val="0"/>
      <w:autoSpaceDN w:val="0"/>
      <w:adjustRightInd w:val="0"/>
      <w:spacing w:line="264" w:lineRule="exact"/>
      <w:jc w:val="center"/>
    </w:pPr>
    <w:rPr>
      <w:rFonts w:eastAsia="Times New Roman"/>
      <w:sz w:val="24"/>
      <w:szCs w:val="24"/>
    </w:rPr>
  </w:style>
  <w:style w:type="character" w:customStyle="1" w:styleId="FontStyle31">
    <w:name w:val="Font Style31"/>
    <w:rsid w:val="00CE167D"/>
    <w:rPr>
      <w:rFonts w:ascii="Georgia" w:hAnsi="Georgia" w:cs="Georgia" w:hint="default"/>
      <w:sz w:val="8"/>
      <w:szCs w:val="8"/>
    </w:rPr>
  </w:style>
  <w:style w:type="character" w:customStyle="1" w:styleId="40">
    <w:name w:val="Заголовок 4 Знак"/>
    <w:basedOn w:val="a1"/>
    <w:link w:val="4"/>
    <w:uiPriority w:val="9"/>
    <w:rsid w:val="006F3E46"/>
    <w:rPr>
      <w:rFonts w:eastAsia="Times New Roman"/>
      <w:sz w:val="20"/>
      <w:szCs w:val="20"/>
      <w:lang w:eastAsia="zh-CN"/>
    </w:rPr>
  </w:style>
  <w:style w:type="character" w:customStyle="1" w:styleId="50">
    <w:name w:val="Заголовок 5 Знак"/>
    <w:basedOn w:val="a1"/>
    <w:link w:val="5"/>
    <w:uiPriority w:val="9"/>
    <w:rsid w:val="006F3E46"/>
    <w:rPr>
      <w:rFonts w:eastAsia="Times New Roman"/>
      <w:sz w:val="20"/>
      <w:szCs w:val="20"/>
      <w:lang w:eastAsia="zh-CN"/>
    </w:rPr>
  </w:style>
  <w:style w:type="character" w:customStyle="1" w:styleId="60">
    <w:name w:val="Заголовок 6 Знак"/>
    <w:basedOn w:val="a1"/>
    <w:link w:val="6"/>
    <w:uiPriority w:val="9"/>
    <w:rsid w:val="006F3E46"/>
    <w:rPr>
      <w:rFonts w:eastAsia="Times New Roman"/>
      <w:b/>
      <w:bCs/>
      <w:sz w:val="20"/>
      <w:szCs w:val="20"/>
      <w:lang w:eastAsia="zh-CN"/>
    </w:rPr>
  </w:style>
  <w:style w:type="character" w:customStyle="1" w:styleId="70">
    <w:name w:val="Заголовок 7 Знак"/>
    <w:basedOn w:val="a1"/>
    <w:link w:val="7"/>
    <w:uiPriority w:val="9"/>
    <w:rsid w:val="006F3E46"/>
    <w:rPr>
      <w:rFonts w:eastAsia="Times New Roman"/>
      <w:sz w:val="24"/>
      <w:szCs w:val="24"/>
      <w:lang w:eastAsia="zh-CN"/>
    </w:rPr>
  </w:style>
  <w:style w:type="character" w:customStyle="1" w:styleId="80">
    <w:name w:val="Заголовок 8 Знак"/>
    <w:basedOn w:val="a1"/>
    <w:link w:val="8"/>
    <w:uiPriority w:val="9"/>
    <w:rsid w:val="006F3E46"/>
    <w:rPr>
      <w:rFonts w:eastAsia="Times New Roman"/>
      <w:b/>
      <w:sz w:val="20"/>
      <w:szCs w:val="20"/>
      <w:lang w:eastAsia="zh-CN"/>
    </w:rPr>
  </w:style>
  <w:style w:type="character" w:customStyle="1" w:styleId="90">
    <w:name w:val="Заголовок 9 Знак"/>
    <w:basedOn w:val="a1"/>
    <w:link w:val="9"/>
    <w:uiPriority w:val="9"/>
    <w:rsid w:val="006F3E46"/>
    <w:rPr>
      <w:rFonts w:ascii="Arial" w:eastAsia="Times New Roman" w:hAnsi="Arial" w:cs="Arial"/>
      <w:sz w:val="20"/>
      <w:szCs w:val="20"/>
      <w:lang w:eastAsia="zh-CN"/>
    </w:rPr>
  </w:style>
  <w:style w:type="table" w:customStyle="1" w:styleId="TableNormal">
    <w:name w:val="Table Normal"/>
    <w:uiPriority w:val="2"/>
    <w:semiHidden/>
    <w:unhideWhenUsed/>
    <w:qFormat/>
    <w:rsid w:val="006F3E46"/>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6F3E46"/>
    <w:pPr>
      <w:widowControl w:val="0"/>
      <w:autoSpaceDE w:val="0"/>
      <w:autoSpaceDN w:val="0"/>
    </w:pPr>
    <w:rPr>
      <w:rFonts w:eastAsia="Times New Roman"/>
      <w:lang w:eastAsia="en-US"/>
    </w:rPr>
  </w:style>
  <w:style w:type="paragraph" w:customStyle="1" w:styleId="110">
    <w:name w:val="Знак11"/>
    <w:basedOn w:val="a0"/>
    <w:rsid w:val="006F3E46"/>
    <w:pPr>
      <w:spacing w:before="100" w:beforeAutospacing="1" w:after="100" w:afterAutospacing="1"/>
    </w:pPr>
    <w:rPr>
      <w:rFonts w:ascii="Tahoma" w:eastAsia="Times New Roman" w:hAnsi="Tahoma" w:cs="Tahoma"/>
      <w:sz w:val="20"/>
      <w:szCs w:val="20"/>
      <w:lang w:val="en-US" w:eastAsia="en-US"/>
    </w:rPr>
  </w:style>
  <w:style w:type="paragraph" w:customStyle="1" w:styleId="100">
    <w:name w:val="Знак10"/>
    <w:basedOn w:val="a0"/>
    <w:next w:val="2"/>
    <w:autoRedefine/>
    <w:rsid w:val="006F3E46"/>
    <w:pPr>
      <w:spacing w:after="160" w:line="240" w:lineRule="exact"/>
      <w:ind w:firstLine="720"/>
    </w:pPr>
    <w:rPr>
      <w:rFonts w:eastAsia="Times New Roman"/>
      <w:b/>
      <w:sz w:val="24"/>
      <w:szCs w:val="24"/>
      <w:lang w:eastAsia="en-US"/>
    </w:rPr>
  </w:style>
  <w:style w:type="paragraph" w:customStyle="1" w:styleId="91">
    <w:name w:val="Знак9"/>
    <w:basedOn w:val="a0"/>
    <w:rsid w:val="006F3E46"/>
    <w:pPr>
      <w:spacing w:before="100" w:beforeAutospacing="1" w:after="100" w:afterAutospacing="1"/>
    </w:pPr>
    <w:rPr>
      <w:rFonts w:ascii="Tahoma" w:eastAsia="Times New Roman" w:hAnsi="Tahoma" w:cs="Tahoma"/>
      <w:sz w:val="20"/>
      <w:szCs w:val="20"/>
      <w:lang w:val="en-US" w:eastAsia="en-US"/>
    </w:rPr>
  </w:style>
  <w:style w:type="paragraph" w:customStyle="1" w:styleId="81">
    <w:name w:val="Знак8"/>
    <w:basedOn w:val="a0"/>
    <w:rsid w:val="006F3E46"/>
    <w:pPr>
      <w:spacing w:before="100" w:beforeAutospacing="1" w:after="100" w:afterAutospacing="1"/>
    </w:pPr>
    <w:rPr>
      <w:rFonts w:ascii="Tahoma" w:eastAsia="Times New Roman" w:hAnsi="Tahoma" w:cs="Tahoma"/>
      <w:sz w:val="20"/>
      <w:szCs w:val="20"/>
      <w:lang w:val="en-US" w:eastAsia="en-US"/>
    </w:rPr>
  </w:style>
  <w:style w:type="paragraph" w:customStyle="1" w:styleId="71">
    <w:name w:val="Знак7"/>
    <w:basedOn w:val="a0"/>
    <w:rsid w:val="006F3E46"/>
    <w:pPr>
      <w:spacing w:before="100" w:beforeAutospacing="1" w:after="100" w:afterAutospacing="1"/>
    </w:pPr>
    <w:rPr>
      <w:rFonts w:ascii="Tahoma" w:eastAsia="Times New Roman" w:hAnsi="Tahoma" w:cs="Tahoma"/>
      <w:sz w:val="20"/>
      <w:szCs w:val="20"/>
      <w:lang w:val="en-US" w:eastAsia="en-US"/>
    </w:rPr>
  </w:style>
  <w:style w:type="table" w:customStyle="1" w:styleId="24">
    <w:name w:val="Сетка таблицы2"/>
    <w:basedOn w:val="a2"/>
    <w:next w:val="ae"/>
    <w:uiPriority w:val="39"/>
    <w:rsid w:val="006F3E46"/>
    <w:rPr>
      <w:rFonts w:ascii="Calibri" w:eastAsia="Calibri" w:hAnsi="Calibri" w:cs="Calibri"/>
      <w:color w:val="00000A"/>
      <w:sz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2">
    <w:name w:val="Основной текст_"/>
    <w:link w:val="1b"/>
    <w:rsid w:val="006F3E46"/>
    <w:rPr>
      <w:rFonts w:asciiTheme="minorHAnsi" w:eastAsiaTheme="minorHAnsi" w:hAnsiTheme="minorHAnsi" w:cstheme="minorBidi"/>
      <w:lang w:val="en-US" w:eastAsia="en-US"/>
    </w:rPr>
  </w:style>
  <w:style w:type="paragraph" w:customStyle="1" w:styleId="1b">
    <w:name w:val="Основной текст1"/>
    <w:basedOn w:val="a0"/>
    <w:link w:val="affff2"/>
    <w:rsid w:val="006F3E46"/>
    <w:pPr>
      <w:widowControl w:val="0"/>
      <w:spacing w:after="110"/>
    </w:pPr>
    <w:rPr>
      <w:rFonts w:asciiTheme="minorHAnsi" w:eastAsiaTheme="minorHAnsi" w:hAnsiTheme="minorHAnsi" w:cstheme="minorBidi"/>
      <w:lang w:val="en-US" w:eastAsia="en-US"/>
    </w:rPr>
  </w:style>
  <w:style w:type="paragraph" w:customStyle="1" w:styleId="61">
    <w:name w:val="Знак6"/>
    <w:basedOn w:val="a0"/>
    <w:rsid w:val="006F3E46"/>
    <w:pPr>
      <w:spacing w:before="100" w:beforeAutospacing="1" w:after="100" w:afterAutospacing="1"/>
    </w:pPr>
    <w:rPr>
      <w:rFonts w:ascii="Tahoma" w:eastAsia="Times New Roman" w:hAnsi="Tahoma" w:cs="Tahoma"/>
      <w:sz w:val="20"/>
      <w:szCs w:val="20"/>
      <w:lang w:val="en-US" w:eastAsia="en-US"/>
    </w:rPr>
  </w:style>
  <w:style w:type="paragraph" w:customStyle="1" w:styleId="53">
    <w:name w:val="Знак5"/>
    <w:basedOn w:val="a0"/>
    <w:rsid w:val="006F3E46"/>
    <w:pPr>
      <w:spacing w:before="100" w:beforeAutospacing="1" w:after="100" w:afterAutospacing="1"/>
    </w:pPr>
    <w:rPr>
      <w:rFonts w:ascii="Tahoma" w:eastAsia="Times New Roman" w:hAnsi="Tahoma" w:cs="Tahoma"/>
      <w:sz w:val="20"/>
      <w:szCs w:val="20"/>
      <w:lang w:val="en-US" w:eastAsia="en-US"/>
    </w:rPr>
  </w:style>
  <w:style w:type="paragraph" w:customStyle="1" w:styleId="43">
    <w:name w:val="Знак4"/>
    <w:basedOn w:val="a0"/>
    <w:next w:val="2"/>
    <w:autoRedefine/>
    <w:rsid w:val="006F3E46"/>
    <w:pPr>
      <w:spacing w:after="160" w:line="240" w:lineRule="exact"/>
      <w:ind w:firstLine="720"/>
    </w:pPr>
    <w:rPr>
      <w:rFonts w:eastAsia="Times New Roman"/>
      <w:b/>
      <w:sz w:val="24"/>
      <w:szCs w:val="24"/>
      <w:lang w:eastAsia="en-US"/>
    </w:rPr>
  </w:style>
  <w:style w:type="paragraph" w:styleId="affff3">
    <w:name w:val="Body Text Indent"/>
    <w:basedOn w:val="a0"/>
    <w:link w:val="affff4"/>
    <w:unhideWhenUsed/>
    <w:rsid w:val="006F3E46"/>
    <w:pPr>
      <w:widowControl w:val="0"/>
      <w:autoSpaceDE w:val="0"/>
      <w:autoSpaceDN w:val="0"/>
      <w:spacing w:after="120"/>
      <w:ind w:left="283"/>
    </w:pPr>
    <w:rPr>
      <w:rFonts w:eastAsia="Times New Roman"/>
      <w:lang w:eastAsia="en-US"/>
    </w:rPr>
  </w:style>
  <w:style w:type="character" w:customStyle="1" w:styleId="affff4">
    <w:name w:val="Основной текст с отступом Знак"/>
    <w:basedOn w:val="a1"/>
    <w:link w:val="affff3"/>
    <w:rsid w:val="006F3E46"/>
    <w:rPr>
      <w:rFonts w:eastAsia="Times New Roman"/>
      <w:lang w:eastAsia="en-US"/>
    </w:rPr>
  </w:style>
  <w:style w:type="paragraph" w:customStyle="1" w:styleId="36">
    <w:name w:val="Знак3"/>
    <w:basedOn w:val="a0"/>
    <w:rsid w:val="006F3E46"/>
    <w:pPr>
      <w:spacing w:before="100" w:beforeAutospacing="1" w:after="100" w:afterAutospacing="1"/>
    </w:pPr>
    <w:rPr>
      <w:rFonts w:ascii="Tahoma" w:eastAsia="Times New Roman" w:hAnsi="Tahoma" w:cs="Tahoma"/>
      <w:sz w:val="20"/>
      <w:szCs w:val="20"/>
      <w:lang w:val="en-US" w:eastAsia="en-US"/>
    </w:rPr>
  </w:style>
  <w:style w:type="table" w:customStyle="1" w:styleId="37">
    <w:name w:val="Сетка таблицы3"/>
    <w:basedOn w:val="a2"/>
    <w:next w:val="ae"/>
    <w:uiPriority w:val="59"/>
    <w:rsid w:val="006F3E4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Знак2"/>
    <w:basedOn w:val="a0"/>
    <w:rsid w:val="006F3E46"/>
    <w:pPr>
      <w:spacing w:before="100" w:beforeAutospacing="1" w:after="100" w:afterAutospacing="1"/>
    </w:pPr>
    <w:rPr>
      <w:rFonts w:ascii="Tahoma" w:eastAsia="Times New Roman" w:hAnsi="Tahoma" w:cs="Tahoma"/>
      <w:sz w:val="20"/>
      <w:szCs w:val="20"/>
      <w:lang w:val="en-US" w:eastAsia="en-US"/>
    </w:rPr>
  </w:style>
  <w:style w:type="table" w:customStyle="1" w:styleId="44">
    <w:name w:val="Сетка таблицы4"/>
    <w:basedOn w:val="a2"/>
    <w:next w:val="ae"/>
    <w:rsid w:val="006F3E4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6F3E46"/>
  </w:style>
  <w:style w:type="character" w:customStyle="1" w:styleId="WW8Num1z1">
    <w:name w:val="WW8Num1z1"/>
    <w:rsid w:val="006F3E46"/>
  </w:style>
  <w:style w:type="character" w:customStyle="1" w:styleId="WW8Num1z2">
    <w:name w:val="WW8Num1z2"/>
    <w:rsid w:val="006F3E46"/>
  </w:style>
  <w:style w:type="character" w:customStyle="1" w:styleId="WW8Num1z3">
    <w:name w:val="WW8Num1z3"/>
    <w:rsid w:val="006F3E46"/>
  </w:style>
  <w:style w:type="character" w:customStyle="1" w:styleId="WW8Num1z4">
    <w:name w:val="WW8Num1z4"/>
    <w:rsid w:val="006F3E46"/>
  </w:style>
  <w:style w:type="character" w:customStyle="1" w:styleId="WW8Num1z5">
    <w:name w:val="WW8Num1z5"/>
    <w:rsid w:val="006F3E46"/>
  </w:style>
  <w:style w:type="character" w:customStyle="1" w:styleId="WW8Num1z6">
    <w:name w:val="WW8Num1z6"/>
    <w:rsid w:val="006F3E46"/>
  </w:style>
  <w:style w:type="character" w:customStyle="1" w:styleId="WW8Num1z7">
    <w:name w:val="WW8Num1z7"/>
    <w:rsid w:val="006F3E46"/>
  </w:style>
  <w:style w:type="character" w:customStyle="1" w:styleId="WW8Num1z8">
    <w:name w:val="WW8Num1z8"/>
    <w:rsid w:val="006F3E46"/>
  </w:style>
  <w:style w:type="character" w:customStyle="1" w:styleId="WW8Num2z0">
    <w:name w:val="WW8Num2z0"/>
    <w:rsid w:val="006F3E46"/>
    <w:rPr>
      <w:rFonts w:ascii="Times New Roman" w:eastAsia="Times New Roman" w:hAnsi="Times New Roman" w:cs="Times New Roman"/>
      <w:sz w:val="24"/>
      <w:szCs w:val="24"/>
    </w:rPr>
  </w:style>
  <w:style w:type="character" w:customStyle="1" w:styleId="WW8Num3z0">
    <w:name w:val="WW8Num3z0"/>
    <w:rsid w:val="006F3E46"/>
    <w:rPr>
      <w:b w:val="0"/>
      <w:bCs w:val="0"/>
      <w:sz w:val="20"/>
      <w:szCs w:val="20"/>
    </w:rPr>
  </w:style>
  <w:style w:type="character" w:customStyle="1" w:styleId="WW8Num4z0">
    <w:name w:val="WW8Num4z0"/>
    <w:rsid w:val="006F3E46"/>
  </w:style>
  <w:style w:type="character" w:customStyle="1" w:styleId="WW8Num4z1">
    <w:name w:val="WW8Num4z1"/>
    <w:rsid w:val="006F3E46"/>
  </w:style>
  <w:style w:type="character" w:customStyle="1" w:styleId="WW8Num4z2">
    <w:name w:val="WW8Num4z2"/>
    <w:rsid w:val="006F3E46"/>
  </w:style>
  <w:style w:type="character" w:customStyle="1" w:styleId="WW8Num4z3">
    <w:name w:val="WW8Num4z3"/>
    <w:rsid w:val="006F3E46"/>
  </w:style>
  <w:style w:type="character" w:customStyle="1" w:styleId="WW8Num4z4">
    <w:name w:val="WW8Num4z4"/>
    <w:rsid w:val="006F3E46"/>
  </w:style>
  <w:style w:type="character" w:customStyle="1" w:styleId="WW8Num4z5">
    <w:name w:val="WW8Num4z5"/>
    <w:rsid w:val="006F3E46"/>
  </w:style>
  <w:style w:type="character" w:customStyle="1" w:styleId="WW8Num4z6">
    <w:name w:val="WW8Num4z6"/>
    <w:rsid w:val="006F3E46"/>
  </w:style>
  <w:style w:type="character" w:customStyle="1" w:styleId="WW8Num4z7">
    <w:name w:val="WW8Num4z7"/>
    <w:rsid w:val="006F3E46"/>
  </w:style>
  <w:style w:type="character" w:customStyle="1" w:styleId="WW8Num4z8">
    <w:name w:val="WW8Num4z8"/>
    <w:rsid w:val="006F3E46"/>
  </w:style>
  <w:style w:type="character" w:customStyle="1" w:styleId="WW8Num2z1">
    <w:name w:val="WW8Num2z1"/>
    <w:rsid w:val="006F3E46"/>
  </w:style>
  <w:style w:type="character" w:customStyle="1" w:styleId="WW8Num2z2">
    <w:name w:val="WW8Num2z2"/>
    <w:rsid w:val="006F3E46"/>
  </w:style>
  <w:style w:type="character" w:customStyle="1" w:styleId="WW8Num2z3">
    <w:name w:val="WW8Num2z3"/>
    <w:rsid w:val="006F3E46"/>
  </w:style>
  <w:style w:type="character" w:customStyle="1" w:styleId="WW8Num2z4">
    <w:name w:val="WW8Num2z4"/>
    <w:rsid w:val="006F3E46"/>
  </w:style>
  <w:style w:type="character" w:customStyle="1" w:styleId="WW8Num2z5">
    <w:name w:val="WW8Num2z5"/>
    <w:rsid w:val="006F3E46"/>
  </w:style>
  <w:style w:type="character" w:customStyle="1" w:styleId="WW8Num2z6">
    <w:name w:val="WW8Num2z6"/>
    <w:rsid w:val="006F3E46"/>
  </w:style>
  <w:style w:type="character" w:customStyle="1" w:styleId="WW8Num2z7">
    <w:name w:val="WW8Num2z7"/>
    <w:rsid w:val="006F3E46"/>
  </w:style>
  <w:style w:type="character" w:customStyle="1" w:styleId="WW8Num2z8">
    <w:name w:val="WW8Num2z8"/>
    <w:rsid w:val="006F3E46"/>
  </w:style>
  <w:style w:type="character" w:customStyle="1" w:styleId="WW8Num3z1">
    <w:name w:val="WW8Num3z1"/>
    <w:rsid w:val="006F3E46"/>
  </w:style>
  <w:style w:type="character" w:customStyle="1" w:styleId="WW8Num3z2">
    <w:name w:val="WW8Num3z2"/>
    <w:rsid w:val="006F3E46"/>
  </w:style>
  <w:style w:type="character" w:customStyle="1" w:styleId="WW8Num3z3">
    <w:name w:val="WW8Num3z3"/>
    <w:rsid w:val="006F3E46"/>
  </w:style>
  <w:style w:type="character" w:customStyle="1" w:styleId="WW8Num3z4">
    <w:name w:val="WW8Num3z4"/>
    <w:rsid w:val="006F3E46"/>
  </w:style>
  <w:style w:type="character" w:customStyle="1" w:styleId="WW8Num3z5">
    <w:name w:val="WW8Num3z5"/>
    <w:rsid w:val="006F3E46"/>
  </w:style>
  <w:style w:type="character" w:customStyle="1" w:styleId="WW8Num3z6">
    <w:name w:val="WW8Num3z6"/>
    <w:rsid w:val="006F3E46"/>
  </w:style>
  <w:style w:type="character" w:customStyle="1" w:styleId="WW8Num3z7">
    <w:name w:val="WW8Num3z7"/>
    <w:rsid w:val="006F3E46"/>
  </w:style>
  <w:style w:type="character" w:customStyle="1" w:styleId="WW8Num3z8">
    <w:name w:val="WW8Num3z8"/>
    <w:rsid w:val="006F3E46"/>
  </w:style>
  <w:style w:type="character" w:customStyle="1" w:styleId="WW8Num5z0">
    <w:name w:val="WW8Num5z0"/>
    <w:rsid w:val="006F3E46"/>
    <w:rPr>
      <w:sz w:val="28"/>
      <w:szCs w:val="28"/>
    </w:rPr>
  </w:style>
  <w:style w:type="character" w:customStyle="1" w:styleId="WW8Num5z1">
    <w:name w:val="WW8Num5z1"/>
    <w:rsid w:val="006F3E46"/>
  </w:style>
  <w:style w:type="character" w:customStyle="1" w:styleId="WW8Num5z2">
    <w:name w:val="WW8Num5z2"/>
    <w:rsid w:val="006F3E46"/>
  </w:style>
  <w:style w:type="character" w:customStyle="1" w:styleId="WW8Num5z3">
    <w:name w:val="WW8Num5z3"/>
    <w:rsid w:val="006F3E46"/>
  </w:style>
  <w:style w:type="character" w:customStyle="1" w:styleId="WW8Num5z4">
    <w:name w:val="WW8Num5z4"/>
    <w:rsid w:val="006F3E46"/>
  </w:style>
  <w:style w:type="character" w:customStyle="1" w:styleId="WW8Num5z5">
    <w:name w:val="WW8Num5z5"/>
    <w:rsid w:val="006F3E46"/>
  </w:style>
  <w:style w:type="character" w:customStyle="1" w:styleId="WW8Num5z6">
    <w:name w:val="WW8Num5z6"/>
    <w:rsid w:val="006F3E46"/>
  </w:style>
  <w:style w:type="character" w:customStyle="1" w:styleId="WW8Num5z7">
    <w:name w:val="WW8Num5z7"/>
    <w:rsid w:val="006F3E46"/>
  </w:style>
  <w:style w:type="character" w:customStyle="1" w:styleId="WW8Num5z8">
    <w:name w:val="WW8Num5z8"/>
    <w:rsid w:val="006F3E46"/>
  </w:style>
  <w:style w:type="character" w:customStyle="1" w:styleId="WW8Num6z0">
    <w:name w:val="WW8Num6z0"/>
    <w:rsid w:val="006F3E46"/>
    <w:rPr>
      <w:rFonts w:ascii="Symbol" w:hAnsi="Symbol" w:cs="Symbol" w:hint="default"/>
    </w:rPr>
  </w:style>
  <w:style w:type="character" w:customStyle="1" w:styleId="WW8Num6z1">
    <w:name w:val="WW8Num6z1"/>
    <w:rsid w:val="006F3E46"/>
    <w:rPr>
      <w:rFonts w:ascii="Courier New" w:hAnsi="Courier New" w:cs="Courier New" w:hint="default"/>
    </w:rPr>
  </w:style>
  <w:style w:type="character" w:customStyle="1" w:styleId="WW8Num6z2">
    <w:name w:val="WW8Num6z2"/>
    <w:rsid w:val="006F3E46"/>
    <w:rPr>
      <w:rFonts w:ascii="Wingdings" w:hAnsi="Wingdings" w:cs="Wingdings" w:hint="default"/>
    </w:rPr>
  </w:style>
  <w:style w:type="character" w:customStyle="1" w:styleId="WW8Num7z0">
    <w:name w:val="WW8Num7z0"/>
    <w:rsid w:val="006F3E46"/>
    <w:rPr>
      <w:rFonts w:ascii="Symbol" w:eastAsia="Times New Roman" w:hAnsi="Symbol" w:cs="Times New Roman" w:hint="default"/>
    </w:rPr>
  </w:style>
  <w:style w:type="character" w:customStyle="1" w:styleId="WW8Num7z1">
    <w:name w:val="WW8Num7z1"/>
    <w:rsid w:val="006F3E46"/>
    <w:rPr>
      <w:rFonts w:ascii="Courier New" w:hAnsi="Courier New" w:cs="Courier New" w:hint="default"/>
    </w:rPr>
  </w:style>
  <w:style w:type="character" w:customStyle="1" w:styleId="WW8Num7z2">
    <w:name w:val="WW8Num7z2"/>
    <w:rsid w:val="006F3E46"/>
    <w:rPr>
      <w:rFonts w:ascii="Wingdings" w:hAnsi="Wingdings" w:cs="Wingdings" w:hint="default"/>
    </w:rPr>
  </w:style>
  <w:style w:type="character" w:customStyle="1" w:styleId="WW8Num7z3">
    <w:name w:val="WW8Num7z3"/>
    <w:rsid w:val="006F3E46"/>
    <w:rPr>
      <w:rFonts w:ascii="Symbol" w:hAnsi="Symbol" w:cs="Symbol" w:hint="default"/>
    </w:rPr>
  </w:style>
  <w:style w:type="character" w:customStyle="1" w:styleId="WW8Num8z0">
    <w:name w:val="WW8Num8z0"/>
    <w:rsid w:val="006F3E46"/>
    <w:rPr>
      <w:rFonts w:cs="Times New Roman" w:hint="default"/>
    </w:rPr>
  </w:style>
  <w:style w:type="character" w:customStyle="1" w:styleId="WW8Num8z1">
    <w:name w:val="WW8Num8z1"/>
    <w:rsid w:val="006F3E46"/>
    <w:rPr>
      <w:rFonts w:cs="Times New Roman"/>
    </w:rPr>
  </w:style>
  <w:style w:type="character" w:customStyle="1" w:styleId="WW8Num9z0">
    <w:name w:val="WW8Num9z0"/>
    <w:rsid w:val="006F3E46"/>
    <w:rPr>
      <w:rFonts w:cs="Times New Roman"/>
    </w:rPr>
  </w:style>
  <w:style w:type="character" w:customStyle="1" w:styleId="WW8Num9z1">
    <w:name w:val="WW8Num9z1"/>
    <w:rsid w:val="006F3E46"/>
    <w:rPr>
      <w:rFonts w:hint="default"/>
    </w:rPr>
  </w:style>
  <w:style w:type="character" w:customStyle="1" w:styleId="WW8Num10z0">
    <w:name w:val="WW8Num10z0"/>
    <w:rsid w:val="006F3E46"/>
    <w:rPr>
      <w:rFonts w:cs="Times New Roman" w:hint="default"/>
    </w:rPr>
  </w:style>
  <w:style w:type="character" w:customStyle="1" w:styleId="WW8Num11z0">
    <w:name w:val="WW8Num11z0"/>
    <w:rsid w:val="006F3E46"/>
    <w:rPr>
      <w:rFonts w:ascii="Symbol" w:hAnsi="Symbol" w:cs="Symbol" w:hint="default"/>
    </w:rPr>
  </w:style>
  <w:style w:type="character" w:customStyle="1" w:styleId="WW8Num11z1">
    <w:name w:val="WW8Num11z1"/>
    <w:rsid w:val="006F3E46"/>
    <w:rPr>
      <w:rFonts w:ascii="Courier New" w:hAnsi="Courier New" w:cs="Courier New" w:hint="default"/>
    </w:rPr>
  </w:style>
  <w:style w:type="character" w:customStyle="1" w:styleId="WW8Num11z2">
    <w:name w:val="WW8Num11z2"/>
    <w:rsid w:val="006F3E46"/>
    <w:rPr>
      <w:rFonts w:ascii="Wingdings" w:hAnsi="Wingdings" w:cs="Wingdings" w:hint="default"/>
    </w:rPr>
  </w:style>
  <w:style w:type="character" w:customStyle="1" w:styleId="WW8Num12z0">
    <w:name w:val="WW8Num12z0"/>
    <w:rsid w:val="006F3E46"/>
    <w:rPr>
      <w:rFonts w:ascii="Symbol" w:hAnsi="Symbol" w:cs="Symbol" w:hint="default"/>
    </w:rPr>
  </w:style>
  <w:style w:type="character" w:customStyle="1" w:styleId="WW8Num12z1">
    <w:name w:val="WW8Num12z1"/>
    <w:rsid w:val="006F3E46"/>
    <w:rPr>
      <w:rFonts w:ascii="Courier New" w:hAnsi="Courier New" w:cs="Courier New" w:hint="default"/>
    </w:rPr>
  </w:style>
  <w:style w:type="character" w:customStyle="1" w:styleId="WW8Num12z2">
    <w:name w:val="WW8Num12z2"/>
    <w:rsid w:val="006F3E46"/>
    <w:rPr>
      <w:rFonts w:ascii="Wingdings" w:hAnsi="Wingdings" w:cs="Wingdings" w:hint="default"/>
    </w:rPr>
  </w:style>
  <w:style w:type="character" w:customStyle="1" w:styleId="WW8Num13z0">
    <w:name w:val="WW8Num13z0"/>
    <w:rsid w:val="006F3E46"/>
    <w:rPr>
      <w:rFonts w:cs="Times New Roman" w:hint="default"/>
    </w:rPr>
  </w:style>
  <w:style w:type="character" w:customStyle="1" w:styleId="WW8Num13z1">
    <w:name w:val="WW8Num13z1"/>
    <w:rsid w:val="006F3E46"/>
    <w:rPr>
      <w:rFonts w:cs="Times New Roman"/>
    </w:rPr>
  </w:style>
  <w:style w:type="character" w:customStyle="1" w:styleId="WW8Num14z0">
    <w:name w:val="WW8Num14z0"/>
    <w:rsid w:val="006F3E46"/>
    <w:rPr>
      <w:rFonts w:hint="default"/>
      <w:b w:val="0"/>
      <w:color w:val="auto"/>
      <w:sz w:val="24"/>
    </w:rPr>
  </w:style>
  <w:style w:type="character" w:customStyle="1" w:styleId="WW8Num14z1">
    <w:name w:val="WW8Num14z1"/>
    <w:rsid w:val="006F3E46"/>
    <w:rPr>
      <w:rFonts w:hint="default"/>
      <w:b/>
      <w:color w:val="auto"/>
      <w:sz w:val="28"/>
      <w:szCs w:val="28"/>
    </w:rPr>
  </w:style>
  <w:style w:type="character" w:customStyle="1" w:styleId="WW8Num15z0">
    <w:name w:val="WW8Num15z0"/>
    <w:rsid w:val="006F3E46"/>
    <w:rPr>
      <w:rFonts w:hint="default"/>
    </w:rPr>
  </w:style>
  <w:style w:type="character" w:customStyle="1" w:styleId="WW8Num16z0">
    <w:name w:val="WW8Num16z0"/>
    <w:rsid w:val="006F3E46"/>
    <w:rPr>
      <w:rFonts w:hint="default"/>
      <w:color w:val="000000"/>
    </w:rPr>
  </w:style>
  <w:style w:type="character" w:customStyle="1" w:styleId="WW8Num16z1">
    <w:name w:val="WW8Num16z1"/>
    <w:rsid w:val="006F3E46"/>
  </w:style>
  <w:style w:type="character" w:customStyle="1" w:styleId="WW8Num16z2">
    <w:name w:val="WW8Num16z2"/>
    <w:rsid w:val="006F3E46"/>
  </w:style>
  <w:style w:type="character" w:customStyle="1" w:styleId="WW8Num16z3">
    <w:name w:val="WW8Num16z3"/>
    <w:rsid w:val="006F3E46"/>
  </w:style>
  <w:style w:type="character" w:customStyle="1" w:styleId="WW8Num16z4">
    <w:name w:val="WW8Num16z4"/>
    <w:rsid w:val="006F3E46"/>
  </w:style>
  <w:style w:type="character" w:customStyle="1" w:styleId="WW8Num16z5">
    <w:name w:val="WW8Num16z5"/>
    <w:rsid w:val="006F3E46"/>
  </w:style>
  <w:style w:type="character" w:customStyle="1" w:styleId="WW8Num16z6">
    <w:name w:val="WW8Num16z6"/>
    <w:rsid w:val="006F3E46"/>
  </w:style>
  <w:style w:type="character" w:customStyle="1" w:styleId="WW8Num16z7">
    <w:name w:val="WW8Num16z7"/>
    <w:rsid w:val="006F3E46"/>
  </w:style>
  <w:style w:type="character" w:customStyle="1" w:styleId="WW8Num16z8">
    <w:name w:val="WW8Num16z8"/>
    <w:rsid w:val="006F3E46"/>
  </w:style>
  <w:style w:type="character" w:customStyle="1" w:styleId="WW8Num17z0">
    <w:name w:val="WW8Num17z0"/>
    <w:rsid w:val="006F3E46"/>
  </w:style>
  <w:style w:type="character" w:customStyle="1" w:styleId="WW8Num17z1">
    <w:name w:val="WW8Num17z1"/>
    <w:rsid w:val="006F3E46"/>
  </w:style>
  <w:style w:type="character" w:customStyle="1" w:styleId="WW8Num17z2">
    <w:name w:val="WW8Num17z2"/>
    <w:rsid w:val="006F3E46"/>
  </w:style>
  <w:style w:type="character" w:customStyle="1" w:styleId="WW8Num17z3">
    <w:name w:val="WW8Num17z3"/>
    <w:rsid w:val="006F3E46"/>
  </w:style>
  <w:style w:type="character" w:customStyle="1" w:styleId="WW8Num17z4">
    <w:name w:val="WW8Num17z4"/>
    <w:rsid w:val="006F3E46"/>
  </w:style>
  <w:style w:type="character" w:customStyle="1" w:styleId="WW8Num17z5">
    <w:name w:val="WW8Num17z5"/>
    <w:rsid w:val="006F3E46"/>
  </w:style>
  <w:style w:type="character" w:customStyle="1" w:styleId="WW8Num17z6">
    <w:name w:val="WW8Num17z6"/>
    <w:rsid w:val="006F3E46"/>
  </w:style>
  <w:style w:type="character" w:customStyle="1" w:styleId="WW8Num17z7">
    <w:name w:val="WW8Num17z7"/>
    <w:rsid w:val="006F3E46"/>
  </w:style>
  <w:style w:type="character" w:customStyle="1" w:styleId="WW8Num17z8">
    <w:name w:val="WW8Num17z8"/>
    <w:rsid w:val="006F3E46"/>
  </w:style>
  <w:style w:type="character" w:customStyle="1" w:styleId="WW8Num18z0">
    <w:name w:val="WW8Num18z0"/>
    <w:rsid w:val="006F3E46"/>
    <w:rPr>
      <w:rFonts w:ascii="Symbol" w:hAnsi="Symbol" w:cs="Symbol" w:hint="default"/>
    </w:rPr>
  </w:style>
  <w:style w:type="character" w:customStyle="1" w:styleId="WW8Num18z1">
    <w:name w:val="WW8Num18z1"/>
    <w:rsid w:val="006F3E46"/>
    <w:rPr>
      <w:rFonts w:ascii="Courier New" w:hAnsi="Courier New" w:cs="Courier New" w:hint="default"/>
    </w:rPr>
  </w:style>
  <w:style w:type="character" w:customStyle="1" w:styleId="WW8Num18z2">
    <w:name w:val="WW8Num18z2"/>
    <w:rsid w:val="006F3E46"/>
    <w:rPr>
      <w:rFonts w:ascii="Wingdings" w:hAnsi="Wingdings" w:cs="Wingdings" w:hint="default"/>
    </w:rPr>
  </w:style>
  <w:style w:type="character" w:customStyle="1" w:styleId="WW8Num19z0">
    <w:name w:val="WW8Num19z0"/>
    <w:rsid w:val="006F3E46"/>
    <w:rPr>
      <w:rFonts w:cs="Times New Roman" w:hint="default"/>
      <w:color w:val="000000"/>
      <w:sz w:val="28"/>
    </w:rPr>
  </w:style>
  <w:style w:type="character" w:customStyle="1" w:styleId="WW8Num19z1">
    <w:name w:val="WW8Num19z1"/>
    <w:rsid w:val="006F3E46"/>
    <w:rPr>
      <w:rFonts w:cs="Times New Roman"/>
    </w:rPr>
  </w:style>
  <w:style w:type="character" w:customStyle="1" w:styleId="1c">
    <w:name w:val="Основной шрифт абзаца1"/>
    <w:rsid w:val="006F3E46"/>
  </w:style>
  <w:style w:type="character" w:customStyle="1" w:styleId="FontStyle17">
    <w:name w:val="Font Style17"/>
    <w:rsid w:val="006F3E46"/>
    <w:rPr>
      <w:rFonts w:ascii="Times New Roman" w:hAnsi="Times New Roman" w:cs="Times New Roman"/>
      <w:b/>
      <w:bCs/>
      <w:i/>
      <w:iCs/>
      <w:spacing w:val="-20"/>
      <w:sz w:val="22"/>
      <w:szCs w:val="22"/>
    </w:rPr>
  </w:style>
  <w:style w:type="character" w:customStyle="1" w:styleId="26">
    <w:name w:val="Основной текст 2 Знак"/>
    <w:rsid w:val="006F3E46"/>
    <w:rPr>
      <w:rFonts w:ascii="Times New Roman" w:hAnsi="Times New Roman" w:cs="Times New Roman"/>
      <w:sz w:val="24"/>
      <w:szCs w:val="24"/>
    </w:rPr>
  </w:style>
  <w:style w:type="character" w:customStyle="1" w:styleId="FontStyle12">
    <w:name w:val="Font Style12"/>
    <w:uiPriority w:val="99"/>
    <w:rsid w:val="006F3E46"/>
    <w:rPr>
      <w:rFonts w:ascii="Times New Roman" w:hAnsi="Times New Roman" w:cs="Times New Roman"/>
      <w:b/>
      <w:bCs/>
      <w:sz w:val="22"/>
      <w:szCs w:val="22"/>
    </w:rPr>
  </w:style>
  <w:style w:type="character" w:customStyle="1" w:styleId="QuoteChar">
    <w:name w:val="Quote Char"/>
    <w:uiPriority w:val="29"/>
    <w:rsid w:val="006F3E46"/>
    <w:rPr>
      <w:rFonts w:ascii="Times New Roman" w:hAnsi="Times New Roman" w:cs="Times New Roman"/>
      <w:i/>
      <w:iCs/>
      <w:color w:val="000000"/>
      <w:sz w:val="24"/>
      <w:szCs w:val="24"/>
    </w:rPr>
  </w:style>
  <w:style w:type="character" w:customStyle="1" w:styleId="affff5">
    <w:name w:val="Основной шрифт"/>
    <w:rsid w:val="006F3E46"/>
  </w:style>
  <w:style w:type="character" w:styleId="affff6">
    <w:name w:val="Strong"/>
    <w:qFormat/>
    <w:rsid w:val="006F3E46"/>
    <w:rPr>
      <w:rFonts w:cs="Times New Roman"/>
      <w:b/>
    </w:rPr>
  </w:style>
  <w:style w:type="character" w:customStyle="1" w:styleId="HTMLMarkup">
    <w:name w:val="HTML Markup"/>
    <w:rsid w:val="006F3E46"/>
    <w:rPr>
      <w:vanish/>
      <w:color w:val="FF0000"/>
    </w:rPr>
  </w:style>
  <w:style w:type="character" w:customStyle="1" w:styleId="27">
    <w:name w:val="Основной текст с отступом 2 Знак"/>
    <w:link w:val="28"/>
    <w:rsid w:val="006F3E46"/>
    <w:rPr>
      <w:rFonts w:ascii="Times New Roman" w:hAnsi="Times New Roman" w:cs="Times New Roman"/>
      <w:sz w:val="20"/>
      <w:szCs w:val="20"/>
    </w:rPr>
  </w:style>
  <w:style w:type="character" w:customStyle="1" w:styleId="38">
    <w:name w:val="Основной текст 3 Знак"/>
    <w:rsid w:val="006F3E46"/>
    <w:rPr>
      <w:rFonts w:ascii="Times New Roman" w:hAnsi="Times New Roman" w:cs="Times New Roman"/>
      <w:b/>
      <w:caps/>
      <w:sz w:val="20"/>
      <w:szCs w:val="20"/>
    </w:rPr>
  </w:style>
  <w:style w:type="character" w:customStyle="1" w:styleId="text">
    <w:name w:val="text"/>
    <w:rsid w:val="006F3E46"/>
    <w:rPr>
      <w:rFonts w:cs="Times New Roman"/>
    </w:rPr>
  </w:style>
  <w:style w:type="character" w:customStyle="1" w:styleId="affff7">
    <w:name w:val="Текст сноски Знак"/>
    <w:uiPriority w:val="99"/>
    <w:rsid w:val="006F3E46"/>
    <w:rPr>
      <w:rFonts w:ascii="Times New Roman" w:hAnsi="Times New Roman" w:cs="Times New Roman"/>
      <w:sz w:val="20"/>
      <w:szCs w:val="20"/>
    </w:rPr>
  </w:style>
  <w:style w:type="character" w:customStyle="1" w:styleId="FontStyle18">
    <w:name w:val="Font Style18"/>
    <w:rsid w:val="006F3E46"/>
    <w:rPr>
      <w:rFonts w:ascii="Times New Roman" w:hAnsi="Times New Roman" w:cs="Times New Roman"/>
      <w:b/>
      <w:bCs/>
      <w:sz w:val="24"/>
      <w:szCs w:val="24"/>
    </w:rPr>
  </w:style>
  <w:style w:type="character" w:customStyle="1" w:styleId="FontStyle22">
    <w:name w:val="Font Style22"/>
    <w:rsid w:val="006F3E46"/>
    <w:rPr>
      <w:rFonts w:ascii="Times New Roman" w:hAnsi="Times New Roman" w:cs="Times New Roman"/>
      <w:sz w:val="24"/>
      <w:szCs w:val="24"/>
    </w:rPr>
  </w:style>
  <w:style w:type="character" w:customStyle="1" w:styleId="grame">
    <w:name w:val="grame"/>
    <w:rsid w:val="006F3E46"/>
    <w:rPr>
      <w:rFonts w:cs="Times New Roman"/>
    </w:rPr>
  </w:style>
  <w:style w:type="character" w:customStyle="1" w:styleId="101">
    <w:name w:val="Знак Знак10"/>
    <w:rsid w:val="006F3E46"/>
    <w:rPr>
      <w:rFonts w:ascii="Times New Roman" w:hAnsi="Times New Roman" w:cs="Times New Roman"/>
      <w:b/>
      <w:bCs/>
      <w:sz w:val="26"/>
      <w:szCs w:val="26"/>
    </w:rPr>
  </w:style>
  <w:style w:type="character" w:customStyle="1" w:styleId="affff8">
    <w:name w:val="Схема документа Знак"/>
    <w:rsid w:val="006F3E46"/>
    <w:rPr>
      <w:rFonts w:ascii="Tahoma" w:hAnsi="Tahoma" w:cs="Tahoma"/>
      <w:sz w:val="20"/>
      <w:szCs w:val="20"/>
      <w:shd w:val="clear" w:color="auto" w:fill="000080"/>
    </w:rPr>
  </w:style>
  <w:style w:type="character" w:customStyle="1" w:styleId="1d">
    <w:name w:val="Знак примечания1"/>
    <w:rsid w:val="006F3E46"/>
    <w:rPr>
      <w:rFonts w:cs="Times New Roman"/>
      <w:sz w:val="16"/>
      <w:szCs w:val="16"/>
    </w:rPr>
  </w:style>
  <w:style w:type="character" w:customStyle="1" w:styleId="affff9">
    <w:name w:val="Текст примечания Знак"/>
    <w:uiPriority w:val="99"/>
    <w:rsid w:val="006F3E46"/>
    <w:rPr>
      <w:rFonts w:ascii="Times New Roman" w:hAnsi="Times New Roman" w:cs="Times New Roman"/>
      <w:sz w:val="20"/>
      <w:szCs w:val="20"/>
    </w:rPr>
  </w:style>
  <w:style w:type="character" w:customStyle="1" w:styleId="affffa">
    <w:name w:val="Тема примечания Знак"/>
    <w:uiPriority w:val="99"/>
    <w:rsid w:val="006F3E46"/>
    <w:rPr>
      <w:rFonts w:ascii="Times New Roman" w:hAnsi="Times New Roman" w:cs="Times New Roman"/>
      <w:b/>
      <w:bCs/>
      <w:sz w:val="20"/>
      <w:szCs w:val="20"/>
    </w:rPr>
  </w:style>
  <w:style w:type="character" w:customStyle="1" w:styleId="affffb">
    <w:name w:val="Символ сноски"/>
    <w:rsid w:val="006F3E46"/>
    <w:rPr>
      <w:rFonts w:cs="Times New Roman"/>
      <w:vertAlign w:val="superscript"/>
    </w:rPr>
  </w:style>
  <w:style w:type="character" w:customStyle="1" w:styleId="45">
    <w:name w:val="Знак Знак4"/>
    <w:rsid w:val="006F3E46"/>
    <w:rPr>
      <w:rFonts w:cs="Times New Roman"/>
      <w:sz w:val="24"/>
      <w:szCs w:val="24"/>
    </w:rPr>
  </w:style>
  <w:style w:type="character" w:customStyle="1" w:styleId="1e">
    <w:name w:val="Основной текст Знак Знак Знак Знак1"/>
    <w:rsid w:val="006F3E46"/>
    <w:rPr>
      <w:sz w:val="24"/>
      <w:szCs w:val="24"/>
      <w:lang w:bidi="ar-SA"/>
    </w:rPr>
  </w:style>
  <w:style w:type="character" w:customStyle="1" w:styleId="220">
    <w:name w:val="Знак Знак22"/>
    <w:rsid w:val="006F3E46"/>
    <w:rPr>
      <w:rFonts w:ascii="Times New Roman" w:eastAsia="Times New Roman" w:hAnsi="Times New Roman" w:cs="Times New Roman"/>
      <w:b/>
      <w:bCs/>
      <w:caps/>
      <w:sz w:val="28"/>
      <w:szCs w:val="20"/>
    </w:rPr>
  </w:style>
  <w:style w:type="character" w:customStyle="1" w:styleId="210">
    <w:name w:val="Знак Знак21"/>
    <w:rsid w:val="006F3E46"/>
    <w:rPr>
      <w:rFonts w:ascii="Times New Roman" w:eastAsia="Times New Roman" w:hAnsi="Times New Roman" w:cs="Times New Roman"/>
      <w:b/>
      <w:sz w:val="28"/>
      <w:szCs w:val="20"/>
    </w:rPr>
  </w:style>
  <w:style w:type="character" w:customStyle="1" w:styleId="200">
    <w:name w:val="Знак Знак20"/>
    <w:rsid w:val="006F3E46"/>
    <w:rPr>
      <w:rFonts w:ascii="Arial" w:eastAsia="Times New Roman" w:hAnsi="Arial" w:cs="Arial"/>
      <w:b/>
      <w:bCs/>
      <w:sz w:val="26"/>
      <w:szCs w:val="26"/>
    </w:rPr>
  </w:style>
  <w:style w:type="character" w:customStyle="1" w:styleId="190">
    <w:name w:val="Знак Знак19"/>
    <w:rsid w:val="006F3E46"/>
    <w:rPr>
      <w:rFonts w:ascii="Times New Roman" w:eastAsia="Times New Roman" w:hAnsi="Times New Roman" w:cs="Times New Roman"/>
      <w:sz w:val="24"/>
      <w:szCs w:val="20"/>
    </w:rPr>
  </w:style>
  <w:style w:type="character" w:customStyle="1" w:styleId="180">
    <w:name w:val="Знак Знак18"/>
    <w:rsid w:val="006F3E46"/>
    <w:rPr>
      <w:rFonts w:ascii="Times New Roman" w:eastAsia="Times New Roman" w:hAnsi="Times New Roman" w:cs="Times New Roman"/>
      <w:sz w:val="24"/>
      <w:szCs w:val="20"/>
    </w:rPr>
  </w:style>
  <w:style w:type="character" w:customStyle="1" w:styleId="170">
    <w:name w:val="Знак Знак17"/>
    <w:rsid w:val="006F3E46"/>
    <w:rPr>
      <w:rFonts w:ascii="Times New Roman" w:eastAsia="Times New Roman" w:hAnsi="Times New Roman" w:cs="Times New Roman"/>
      <w:b/>
      <w:bCs/>
    </w:rPr>
  </w:style>
  <w:style w:type="character" w:customStyle="1" w:styleId="160">
    <w:name w:val="Знак Знак16"/>
    <w:rsid w:val="006F3E46"/>
    <w:rPr>
      <w:rFonts w:ascii="Times New Roman" w:eastAsia="Times New Roman" w:hAnsi="Times New Roman" w:cs="Times New Roman"/>
      <w:sz w:val="24"/>
      <w:szCs w:val="24"/>
    </w:rPr>
  </w:style>
  <w:style w:type="character" w:customStyle="1" w:styleId="150">
    <w:name w:val="Знак Знак15"/>
    <w:rsid w:val="006F3E46"/>
    <w:rPr>
      <w:rFonts w:ascii="Times New Roman" w:eastAsia="Times New Roman" w:hAnsi="Times New Roman" w:cs="Times New Roman"/>
      <w:b/>
      <w:sz w:val="24"/>
      <w:szCs w:val="20"/>
    </w:rPr>
  </w:style>
  <w:style w:type="character" w:customStyle="1" w:styleId="140">
    <w:name w:val="Знак Знак14"/>
    <w:rsid w:val="006F3E46"/>
    <w:rPr>
      <w:rFonts w:ascii="Arial" w:eastAsia="Times New Roman" w:hAnsi="Arial" w:cs="Arial"/>
    </w:rPr>
  </w:style>
  <w:style w:type="character" w:customStyle="1" w:styleId="130">
    <w:name w:val="Знак Знак13"/>
    <w:rsid w:val="006F3E46"/>
    <w:rPr>
      <w:rFonts w:ascii="Times New Roman" w:eastAsia="Times New Roman" w:hAnsi="Times New Roman" w:cs="Times New Roman"/>
      <w:sz w:val="24"/>
      <w:szCs w:val="24"/>
    </w:rPr>
  </w:style>
  <w:style w:type="character" w:customStyle="1" w:styleId="120">
    <w:name w:val="Знак Знак12"/>
    <w:rsid w:val="006F3E46"/>
    <w:rPr>
      <w:rFonts w:ascii="Times New Roman" w:eastAsia="Times New Roman" w:hAnsi="Times New Roman" w:cs="Times New Roman"/>
      <w:sz w:val="24"/>
      <w:szCs w:val="24"/>
    </w:rPr>
  </w:style>
  <w:style w:type="character" w:customStyle="1" w:styleId="111">
    <w:name w:val="Знак Знак11"/>
    <w:rsid w:val="006F3E46"/>
    <w:rPr>
      <w:rFonts w:ascii="Times New Roman" w:eastAsia="Times New Roman" w:hAnsi="Times New Roman" w:cs="Times New Roman"/>
      <w:sz w:val="24"/>
      <w:szCs w:val="24"/>
    </w:rPr>
  </w:style>
  <w:style w:type="character" w:customStyle="1" w:styleId="92">
    <w:name w:val="Знак Знак9"/>
    <w:rsid w:val="006F3E46"/>
    <w:rPr>
      <w:rFonts w:ascii="Times New Roman" w:eastAsia="Times New Roman" w:hAnsi="Times New Roman" w:cs="Times New Roman"/>
      <w:sz w:val="24"/>
      <w:szCs w:val="24"/>
    </w:rPr>
  </w:style>
  <w:style w:type="character" w:customStyle="1" w:styleId="82">
    <w:name w:val="Знак Знак8"/>
    <w:rsid w:val="006F3E46"/>
    <w:rPr>
      <w:rFonts w:ascii="Tahoma" w:eastAsia="Times New Roman" w:hAnsi="Tahoma" w:cs="Tahoma"/>
      <w:sz w:val="16"/>
      <w:szCs w:val="16"/>
    </w:rPr>
  </w:style>
  <w:style w:type="character" w:customStyle="1" w:styleId="29">
    <w:name w:val="Цитата 2 Знак"/>
    <w:uiPriority w:val="29"/>
    <w:rsid w:val="006F3E46"/>
    <w:rPr>
      <w:i/>
      <w:iCs/>
      <w:color w:val="000000"/>
      <w:sz w:val="24"/>
      <w:szCs w:val="24"/>
      <w:lang w:val="ru-RU" w:bidi="ar-SA"/>
    </w:rPr>
  </w:style>
  <w:style w:type="character" w:customStyle="1" w:styleId="72">
    <w:name w:val="Знак Знак7"/>
    <w:rsid w:val="006F3E46"/>
    <w:rPr>
      <w:rFonts w:ascii="Times New Roman" w:eastAsia="Times New Roman" w:hAnsi="Times New Roman" w:cs="Times New Roman"/>
      <w:b/>
      <w:caps/>
      <w:sz w:val="28"/>
      <w:szCs w:val="20"/>
    </w:rPr>
  </w:style>
  <w:style w:type="character" w:customStyle="1" w:styleId="62">
    <w:name w:val="Знак Знак6"/>
    <w:rsid w:val="006F3E46"/>
    <w:rPr>
      <w:rFonts w:ascii="Times New Roman" w:eastAsia="Times New Roman" w:hAnsi="Times New Roman" w:cs="Times New Roman"/>
      <w:sz w:val="28"/>
      <w:szCs w:val="20"/>
    </w:rPr>
  </w:style>
  <w:style w:type="character" w:customStyle="1" w:styleId="54">
    <w:name w:val="Знак Знак5"/>
    <w:rsid w:val="006F3E46"/>
    <w:rPr>
      <w:rFonts w:ascii="Times New Roman" w:eastAsia="Times New Roman" w:hAnsi="Times New Roman" w:cs="Times New Roman"/>
      <w:sz w:val="24"/>
      <w:szCs w:val="20"/>
    </w:rPr>
  </w:style>
  <w:style w:type="character" w:customStyle="1" w:styleId="39">
    <w:name w:val="Знак Знак3"/>
    <w:rsid w:val="006F3E46"/>
    <w:rPr>
      <w:rFonts w:ascii="Times New Roman" w:eastAsia="Times New Roman" w:hAnsi="Times New Roman" w:cs="Times New Roman"/>
      <w:b/>
      <w:caps/>
      <w:sz w:val="24"/>
      <w:szCs w:val="20"/>
    </w:rPr>
  </w:style>
  <w:style w:type="character" w:customStyle="1" w:styleId="TableFootnotelast1">
    <w:name w:val="Table_Footnote_last Знак1"/>
    <w:rsid w:val="006F3E46"/>
    <w:rPr>
      <w:rFonts w:ascii="Times New Roman" w:eastAsia="Times New Roman" w:hAnsi="Times New Roman" w:cs="Times New Roman"/>
      <w:sz w:val="20"/>
      <w:szCs w:val="20"/>
    </w:rPr>
  </w:style>
  <w:style w:type="character" w:customStyle="1" w:styleId="2a">
    <w:name w:val="Знак Знак2"/>
    <w:rsid w:val="006F3E46"/>
    <w:rPr>
      <w:rFonts w:ascii="Tahoma" w:eastAsia="Times New Roman" w:hAnsi="Tahoma" w:cs="Tahoma"/>
      <w:sz w:val="20"/>
      <w:szCs w:val="20"/>
      <w:shd w:val="clear" w:color="auto" w:fill="000080"/>
    </w:rPr>
  </w:style>
  <w:style w:type="character" w:customStyle="1" w:styleId="affffc">
    <w:name w:val="Знак Знак"/>
    <w:rsid w:val="006F3E46"/>
    <w:rPr>
      <w:rFonts w:ascii="Times New Roman" w:eastAsia="Times New Roman" w:hAnsi="Times New Roman" w:cs="Times New Roman"/>
      <w:b/>
      <w:bCs/>
      <w:sz w:val="20"/>
      <w:szCs w:val="20"/>
    </w:rPr>
  </w:style>
  <w:style w:type="character" w:customStyle="1" w:styleId="apple-converted-space">
    <w:name w:val="apple-converted-space"/>
    <w:rsid w:val="006F3E46"/>
  </w:style>
  <w:style w:type="character" w:customStyle="1" w:styleId="affffd">
    <w:name w:val="Символ нумерации"/>
    <w:rsid w:val="006F3E46"/>
    <w:rPr>
      <w:b w:val="0"/>
      <w:bCs w:val="0"/>
      <w:sz w:val="20"/>
      <w:szCs w:val="20"/>
    </w:rPr>
  </w:style>
  <w:style w:type="paragraph" w:customStyle="1" w:styleId="1f">
    <w:name w:val="Заголовок1"/>
    <w:basedOn w:val="a0"/>
    <w:next w:val="afff0"/>
    <w:rsid w:val="006F3E46"/>
    <w:pPr>
      <w:spacing w:line="360" w:lineRule="auto"/>
      <w:jc w:val="center"/>
    </w:pPr>
    <w:rPr>
      <w:rFonts w:eastAsia="Times New Roman"/>
      <w:b/>
      <w:caps/>
      <w:sz w:val="20"/>
      <w:szCs w:val="20"/>
      <w:lang w:eastAsia="zh-CN"/>
    </w:rPr>
  </w:style>
  <w:style w:type="paragraph" w:styleId="affffe">
    <w:name w:val="List"/>
    <w:basedOn w:val="afff0"/>
    <w:rsid w:val="006F3E46"/>
    <w:pPr>
      <w:shd w:val="clear" w:color="auto" w:fill="auto"/>
      <w:spacing w:after="120" w:line="240" w:lineRule="auto"/>
      <w:jc w:val="left"/>
    </w:pPr>
    <w:rPr>
      <w:rFonts w:eastAsia="Times New Roman" w:cs="Mangal"/>
      <w:sz w:val="24"/>
      <w:szCs w:val="24"/>
      <w:u w:color="000000"/>
      <w:lang w:eastAsia="zh-CN"/>
    </w:rPr>
  </w:style>
  <w:style w:type="paragraph" w:styleId="afffff">
    <w:name w:val="caption"/>
    <w:basedOn w:val="a0"/>
    <w:qFormat/>
    <w:rsid w:val="006F3E46"/>
    <w:pPr>
      <w:suppressLineNumbers/>
      <w:spacing w:before="120" w:after="120"/>
    </w:pPr>
    <w:rPr>
      <w:rFonts w:eastAsia="Times New Roman" w:cs="Mangal"/>
      <w:i/>
      <w:iCs/>
      <w:sz w:val="24"/>
      <w:szCs w:val="24"/>
      <w:lang w:eastAsia="zh-CN"/>
    </w:rPr>
  </w:style>
  <w:style w:type="paragraph" w:customStyle="1" w:styleId="1f0">
    <w:name w:val="Указатель1"/>
    <w:basedOn w:val="a0"/>
    <w:rsid w:val="006F3E46"/>
    <w:pPr>
      <w:suppressLineNumbers/>
    </w:pPr>
    <w:rPr>
      <w:rFonts w:eastAsia="Times New Roman" w:cs="Mangal"/>
      <w:sz w:val="24"/>
      <w:szCs w:val="24"/>
      <w:lang w:eastAsia="zh-CN"/>
    </w:rPr>
  </w:style>
  <w:style w:type="paragraph" w:styleId="3a">
    <w:name w:val="toc 3"/>
    <w:basedOn w:val="a0"/>
    <w:next w:val="a0"/>
    <w:uiPriority w:val="39"/>
    <w:rsid w:val="006F3E46"/>
    <w:pPr>
      <w:tabs>
        <w:tab w:val="right" w:leader="dot" w:pos="9781"/>
      </w:tabs>
      <w:ind w:left="-284"/>
      <w:jc w:val="both"/>
    </w:pPr>
    <w:rPr>
      <w:rFonts w:eastAsia="Times New Roman"/>
      <w:sz w:val="26"/>
      <w:szCs w:val="26"/>
    </w:rPr>
  </w:style>
  <w:style w:type="paragraph" w:customStyle="1" w:styleId="211">
    <w:name w:val="Основной текст 21"/>
    <w:basedOn w:val="a0"/>
    <w:rsid w:val="006F3E46"/>
    <w:pPr>
      <w:spacing w:after="120" w:line="480" w:lineRule="auto"/>
    </w:pPr>
    <w:rPr>
      <w:rFonts w:eastAsia="Times New Roman"/>
      <w:sz w:val="24"/>
      <w:szCs w:val="24"/>
      <w:lang w:eastAsia="zh-CN"/>
    </w:rPr>
  </w:style>
  <w:style w:type="paragraph" w:customStyle="1" w:styleId="212">
    <w:name w:val="Цитата 21"/>
    <w:basedOn w:val="a0"/>
    <w:next w:val="a0"/>
    <w:rsid w:val="006F3E46"/>
    <w:rPr>
      <w:rFonts w:eastAsia="Times New Roman"/>
      <w:i/>
      <w:iCs/>
      <w:color w:val="000000"/>
      <w:sz w:val="24"/>
      <w:szCs w:val="24"/>
      <w:lang w:eastAsia="zh-CN"/>
    </w:rPr>
  </w:style>
  <w:style w:type="paragraph" w:customStyle="1" w:styleId="1f1">
    <w:name w:val="Название объекта1"/>
    <w:basedOn w:val="a0"/>
    <w:next w:val="a0"/>
    <w:rsid w:val="006F3E46"/>
    <w:pPr>
      <w:suppressAutoHyphens/>
    </w:pPr>
    <w:rPr>
      <w:rFonts w:eastAsia="Times New Roman"/>
      <w:b/>
      <w:bCs/>
      <w:sz w:val="20"/>
      <w:szCs w:val="20"/>
      <w:lang w:eastAsia="zh-CN"/>
    </w:rPr>
  </w:style>
  <w:style w:type="paragraph" w:customStyle="1" w:styleId="213">
    <w:name w:val="Основной текст с отступом 21"/>
    <w:basedOn w:val="a0"/>
    <w:rsid w:val="006F3E46"/>
    <w:pPr>
      <w:suppressAutoHyphens/>
      <w:spacing w:after="120" w:line="480" w:lineRule="auto"/>
      <w:ind w:left="283"/>
    </w:pPr>
    <w:rPr>
      <w:rFonts w:eastAsia="Times New Roman"/>
      <w:sz w:val="24"/>
      <w:szCs w:val="24"/>
      <w:lang w:eastAsia="zh-CN"/>
    </w:rPr>
  </w:style>
  <w:style w:type="paragraph" w:customStyle="1" w:styleId="font5">
    <w:name w:val="font5"/>
    <w:basedOn w:val="a0"/>
    <w:rsid w:val="006F3E46"/>
    <w:pPr>
      <w:spacing w:before="280" w:after="280"/>
    </w:pPr>
    <w:rPr>
      <w:rFonts w:eastAsia="Times New Roman"/>
      <w:b/>
      <w:bCs/>
      <w:color w:val="000000"/>
      <w:lang w:eastAsia="zh-CN"/>
    </w:rPr>
  </w:style>
  <w:style w:type="paragraph" w:customStyle="1" w:styleId="font6">
    <w:name w:val="font6"/>
    <w:basedOn w:val="a0"/>
    <w:rsid w:val="006F3E46"/>
    <w:pPr>
      <w:spacing w:before="280" w:after="280"/>
    </w:pPr>
    <w:rPr>
      <w:rFonts w:eastAsia="Times New Roman"/>
      <w:color w:val="000000"/>
      <w:lang w:eastAsia="zh-CN"/>
    </w:rPr>
  </w:style>
  <w:style w:type="paragraph" w:customStyle="1" w:styleId="font7">
    <w:name w:val="font7"/>
    <w:basedOn w:val="a0"/>
    <w:rsid w:val="006F3E46"/>
    <w:pPr>
      <w:spacing w:before="280" w:after="280"/>
    </w:pPr>
    <w:rPr>
      <w:rFonts w:ascii="Calibri" w:eastAsia="Times New Roman" w:hAnsi="Calibri" w:cs="Calibri"/>
      <w:color w:val="000000"/>
      <w:lang w:eastAsia="zh-CN"/>
    </w:rPr>
  </w:style>
  <w:style w:type="paragraph" w:customStyle="1" w:styleId="ed">
    <w:name w:val="дeсновdой те"/>
    <w:basedOn w:val="a0"/>
    <w:rsid w:val="006F3E46"/>
    <w:pPr>
      <w:widowControl w:val="0"/>
      <w:tabs>
        <w:tab w:val="left" w:pos="0"/>
      </w:tabs>
      <w:ind w:right="283"/>
      <w:jc w:val="both"/>
    </w:pPr>
    <w:rPr>
      <w:rFonts w:eastAsia="Times New Roman"/>
      <w:sz w:val="28"/>
      <w:szCs w:val="20"/>
      <w:lang w:eastAsia="zh-CN"/>
    </w:rPr>
  </w:style>
  <w:style w:type="paragraph" w:customStyle="1" w:styleId="afffff0">
    <w:name w:val="Табличный"/>
    <w:basedOn w:val="a0"/>
    <w:rsid w:val="006F3E46"/>
    <w:pPr>
      <w:widowControl w:val="0"/>
      <w:jc w:val="center"/>
    </w:pPr>
    <w:rPr>
      <w:rFonts w:eastAsia="Times New Roman"/>
      <w:sz w:val="26"/>
      <w:szCs w:val="20"/>
      <w:lang w:eastAsia="zh-CN"/>
    </w:rPr>
  </w:style>
  <w:style w:type="paragraph" w:customStyle="1" w:styleId="Blockquote">
    <w:name w:val="Blockquote"/>
    <w:basedOn w:val="a0"/>
    <w:rsid w:val="006F3E46"/>
    <w:pPr>
      <w:widowControl w:val="0"/>
      <w:spacing w:before="100" w:after="100"/>
      <w:ind w:left="360" w:right="360"/>
      <w:jc w:val="both"/>
    </w:pPr>
    <w:rPr>
      <w:rFonts w:eastAsia="Times New Roman"/>
      <w:sz w:val="24"/>
      <w:szCs w:val="20"/>
      <w:lang w:eastAsia="zh-CN"/>
    </w:rPr>
  </w:style>
  <w:style w:type="paragraph" w:styleId="2b">
    <w:name w:val="List Bullet 2"/>
    <w:basedOn w:val="a0"/>
    <w:rsid w:val="006F3E46"/>
    <w:pPr>
      <w:ind w:left="566" w:firstLine="285"/>
      <w:jc w:val="both"/>
    </w:pPr>
    <w:rPr>
      <w:rFonts w:eastAsia="Times New Roman"/>
      <w:sz w:val="20"/>
      <w:szCs w:val="20"/>
      <w:lang w:eastAsia="zh-CN"/>
    </w:rPr>
  </w:style>
  <w:style w:type="paragraph" w:customStyle="1" w:styleId="221">
    <w:name w:val="Основной текст с отступом 22"/>
    <w:basedOn w:val="a0"/>
    <w:rsid w:val="006F3E46"/>
    <w:pPr>
      <w:widowControl w:val="0"/>
      <w:ind w:firstLine="284"/>
      <w:jc w:val="both"/>
    </w:pPr>
    <w:rPr>
      <w:rFonts w:eastAsia="Times New Roman"/>
      <w:sz w:val="20"/>
      <w:szCs w:val="20"/>
      <w:lang w:eastAsia="zh-CN"/>
    </w:rPr>
  </w:style>
  <w:style w:type="paragraph" w:customStyle="1" w:styleId="310">
    <w:name w:val="Основной текст с отступом 31"/>
    <w:basedOn w:val="a0"/>
    <w:rsid w:val="006F3E46"/>
    <w:pPr>
      <w:widowControl w:val="0"/>
      <w:ind w:firstLine="426"/>
      <w:jc w:val="both"/>
    </w:pPr>
    <w:rPr>
      <w:rFonts w:eastAsia="Times New Roman"/>
      <w:sz w:val="20"/>
      <w:szCs w:val="20"/>
      <w:lang w:eastAsia="zh-CN"/>
    </w:rPr>
  </w:style>
  <w:style w:type="paragraph" w:customStyle="1" w:styleId="311">
    <w:name w:val="Основной текст 31"/>
    <w:basedOn w:val="a0"/>
    <w:rsid w:val="006F3E46"/>
    <w:pPr>
      <w:widowControl w:val="0"/>
      <w:tabs>
        <w:tab w:val="left" w:pos="426"/>
      </w:tabs>
      <w:jc w:val="both"/>
    </w:pPr>
    <w:rPr>
      <w:rFonts w:eastAsia="Times New Roman"/>
      <w:b/>
      <w:caps/>
      <w:sz w:val="20"/>
      <w:szCs w:val="20"/>
      <w:lang w:eastAsia="zh-CN"/>
    </w:rPr>
  </w:style>
  <w:style w:type="paragraph" w:customStyle="1" w:styleId="1f2">
    <w:name w:val="Знак Знак Знак1 Знак"/>
    <w:basedOn w:val="a0"/>
    <w:rsid w:val="006F3E46"/>
    <w:pPr>
      <w:spacing w:after="160" w:line="240" w:lineRule="exact"/>
    </w:pPr>
    <w:rPr>
      <w:rFonts w:eastAsia="SimSun"/>
      <w:b/>
      <w:sz w:val="28"/>
      <w:szCs w:val="24"/>
      <w:lang w:val="en-US" w:eastAsia="zh-CN"/>
    </w:rPr>
  </w:style>
  <w:style w:type="paragraph" w:styleId="1f3">
    <w:name w:val="toc 1"/>
    <w:basedOn w:val="a0"/>
    <w:next w:val="a0"/>
    <w:uiPriority w:val="39"/>
    <w:rsid w:val="006F3E46"/>
    <w:pPr>
      <w:widowControl w:val="0"/>
      <w:tabs>
        <w:tab w:val="right" w:leader="dot" w:pos="9628"/>
      </w:tabs>
      <w:jc w:val="both"/>
    </w:pPr>
    <w:rPr>
      <w:rFonts w:eastAsia="Times New Roman"/>
      <w:sz w:val="20"/>
      <w:szCs w:val="20"/>
      <w:lang w:eastAsia="zh-CN"/>
    </w:rPr>
  </w:style>
  <w:style w:type="paragraph" w:styleId="afffff1">
    <w:name w:val="footnote text"/>
    <w:basedOn w:val="a0"/>
    <w:link w:val="1f4"/>
    <w:uiPriority w:val="99"/>
    <w:rsid w:val="006F3E46"/>
    <w:pPr>
      <w:widowControl w:val="0"/>
      <w:jc w:val="both"/>
    </w:pPr>
    <w:rPr>
      <w:rFonts w:eastAsia="Times New Roman"/>
      <w:sz w:val="20"/>
      <w:szCs w:val="20"/>
      <w:lang w:eastAsia="zh-CN"/>
    </w:rPr>
  </w:style>
  <w:style w:type="character" w:customStyle="1" w:styleId="1f4">
    <w:name w:val="Текст сноски Знак1"/>
    <w:basedOn w:val="a1"/>
    <w:link w:val="afffff1"/>
    <w:rsid w:val="006F3E46"/>
    <w:rPr>
      <w:rFonts w:eastAsia="Times New Roman"/>
      <w:sz w:val="20"/>
      <w:szCs w:val="20"/>
      <w:lang w:eastAsia="zh-CN"/>
    </w:rPr>
  </w:style>
  <w:style w:type="paragraph" w:customStyle="1" w:styleId="consplusnormal0">
    <w:name w:val="consplusnormal"/>
    <w:basedOn w:val="a0"/>
    <w:rsid w:val="006F3E46"/>
    <w:pPr>
      <w:spacing w:before="280" w:after="280"/>
    </w:pPr>
    <w:rPr>
      <w:rFonts w:eastAsia="Times New Roman"/>
      <w:sz w:val="24"/>
      <w:szCs w:val="24"/>
      <w:lang w:eastAsia="zh-CN"/>
    </w:rPr>
  </w:style>
  <w:style w:type="paragraph" w:customStyle="1" w:styleId="1f5">
    <w:name w:val="Схема документа1"/>
    <w:basedOn w:val="a0"/>
    <w:rsid w:val="006F3E46"/>
    <w:pPr>
      <w:widowControl w:val="0"/>
      <w:shd w:val="clear" w:color="auto" w:fill="000080"/>
      <w:jc w:val="both"/>
    </w:pPr>
    <w:rPr>
      <w:rFonts w:ascii="Tahoma" w:eastAsia="Times New Roman" w:hAnsi="Tahoma" w:cs="Tahoma"/>
      <w:sz w:val="20"/>
      <w:szCs w:val="20"/>
      <w:lang w:eastAsia="zh-CN"/>
    </w:rPr>
  </w:style>
  <w:style w:type="paragraph" w:customStyle="1" w:styleId="1f6">
    <w:name w:val="Текст примечания1"/>
    <w:basedOn w:val="a0"/>
    <w:rsid w:val="006F3E46"/>
    <w:pPr>
      <w:widowControl w:val="0"/>
      <w:jc w:val="both"/>
    </w:pPr>
    <w:rPr>
      <w:rFonts w:eastAsia="Times New Roman"/>
      <w:sz w:val="20"/>
      <w:szCs w:val="20"/>
      <w:lang w:eastAsia="zh-CN"/>
    </w:rPr>
  </w:style>
  <w:style w:type="paragraph" w:styleId="afffff2">
    <w:name w:val="annotation text"/>
    <w:basedOn w:val="a0"/>
    <w:link w:val="1f7"/>
    <w:uiPriority w:val="99"/>
    <w:unhideWhenUsed/>
    <w:rsid w:val="006F3E46"/>
    <w:pPr>
      <w:widowControl w:val="0"/>
      <w:autoSpaceDE w:val="0"/>
      <w:autoSpaceDN w:val="0"/>
    </w:pPr>
    <w:rPr>
      <w:rFonts w:eastAsia="Times New Roman"/>
      <w:sz w:val="20"/>
      <w:szCs w:val="20"/>
      <w:lang w:eastAsia="en-US"/>
    </w:rPr>
  </w:style>
  <w:style w:type="character" w:customStyle="1" w:styleId="1f7">
    <w:name w:val="Текст примечания Знак1"/>
    <w:basedOn w:val="a1"/>
    <w:link w:val="afffff2"/>
    <w:uiPriority w:val="99"/>
    <w:semiHidden/>
    <w:rsid w:val="006F3E46"/>
    <w:rPr>
      <w:rFonts w:eastAsia="Times New Roman"/>
      <w:sz w:val="20"/>
      <w:szCs w:val="20"/>
      <w:lang w:eastAsia="en-US"/>
    </w:rPr>
  </w:style>
  <w:style w:type="paragraph" w:styleId="afffff3">
    <w:name w:val="annotation subject"/>
    <w:basedOn w:val="1f6"/>
    <w:next w:val="1f6"/>
    <w:link w:val="1f8"/>
    <w:uiPriority w:val="99"/>
    <w:rsid w:val="006F3E46"/>
    <w:rPr>
      <w:b/>
      <w:bCs/>
    </w:rPr>
  </w:style>
  <w:style w:type="character" w:customStyle="1" w:styleId="1f8">
    <w:name w:val="Тема примечания Знак1"/>
    <w:basedOn w:val="1f7"/>
    <w:link w:val="afffff3"/>
    <w:rsid w:val="006F3E46"/>
    <w:rPr>
      <w:rFonts w:eastAsia="Times New Roman"/>
      <w:b/>
      <w:bCs/>
      <w:sz w:val="20"/>
      <w:szCs w:val="20"/>
      <w:lang w:eastAsia="zh-CN"/>
    </w:rPr>
  </w:style>
  <w:style w:type="paragraph" w:customStyle="1" w:styleId="afffff4">
    <w:name w:val="Нормальный (таблица)"/>
    <w:basedOn w:val="a0"/>
    <w:next w:val="a0"/>
    <w:uiPriority w:val="99"/>
    <w:rsid w:val="006F3E46"/>
    <w:pPr>
      <w:widowControl w:val="0"/>
      <w:autoSpaceDE w:val="0"/>
      <w:jc w:val="both"/>
    </w:pPr>
    <w:rPr>
      <w:rFonts w:ascii="Arial" w:eastAsia="Times New Roman" w:hAnsi="Arial" w:cs="Arial"/>
      <w:sz w:val="24"/>
      <w:szCs w:val="24"/>
      <w:lang w:eastAsia="zh-CN"/>
    </w:rPr>
  </w:style>
  <w:style w:type="paragraph" w:styleId="2c">
    <w:name w:val="Quote"/>
    <w:basedOn w:val="a0"/>
    <w:next w:val="a0"/>
    <w:link w:val="214"/>
    <w:uiPriority w:val="29"/>
    <w:qFormat/>
    <w:rsid w:val="006F3E46"/>
    <w:rPr>
      <w:rFonts w:ascii="Calibri" w:eastAsia="Times New Roman" w:hAnsi="Calibri" w:cs="Calibri"/>
      <w:i/>
      <w:iCs/>
      <w:color w:val="000000"/>
      <w:sz w:val="24"/>
      <w:szCs w:val="24"/>
      <w:lang w:eastAsia="zh-CN"/>
    </w:rPr>
  </w:style>
  <w:style w:type="character" w:customStyle="1" w:styleId="214">
    <w:name w:val="Цитата 2 Знак1"/>
    <w:basedOn w:val="a1"/>
    <w:link w:val="2c"/>
    <w:rsid w:val="006F3E46"/>
    <w:rPr>
      <w:rFonts w:ascii="Calibri" w:eastAsia="Times New Roman" w:hAnsi="Calibri" w:cs="Calibri"/>
      <w:i/>
      <w:iCs/>
      <w:color w:val="000000"/>
      <w:sz w:val="24"/>
      <w:szCs w:val="24"/>
      <w:lang w:eastAsia="zh-CN"/>
    </w:rPr>
  </w:style>
  <w:style w:type="paragraph" w:customStyle="1" w:styleId="2d">
    <w:name w:val="Название объекта2"/>
    <w:basedOn w:val="a0"/>
    <w:next w:val="a0"/>
    <w:rsid w:val="006F3E46"/>
    <w:rPr>
      <w:rFonts w:eastAsia="Times New Roman"/>
      <w:b/>
      <w:bCs/>
      <w:sz w:val="20"/>
      <w:szCs w:val="20"/>
      <w:lang w:eastAsia="zh-CN"/>
    </w:rPr>
  </w:style>
  <w:style w:type="paragraph" w:customStyle="1" w:styleId="102">
    <w:name w:val="Стиль 10 пт По центру"/>
    <w:basedOn w:val="a0"/>
    <w:rsid w:val="006F3E46"/>
    <w:pPr>
      <w:jc w:val="center"/>
    </w:pPr>
    <w:rPr>
      <w:rFonts w:eastAsia="Calibri"/>
      <w:sz w:val="20"/>
      <w:szCs w:val="20"/>
      <w:lang w:eastAsia="zh-CN"/>
    </w:rPr>
  </w:style>
  <w:style w:type="paragraph" w:styleId="afffff5">
    <w:name w:val="toa heading"/>
    <w:basedOn w:val="1"/>
    <w:next w:val="a0"/>
    <w:rsid w:val="006F3E46"/>
    <w:pPr>
      <w:keepNext/>
      <w:keepLines/>
      <w:spacing w:before="480" w:after="0" w:line="276" w:lineRule="auto"/>
    </w:pPr>
    <w:rPr>
      <w:rFonts w:ascii="Cambria" w:hAnsi="Cambria"/>
      <w:color w:val="365F91"/>
      <w:kern w:val="0"/>
      <w:sz w:val="20"/>
      <w:szCs w:val="28"/>
      <w:lang w:eastAsia="zh-CN"/>
    </w:rPr>
  </w:style>
  <w:style w:type="paragraph" w:styleId="2e">
    <w:name w:val="toc 2"/>
    <w:basedOn w:val="a0"/>
    <w:next w:val="a0"/>
    <w:uiPriority w:val="39"/>
    <w:rsid w:val="006F3E46"/>
    <w:pPr>
      <w:ind w:left="240"/>
    </w:pPr>
    <w:rPr>
      <w:rFonts w:eastAsia="Times New Roman"/>
      <w:sz w:val="24"/>
      <w:szCs w:val="24"/>
      <w:lang w:eastAsia="zh-CN"/>
    </w:rPr>
  </w:style>
  <w:style w:type="paragraph" w:customStyle="1" w:styleId="xl63">
    <w:name w:val="xl63"/>
    <w:basedOn w:val="a0"/>
    <w:rsid w:val="006F3E46"/>
    <w:pPr>
      <w:spacing w:before="280" w:after="280"/>
    </w:pPr>
    <w:rPr>
      <w:rFonts w:eastAsia="Times New Roman"/>
      <w:sz w:val="24"/>
      <w:szCs w:val="24"/>
      <w:lang w:eastAsia="zh-CN"/>
    </w:rPr>
  </w:style>
  <w:style w:type="paragraph" w:customStyle="1" w:styleId="xl64">
    <w:name w:val="xl64"/>
    <w:basedOn w:val="a0"/>
    <w:rsid w:val="006F3E46"/>
    <w:pPr>
      <w:pBdr>
        <w:top w:val="single" w:sz="4" w:space="0" w:color="000000"/>
        <w:left w:val="single" w:sz="4" w:space="0" w:color="000000"/>
        <w:bottom w:val="single" w:sz="4" w:space="0" w:color="000000"/>
        <w:right w:val="single" w:sz="4" w:space="0" w:color="000000"/>
      </w:pBdr>
      <w:spacing w:before="280" w:after="280"/>
    </w:pPr>
    <w:rPr>
      <w:rFonts w:eastAsia="Times New Roman"/>
      <w:sz w:val="24"/>
      <w:szCs w:val="24"/>
      <w:lang w:eastAsia="zh-CN"/>
    </w:rPr>
  </w:style>
  <w:style w:type="paragraph" w:customStyle="1" w:styleId="afffff6">
    <w:name w:val="Содержимое таблицы"/>
    <w:basedOn w:val="a0"/>
    <w:rsid w:val="006F3E46"/>
    <w:pPr>
      <w:suppressLineNumbers/>
    </w:pPr>
    <w:rPr>
      <w:rFonts w:eastAsia="Times New Roman"/>
      <w:sz w:val="24"/>
      <w:szCs w:val="24"/>
      <w:lang w:eastAsia="zh-CN"/>
    </w:rPr>
  </w:style>
  <w:style w:type="paragraph" w:customStyle="1" w:styleId="afffff7">
    <w:name w:val="Заголовок таблицы"/>
    <w:basedOn w:val="afffff6"/>
    <w:rsid w:val="006F3E46"/>
    <w:pPr>
      <w:jc w:val="center"/>
    </w:pPr>
    <w:rPr>
      <w:b/>
      <w:bCs/>
    </w:rPr>
  </w:style>
  <w:style w:type="paragraph" w:customStyle="1" w:styleId="afffff8">
    <w:name w:val="Содержимое врезки"/>
    <w:basedOn w:val="a0"/>
    <w:rsid w:val="006F3E46"/>
    <w:rPr>
      <w:rFonts w:eastAsia="Times New Roman"/>
      <w:sz w:val="24"/>
      <w:szCs w:val="24"/>
      <w:lang w:eastAsia="zh-CN"/>
    </w:rPr>
  </w:style>
  <w:style w:type="paragraph" w:customStyle="1" w:styleId="afffff9">
    <w:name w:val="Верхний колонтитул слева"/>
    <w:basedOn w:val="a0"/>
    <w:rsid w:val="006F3E46"/>
    <w:pPr>
      <w:suppressLineNumbers/>
      <w:tabs>
        <w:tab w:val="center" w:pos="4797"/>
        <w:tab w:val="right" w:pos="9595"/>
      </w:tabs>
    </w:pPr>
    <w:rPr>
      <w:rFonts w:eastAsia="Times New Roman"/>
      <w:sz w:val="24"/>
      <w:szCs w:val="24"/>
      <w:lang w:eastAsia="zh-CN"/>
    </w:rPr>
  </w:style>
  <w:style w:type="paragraph" w:customStyle="1" w:styleId="afffffa">
    <w:name w:val="Блочная цитата"/>
    <w:basedOn w:val="a0"/>
    <w:rsid w:val="006F3E46"/>
    <w:pPr>
      <w:spacing w:after="283"/>
      <w:ind w:left="567" w:right="567"/>
    </w:pPr>
    <w:rPr>
      <w:rFonts w:eastAsia="Times New Roman"/>
      <w:sz w:val="24"/>
      <w:szCs w:val="24"/>
      <w:lang w:eastAsia="zh-CN"/>
    </w:rPr>
  </w:style>
  <w:style w:type="paragraph" w:customStyle="1" w:styleId="Bodytext4">
    <w:name w:val="Body text (4)"/>
    <w:basedOn w:val="a0"/>
    <w:link w:val="Bodytext40"/>
    <w:rsid w:val="006F3E46"/>
    <w:pPr>
      <w:shd w:val="clear" w:color="auto" w:fill="FFFFFF"/>
      <w:spacing w:before="720" w:after="240" w:line="322" w:lineRule="exact"/>
      <w:jc w:val="both"/>
    </w:pPr>
    <w:rPr>
      <w:rFonts w:eastAsia="Times New Roman"/>
      <w:sz w:val="27"/>
      <w:szCs w:val="27"/>
    </w:rPr>
  </w:style>
  <w:style w:type="paragraph" w:customStyle="1" w:styleId="1f9">
    <w:name w:val="Обычный1"/>
    <w:next w:val="a0"/>
    <w:rsid w:val="006F3E46"/>
    <w:pPr>
      <w:suppressAutoHyphens/>
    </w:pPr>
    <w:rPr>
      <w:rFonts w:eastAsia="Times New Roman"/>
      <w:color w:val="00000A"/>
      <w:sz w:val="24"/>
      <w:szCs w:val="24"/>
      <w:lang w:eastAsia="zh-CN"/>
    </w:rPr>
  </w:style>
  <w:style w:type="numbering" w:customStyle="1" w:styleId="46">
    <w:name w:val="Нет списка4"/>
    <w:next w:val="a3"/>
    <w:uiPriority w:val="99"/>
    <w:semiHidden/>
    <w:unhideWhenUsed/>
    <w:rsid w:val="006F3E46"/>
  </w:style>
  <w:style w:type="character" w:customStyle="1" w:styleId="WW8Num6z3">
    <w:name w:val="WW8Num6z3"/>
    <w:rsid w:val="006F3E46"/>
  </w:style>
  <w:style w:type="character" w:customStyle="1" w:styleId="WW8Num6z4">
    <w:name w:val="WW8Num6z4"/>
    <w:rsid w:val="006F3E46"/>
  </w:style>
  <w:style w:type="character" w:customStyle="1" w:styleId="WW8Num6z5">
    <w:name w:val="WW8Num6z5"/>
    <w:rsid w:val="006F3E46"/>
  </w:style>
  <w:style w:type="character" w:customStyle="1" w:styleId="WW8Num6z6">
    <w:name w:val="WW8Num6z6"/>
    <w:rsid w:val="006F3E46"/>
  </w:style>
  <w:style w:type="character" w:customStyle="1" w:styleId="WW8Num6z7">
    <w:name w:val="WW8Num6z7"/>
    <w:rsid w:val="006F3E46"/>
  </w:style>
  <w:style w:type="character" w:customStyle="1" w:styleId="WW8Num6z8">
    <w:name w:val="WW8Num6z8"/>
    <w:rsid w:val="006F3E46"/>
  </w:style>
  <w:style w:type="character" w:customStyle="1" w:styleId="2f">
    <w:name w:val="Основной шрифт абзаца2"/>
    <w:rsid w:val="006F3E46"/>
  </w:style>
  <w:style w:type="character" w:customStyle="1" w:styleId="ConsPlusNormal1">
    <w:name w:val="ConsPlusNormal Знак"/>
    <w:rsid w:val="006F3E46"/>
    <w:rPr>
      <w:rFonts w:ascii="Arial" w:hAnsi="Arial" w:cs="Arial"/>
      <w:sz w:val="22"/>
      <w:szCs w:val="22"/>
      <w:lang w:val="ru-RU" w:bidi="ar-SA"/>
    </w:rPr>
  </w:style>
  <w:style w:type="character" w:customStyle="1" w:styleId="NoSpacingChar">
    <w:name w:val="No Spacing Char"/>
    <w:rsid w:val="006F3E46"/>
    <w:rPr>
      <w:sz w:val="24"/>
      <w:szCs w:val="24"/>
      <w:lang w:val="ru-RU" w:bidi="ar-SA"/>
    </w:rPr>
  </w:style>
  <w:style w:type="character" w:customStyle="1" w:styleId="FontStyle15">
    <w:name w:val="Font Style15"/>
    <w:rsid w:val="006F3E46"/>
    <w:rPr>
      <w:rFonts w:ascii="Times New Roman" w:hAnsi="Times New Roman" w:cs="Times New Roman" w:hint="default"/>
      <w:sz w:val="26"/>
      <w:szCs w:val="26"/>
    </w:rPr>
  </w:style>
  <w:style w:type="character" w:customStyle="1" w:styleId="apple-style-span">
    <w:name w:val="apple-style-span"/>
    <w:basedOn w:val="1c"/>
    <w:rsid w:val="006F3E46"/>
  </w:style>
  <w:style w:type="character" w:customStyle="1" w:styleId="FontStyle13">
    <w:name w:val="Font Style13"/>
    <w:rsid w:val="006F3E46"/>
    <w:rPr>
      <w:rFonts w:ascii="Times New Roman" w:hAnsi="Times New Roman" w:cs="Times New Roman" w:hint="default"/>
      <w:sz w:val="18"/>
      <w:szCs w:val="18"/>
    </w:rPr>
  </w:style>
  <w:style w:type="character" w:customStyle="1" w:styleId="FontStyle14">
    <w:name w:val="Font Style14"/>
    <w:rsid w:val="006F3E46"/>
    <w:rPr>
      <w:rFonts w:ascii="Franklin Gothic Medium" w:hAnsi="Franklin Gothic Medium" w:cs="Franklin Gothic Medium" w:hint="default"/>
      <w:i/>
      <w:iCs/>
      <w:sz w:val="18"/>
      <w:szCs w:val="18"/>
    </w:rPr>
  </w:style>
  <w:style w:type="character" w:customStyle="1" w:styleId="afffffb">
    <w:name w:val="Цветовое выделение"/>
    <w:uiPriority w:val="99"/>
    <w:rsid w:val="006F3E46"/>
    <w:rPr>
      <w:b/>
      <w:bCs/>
      <w:color w:val="000080"/>
      <w:szCs w:val="20"/>
    </w:rPr>
  </w:style>
  <w:style w:type="character" w:customStyle="1" w:styleId="1fa">
    <w:name w:val="Знак сноски1"/>
    <w:rsid w:val="006F3E46"/>
    <w:rPr>
      <w:vertAlign w:val="superscript"/>
    </w:rPr>
  </w:style>
  <w:style w:type="character" w:customStyle="1" w:styleId="afffffc">
    <w:name w:val="Символы концевой сноски"/>
    <w:rsid w:val="006F3E46"/>
    <w:rPr>
      <w:vertAlign w:val="superscript"/>
    </w:rPr>
  </w:style>
  <w:style w:type="character" w:customStyle="1" w:styleId="WW-">
    <w:name w:val="WW-Символы концевой сноски"/>
    <w:rsid w:val="006F3E46"/>
  </w:style>
  <w:style w:type="character" w:styleId="afffffd">
    <w:name w:val="footnote reference"/>
    <w:uiPriority w:val="99"/>
    <w:rsid w:val="006F3E46"/>
    <w:rPr>
      <w:vertAlign w:val="superscript"/>
    </w:rPr>
  </w:style>
  <w:style w:type="character" w:styleId="afffffe">
    <w:name w:val="endnote reference"/>
    <w:rsid w:val="006F3E46"/>
    <w:rPr>
      <w:vertAlign w:val="superscript"/>
    </w:rPr>
  </w:style>
  <w:style w:type="paragraph" w:customStyle="1" w:styleId="2f0">
    <w:name w:val="Указатель2"/>
    <w:basedOn w:val="a0"/>
    <w:rsid w:val="006F3E46"/>
    <w:pPr>
      <w:suppressLineNumbers/>
      <w:suppressAutoHyphens/>
    </w:pPr>
    <w:rPr>
      <w:rFonts w:eastAsia="Times New Roman" w:cs="Mangal"/>
      <w:sz w:val="24"/>
      <w:szCs w:val="24"/>
      <w:lang w:eastAsia="zh-CN"/>
    </w:rPr>
  </w:style>
  <w:style w:type="paragraph" w:customStyle="1" w:styleId="ConsNormal">
    <w:name w:val="ConsNormal"/>
    <w:rsid w:val="006F3E46"/>
    <w:pPr>
      <w:widowControl w:val="0"/>
      <w:suppressAutoHyphens/>
      <w:autoSpaceDE w:val="0"/>
      <w:ind w:right="19772" w:firstLine="720"/>
    </w:pPr>
    <w:rPr>
      <w:rFonts w:ascii="Arial" w:eastAsia="Times New Roman" w:hAnsi="Arial" w:cs="Arial"/>
      <w:sz w:val="20"/>
      <w:szCs w:val="20"/>
      <w:lang w:eastAsia="zh-CN"/>
    </w:rPr>
  </w:style>
  <w:style w:type="paragraph" w:customStyle="1" w:styleId="ConsPlusCell">
    <w:name w:val="ConsPlusCell"/>
    <w:rsid w:val="006F3E46"/>
    <w:pPr>
      <w:suppressAutoHyphens/>
      <w:autoSpaceDE w:val="0"/>
    </w:pPr>
    <w:rPr>
      <w:rFonts w:eastAsia="Times New Roman"/>
      <w:sz w:val="28"/>
      <w:szCs w:val="28"/>
      <w:lang w:eastAsia="zh-CN"/>
    </w:rPr>
  </w:style>
  <w:style w:type="paragraph" w:customStyle="1" w:styleId="NoSpacing1">
    <w:name w:val="No Spacing1"/>
    <w:rsid w:val="006F3E46"/>
    <w:pPr>
      <w:suppressAutoHyphens/>
    </w:pPr>
    <w:rPr>
      <w:rFonts w:ascii="Calibri" w:eastAsia="Calibri" w:hAnsi="Calibri" w:cs="Calibri"/>
      <w:sz w:val="24"/>
      <w:szCs w:val="24"/>
      <w:lang w:eastAsia="zh-CN"/>
    </w:rPr>
  </w:style>
  <w:style w:type="paragraph" w:customStyle="1" w:styleId="Normal1">
    <w:name w:val="Normal1"/>
    <w:rsid w:val="006F3E46"/>
    <w:pPr>
      <w:widowControl w:val="0"/>
      <w:suppressAutoHyphens/>
      <w:snapToGrid w:val="0"/>
    </w:pPr>
    <w:rPr>
      <w:rFonts w:eastAsia="Times New Roman"/>
      <w:sz w:val="20"/>
      <w:szCs w:val="20"/>
      <w:lang w:eastAsia="zh-CN"/>
    </w:rPr>
  </w:style>
  <w:style w:type="paragraph" w:customStyle="1" w:styleId="2f1">
    <w:name w:val="Абзац списка2"/>
    <w:basedOn w:val="a0"/>
    <w:rsid w:val="006F3E46"/>
    <w:pPr>
      <w:suppressAutoHyphens/>
      <w:spacing w:after="200" w:line="276" w:lineRule="auto"/>
      <w:ind w:left="720"/>
    </w:pPr>
    <w:rPr>
      <w:rFonts w:ascii="Calibri" w:eastAsia="Calibri" w:hAnsi="Calibri" w:cs="Calibri"/>
      <w:lang w:eastAsia="zh-CN"/>
    </w:rPr>
  </w:style>
  <w:style w:type="paragraph" w:customStyle="1" w:styleId="affffff">
    <w:name w:val="Знак"/>
    <w:basedOn w:val="a0"/>
    <w:rsid w:val="009864EC"/>
    <w:pPr>
      <w:spacing w:before="100" w:beforeAutospacing="1" w:after="100" w:afterAutospacing="1"/>
    </w:pPr>
    <w:rPr>
      <w:rFonts w:ascii="Tahoma" w:eastAsia="Times New Roman" w:hAnsi="Tahoma" w:cs="Tahoma"/>
      <w:sz w:val="20"/>
      <w:szCs w:val="20"/>
      <w:lang w:val="en-US" w:eastAsia="en-US"/>
    </w:rPr>
  </w:style>
  <w:style w:type="paragraph" w:customStyle="1" w:styleId="affffff0">
    <w:name w:val="Знак"/>
    <w:basedOn w:val="a0"/>
    <w:rsid w:val="00585BE5"/>
    <w:pPr>
      <w:spacing w:before="100" w:beforeAutospacing="1" w:after="100" w:afterAutospacing="1"/>
    </w:pPr>
    <w:rPr>
      <w:rFonts w:ascii="Tahoma" w:eastAsia="Times New Roman" w:hAnsi="Tahoma" w:cs="Tahoma"/>
      <w:sz w:val="20"/>
      <w:szCs w:val="20"/>
      <w:lang w:val="en-US" w:eastAsia="en-US"/>
    </w:rPr>
  </w:style>
  <w:style w:type="paragraph" w:customStyle="1" w:styleId="affffff1">
    <w:name w:val="Разделитель таблиц"/>
    <w:basedOn w:val="a0"/>
    <w:rsid w:val="00DE6089"/>
    <w:pPr>
      <w:spacing w:line="14" w:lineRule="exact"/>
    </w:pPr>
    <w:rPr>
      <w:rFonts w:eastAsia="Calibri"/>
      <w:sz w:val="2"/>
      <w:szCs w:val="20"/>
    </w:rPr>
  </w:style>
  <w:style w:type="paragraph" w:customStyle="1" w:styleId="affffff2">
    <w:name w:val="Текст таблицы"/>
    <w:basedOn w:val="Normal1"/>
    <w:rsid w:val="00DE6089"/>
    <w:pPr>
      <w:widowControl/>
      <w:suppressAutoHyphens w:val="0"/>
      <w:snapToGrid/>
    </w:pPr>
    <w:rPr>
      <w:rFonts w:eastAsia="Calibri"/>
      <w:sz w:val="22"/>
      <w:lang w:eastAsia="ru-RU"/>
    </w:rPr>
  </w:style>
  <w:style w:type="paragraph" w:customStyle="1" w:styleId="affffff3">
    <w:name w:val="Заголовок таблицы повторяющийся"/>
    <w:basedOn w:val="Normal1"/>
    <w:rsid w:val="00DE6089"/>
    <w:pPr>
      <w:widowControl/>
      <w:suppressAutoHyphens w:val="0"/>
      <w:snapToGrid/>
      <w:jc w:val="center"/>
    </w:pPr>
    <w:rPr>
      <w:rFonts w:eastAsia="Calibri"/>
      <w:b/>
      <w:sz w:val="22"/>
      <w:lang w:eastAsia="ru-RU"/>
    </w:rPr>
  </w:style>
  <w:style w:type="paragraph" w:customStyle="1" w:styleId="affffff4">
    <w:name w:val="Знак"/>
    <w:basedOn w:val="a0"/>
    <w:rsid w:val="004262BB"/>
    <w:pPr>
      <w:spacing w:before="100" w:beforeAutospacing="1" w:after="100" w:afterAutospacing="1"/>
    </w:pPr>
    <w:rPr>
      <w:rFonts w:ascii="Tahoma" w:eastAsia="Times New Roman" w:hAnsi="Tahoma" w:cs="Tahoma"/>
      <w:sz w:val="20"/>
      <w:szCs w:val="20"/>
      <w:lang w:val="en-US" w:eastAsia="en-US"/>
    </w:rPr>
  </w:style>
  <w:style w:type="numbering" w:customStyle="1" w:styleId="55">
    <w:name w:val="Нет списка5"/>
    <w:next w:val="a3"/>
    <w:semiHidden/>
    <w:rsid w:val="004262BB"/>
  </w:style>
  <w:style w:type="table" w:customStyle="1" w:styleId="56">
    <w:name w:val="Сетка таблицы5"/>
    <w:basedOn w:val="a2"/>
    <w:next w:val="ae"/>
    <w:rsid w:val="004262B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Абзац списка3"/>
    <w:basedOn w:val="a0"/>
    <w:rsid w:val="004262BB"/>
    <w:pPr>
      <w:suppressAutoHyphens/>
      <w:spacing w:after="200" w:line="276" w:lineRule="auto"/>
    </w:pPr>
    <w:rPr>
      <w:rFonts w:ascii="Calibri" w:eastAsia="SimSun" w:hAnsi="Calibri" w:cs="font292"/>
      <w:kern w:val="1"/>
      <w:lang w:eastAsia="zh-CN"/>
    </w:rPr>
  </w:style>
  <w:style w:type="paragraph" w:customStyle="1" w:styleId="2f2">
    <w:name w:val="Без интервала2"/>
    <w:rsid w:val="004262BB"/>
    <w:pPr>
      <w:widowControl w:val="0"/>
      <w:suppressAutoHyphens/>
      <w:spacing w:after="200" w:line="276" w:lineRule="auto"/>
    </w:pPr>
    <w:rPr>
      <w:rFonts w:ascii="Calibri" w:eastAsia="SimSun" w:hAnsi="Calibri" w:cs="font292"/>
      <w:kern w:val="1"/>
      <w:lang w:eastAsia="zh-CN"/>
    </w:rPr>
  </w:style>
  <w:style w:type="paragraph" w:customStyle="1" w:styleId="1fb">
    <w:name w:val="Знак Знак1 Знак Знак Знак Знак"/>
    <w:basedOn w:val="a0"/>
    <w:rsid w:val="00404C59"/>
    <w:pPr>
      <w:spacing w:after="160" w:line="240" w:lineRule="exact"/>
    </w:pPr>
    <w:rPr>
      <w:rFonts w:ascii="Verdana" w:eastAsia="Times New Roman" w:hAnsi="Verdana"/>
      <w:sz w:val="20"/>
      <w:szCs w:val="20"/>
      <w:lang w:val="en-US" w:eastAsia="en-US"/>
    </w:rPr>
  </w:style>
  <w:style w:type="paragraph" w:customStyle="1" w:styleId="affffff5">
    <w:name w:val="Знак"/>
    <w:basedOn w:val="a0"/>
    <w:rsid w:val="00725168"/>
    <w:pPr>
      <w:spacing w:before="100" w:beforeAutospacing="1" w:after="100" w:afterAutospacing="1"/>
    </w:pPr>
    <w:rPr>
      <w:rFonts w:ascii="Tahoma" w:eastAsia="Times New Roman" w:hAnsi="Tahoma" w:cs="Tahoma"/>
      <w:sz w:val="20"/>
      <w:szCs w:val="20"/>
      <w:lang w:val="en-US" w:eastAsia="en-US"/>
    </w:rPr>
  </w:style>
  <w:style w:type="character" w:customStyle="1" w:styleId="73">
    <w:name w:val="Основной текст (7)_"/>
    <w:link w:val="74"/>
    <w:rsid w:val="00725168"/>
    <w:rPr>
      <w:sz w:val="27"/>
      <w:szCs w:val="27"/>
      <w:shd w:val="clear" w:color="auto" w:fill="FFFFFF"/>
    </w:rPr>
  </w:style>
  <w:style w:type="paragraph" w:customStyle="1" w:styleId="74">
    <w:name w:val="Основной текст (7)"/>
    <w:basedOn w:val="a0"/>
    <w:link w:val="73"/>
    <w:rsid w:val="00725168"/>
    <w:pPr>
      <w:shd w:val="clear" w:color="auto" w:fill="FFFFFF"/>
      <w:spacing w:line="240" w:lineRule="atLeast"/>
      <w:jc w:val="center"/>
    </w:pPr>
    <w:rPr>
      <w:sz w:val="27"/>
      <w:szCs w:val="27"/>
    </w:rPr>
  </w:style>
  <w:style w:type="paragraph" w:customStyle="1" w:styleId="msonospacing0">
    <w:name w:val="msonospacing"/>
    <w:basedOn w:val="a0"/>
    <w:rsid w:val="00C36FE3"/>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eastAsia="Times New Roman"/>
      <w:sz w:val="20"/>
      <w:lang w:eastAsia="en-US" w:bidi="en-US"/>
    </w:rPr>
  </w:style>
  <w:style w:type="character" w:styleId="affffff6">
    <w:name w:val="Emphasis"/>
    <w:basedOn w:val="a1"/>
    <w:rsid w:val="00C36FE3"/>
    <w:rPr>
      <w:i/>
      <w:iCs/>
    </w:rPr>
  </w:style>
  <w:style w:type="paragraph" w:customStyle="1" w:styleId="112">
    <w:name w:val="Заголовок 11"/>
    <w:link w:val="Heading1Char"/>
    <w:uiPriority w:val="9"/>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cs="Arial"/>
      <w:sz w:val="40"/>
      <w:szCs w:val="40"/>
      <w:lang w:eastAsia="en-US" w:bidi="en-US"/>
    </w:rPr>
  </w:style>
  <w:style w:type="character" w:customStyle="1" w:styleId="Heading1Char">
    <w:name w:val="Heading 1 Char"/>
    <w:link w:val="112"/>
    <w:rsid w:val="00C36FE3"/>
    <w:rPr>
      <w:rFonts w:ascii="Arial" w:eastAsia="Arial" w:hAnsi="Arial" w:cs="Arial"/>
      <w:sz w:val="40"/>
      <w:szCs w:val="40"/>
      <w:lang w:eastAsia="en-US" w:bidi="en-US"/>
    </w:rPr>
  </w:style>
  <w:style w:type="paragraph" w:customStyle="1" w:styleId="215">
    <w:name w:val="Заголовок 21"/>
    <w:link w:val="Heading2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cs="Arial"/>
      <w:sz w:val="34"/>
      <w:lang w:eastAsia="en-US" w:bidi="en-US"/>
    </w:rPr>
  </w:style>
  <w:style w:type="character" w:customStyle="1" w:styleId="Heading2Char">
    <w:name w:val="Heading 2 Char"/>
    <w:link w:val="215"/>
    <w:uiPriority w:val="9"/>
    <w:rsid w:val="00C36FE3"/>
    <w:rPr>
      <w:rFonts w:ascii="Arial" w:eastAsia="Arial" w:hAnsi="Arial" w:cs="Arial"/>
      <w:sz w:val="34"/>
      <w:lang w:eastAsia="en-US" w:bidi="en-US"/>
    </w:rPr>
  </w:style>
  <w:style w:type="paragraph" w:customStyle="1" w:styleId="312">
    <w:name w:val="Заголовок 31"/>
    <w:link w:val="Heading3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character" w:customStyle="1" w:styleId="Heading3Char">
    <w:name w:val="Heading 3 Char"/>
    <w:link w:val="312"/>
    <w:uiPriority w:val="9"/>
    <w:rsid w:val="00C36FE3"/>
    <w:rPr>
      <w:rFonts w:ascii="Arial" w:eastAsia="Arial" w:hAnsi="Arial" w:cs="Arial"/>
      <w:sz w:val="30"/>
      <w:szCs w:val="30"/>
      <w:lang w:eastAsia="en-US" w:bidi="en-US"/>
    </w:rPr>
  </w:style>
  <w:style w:type="paragraph" w:customStyle="1" w:styleId="410">
    <w:name w:val="Заголовок 41"/>
    <w:link w:val="Heading4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character" w:customStyle="1" w:styleId="Heading4Char">
    <w:name w:val="Heading 4 Char"/>
    <w:link w:val="410"/>
    <w:uiPriority w:val="9"/>
    <w:rsid w:val="00C36FE3"/>
    <w:rPr>
      <w:rFonts w:ascii="Arial" w:eastAsia="Arial" w:hAnsi="Arial" w:cs="Arial"/>
      <w:b/>
      <w:bCs/>
      <w:sz w:val="26"/>
      <w:szCs w:val="26"/>
      <w:lang w:eastAsia="en-US" w:bidi="en-US"/>
    </w:rPr>
  </w:style>
  <w:style w:type="paragraph" w:customStyle="1" w:styleId="510">
    <w:name w:val="Заголовок 51"/>
    <w:link w:val="Heading5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character" w:customStyle="1" w:styleId="Heading5Char">
    <w:name w:val="Heading 5 Char"/>
    <w:link w:val="510"/>
    <w:uiPriority w:val="9"/>
    <w:rsid w:val="00C36FE3"/>
    <w:rPr>
      <w:rFonts w:ascii="Arial" w:eastAsia="Arial" w:hAnsi="Arial" w:cs="Arial"/>
      <w:b/>
      <w:bCs/>
      <w:sz w:val="24"/>
      <w:szCs w:val="24"/>
      <w:lang w:eastAsia="en-US" w:bidi="en-US"/>
    </w:rPr>
  </w:style>
  <w:style w:type="paragraph" w:customStyle="1" w:styleId="610">
    <w:name w:val="Заголовок 61"/>
    <w:link w:val="Heading6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lang w:eastAsia="en-US" w:bidi="en-US"/>
    </w:rPr>
  </w:style>
  <w:style w:type="character" w:customStyle="1" w:styleId="Heading6Char">
    <w:name w:val="Heading 6 Char"/>
    <w:link w:val="610"/>
    <w:uiPriority w:val="9"/>
    <w:rsid w:val="00C36FE3"/>
    <w:rPr>
      <w:rFonts w:ascii="Arial" w:eastAsia="Arial" w:hAnsi="Arial" w:cs="Arial"/>
      <w:b/>
      <w:bCs/>
      <w:lang w:eastAsia="en-US" w:bidi="en-US"/>
    </w:rPr>
  </w:style>
  <w:style w:type="paragraph" w:customStyle="1" w:styleId="710">
    <w:name w:val="Заголовок 71"/>
    <w:link w:val="Heading7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lang w:eastAsia="en-US" w:bidi="en-US"/>
    </w:rPr>
  </w:style>
  <w:style w:type="character" w:customStyle="1" w:styleId="Heading7Char">
    <w:name w:val="Heading 7 Char"/>
    <w:link w:val="710"/>
    <w:uiPriority w:val="9"/>
    <w:rsid w:val="00C36FE3"/>
    <w:rPr>
      <w:rFonts w:ascii="Arial" w:eastAsia="Arial" w:hAnsi="Arial" w:cs="Arial"/>
      <w:b/>
      <w:bCs/>
      <w:i/>
      <w:iCs/>
      <w:lang w:eastAsia="en-US" w:bidi="en-US"/>
    </w:rPr>
  </w:style>
  <w:style w:type="paragraph" w:customStyle="1" w:styleId="810">
    <w:name w:val="Заголовок 81"/>
    <w:link w:val="Heading8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lang w:eastAsia="en-US" w:bidi="en-US"/>
    </w:rPr>
  </w:style>
  <w:style w:type="character" w:customStyle="1" w:styleId="Heading8Char">
    <w:name w:val="Heading 8 Char"/>
    <w:link w:val="810"/>
    <w:uiPriority w:val="9"/>
    <w:rsid w:val="00C36FE3"/>
    <w:rPr>
      <w:rFonts w:ascii="Arial" w:eastAsia="Arial" w:hAnsi="Arial" w:cs="Arial"/>
      <w:i/>
      <w:iCs/>
      <w:lang w:eastAsia="en-US" w:bidi="en-US"/>
    </w:rPr>
  </w:style>
  <w:style w:type="paragraph" w:customStyle="1" w:styleId="910">
    <w:name w:val="Заголовок 91"/>
    <w:link w:val="Heading9Char"/>
    <w:uiPriority w:val="9"/>
    <w:unhideWhenUsed/>
    <w:qFormat/>
    <w:rsid w:val="00C36FE3"/>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customStyle="1" w:styleId="Heading9Char">
    <w:name w:val="Heading 9 Char"/>
    <w:link w:val="910"/>
    <w:uiPriority w:val="9"/>
    <w:rsid w:val="00C36FE3"/>
    <w:rPr>
      <w:rFonts w:ascii="Arial" w:eastAsia="Arial" w:hAnsi="Arial" w:cs="Arial"/>
      <w:i/>
      <w:iCs/>
      <w:sz w:val="21"/>
      <w:szCs w:val="21"/>
      <w:lang w:eastAsia="en-US" w:bidi="en-US"/>
    </w:rPr>
  </w:style>
  <w:style w:type="paragraph" w:styleId="affffff7">
    <w:name w:val="Intense Quote"/>
    <w:link w:val="affffff8"/>
    <w:uiPriority w:val="30"/>
    <w:qFormat/>
    <w:rsid w:val="00C36FE3"/>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rFonts w:eastAsia="Times New Roman"/>
      <w:i/>
      <w:sz w:val="20"/>
      <w:lang w:eastAsia="en-US" w:bidi="en-US"/>
    </w:rPr>
  </w:style>
  <w:style w:type="character" w:customStyle="1" w:styleId="affffff8">
    <w:name w:val="Выделенная цитата Знак"/>
    <w:basedOn w:val="a1"/>
    <w:link w:val="affffff7"/>
    <w:uiPriority w:val="30"/>
    <w:rsid w:val="00C36FE3"/>
    <w:rPr>
      <w:rFonts w:eastAsia="Times New Roman"/>
      <w:i/>
      <w:sz w:val="20"/>
      <w:shd w:val="clear" w:color="auto" w:fill="F2F2F2"/>
      <w:lang w:eastAsia="en-US" w:bidi="en-US"/>
    </w:rPr>
  </w:style>
  <w:style w:type="paragraph" w:customStyle="1" w:styleId="1fc">
    <w:name w:val="Верхний колонтитул1"/>
    <w:link w:val="HeaderChar"/>
    <w:uiPriority w:val="99"/>
    <w:unhideWhenUsed/>
    <w:rsid w:val="00C36FE3"/>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rFonts w:eastAsia="Times New Roman"/>
      <w:sz w:val="20"/>
      <w:lang w:eastAsia="en-US" w:bidi="en-US"/>
    </w:rPr>
  </w:style>
  <w:style w:type="character" w:customStyle="1" w:styleId="HeaderChar">
    <w:name w:val="Header Char"/>
    <w:link w:val="1fc"/>
    <w:uiPriority w:val="99"/>
    <w:rsid w:val="00C36FE3"/>
    <w:rPr>
      <w:rFonts w:eastAsia="Times New Roman"/>
      <w:sz w:val="20"/>
      <w:lang w:eastAsia="en-US" w:bidi="en-US"/>
    </w:rPr>
  </w:style>
  <w:style w:type="paragraph" w:customStyle="1" w:styleId="1fd">
    <w:name w:val="Нижний колонтитул1"/>
    <w:link w:val="FooterChar"/>
    <w:uiPriority w:val="99"/>
    <w:unhideWhenUsed/>
    <w:rsid w:val="00C36FE3"/>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rFonts w:eastAsia="Times New Roman"/>
      <w:sz w:val="20"/>
      <w:lang w:eastAsia="en-US" w:bidi="en-US"/>
    </w:rPr>
  </w:style>
  <w:style w:type="character" w:customStyle="1" w:styleId="FooterChar">
    <w:name w:val="Footer Char"/>
    <w:link w:val="1fd"/>
    <w:rsid w:val="00C36FE3"/>
    <w:rPr>
      <w:rFonts w:eastAsia="Times New Roman"/>
      <w:sz w:val="20"/>
      <w:lang w:eastAsia="en-US" w:bidi="en-US"/>
    </w:rPr>
  </w:style>
  <w:style w:type="table" w:customStyle="1" w:styleId="TableGridLight">
    <w:name w:val="Table Grid Light"/>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szCs w:val="20"/>
      <w:lang w:eastAsia="en-US" w:bidi="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47">
    <w:name w:val="toc 4"/>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850"/>
    </w:pPr>
    <w:rPr>
      <w:rFonts w:eastAsia="Times New Roman"/>
      <w:sz w:val="20"/>
      <w:lang w:eastAsia="en-US" w:bidi="en-US"/>
    </w:rPr>
  </w:style>
  <w:style w:type="paragraph" w:styleId="57">
    <w:name w:val="toc 5"/>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1134"/>
    </w:pPr>
    <w:rPr>
      <w:rFonts w:eastAsia="Times New Roman"/>
      <w:sz w:val="20"/>
      <w:lang w:eastAsia="en-US" w:bidi="en-US"/>
    </w:rPr>
  </w:style>
  <w:style w:type="paragraph" w:styleId="63">
    <w:name w:val="toc 6"/>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1417"/>
    </w:pPr>
    <w:rPr>
      <w:rFonts w:eastAsia="Times New Roman"/>
      <w:sz w:val="20"/>
      <w:lang w:eastAsia="en-US" w:bidi="en-US"/>
    </w:rPr>
  </w:style>
  <w:style w:type="paragraph" w:styleId="75">
    <w:name w:val="toc 7"/>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1701"/>
    </w:pPr>
    <w:rPr>
      <w:rFonts w:eastAsia="Times New Roman"/>
      <w:sz w:val="20"/>
      <w:lang w:eastAsia="en-US" w:bidi="en-US"/>
    </w:rPr>
  </w:style>
  <w:style w:type="paragraph" w:styleId="83">
    <w:name w:val="toc 8"/>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1984"/>
    </w:pPr>
    <w:rPr>
      <w:rFonts w:eastAsia="Times New Roman"/>
      <w:sz w:val="20"/>
      <w:lang w:eastAsia="en-US" w:bidi="en-US"/>
    </w:rPr>
  </w:style>
  <w:style w:type="paragraph" w:styleId="93">
    <w:name w:val="toc 9"/>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spacing w:after="57"/>
      <w:ind w:left="2268"/>
    </w:pPr>
    <w:rPr>
      <w:rFonts w:eastAsia="Times New Roman"/>
      <w:sz w:val="20"/>
      <w:lang w:eastAsia="en-US" w:bidi="en-US"/>
    </w:rPr>
  </w:style>
  <w:style w:type="paragraph" w:styleId="affffff9">
    <w:name w:val="TOC Heading"/>
    <w:uiPriority w:val="39"/>
    <w:unhideWhenUsed/>
    <w:rsid w:val="00C36FE3"/>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style>
  <w:style w:type="paragraph" w:customStyle="1" w:styleId="CharChar">
    <w:name w:val="Char Char"/>
    <w:basedOn w:val="a0"/>
    <w:rsid w:val="00C36FE3"/>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ascii="Tahoma" w:eastAsia="Times New Roman" w:hAnsi="Tahoma"/>
      <w:sz w:val="20"/>
      <w:szCs w:val="20"/>
      <w:lang w:val="en-US" w:eastAsia="en-US" w:bidi="en-US"/>
    </w:rPr>
  </w:style>
  <w:style w:type="numbering" w:customStyle="1" w:styleId="64">
    <w:name w:val="Нет списка6"/>
    <w:next w:val="a3"/>
    <w:uiPriority w:val="99"/>
    <w:semiHidden/>
    <w:unhideWhenUsed/>
    <w:rsid w:val="00B5220D"/>
  </w:style>
  <w:style w:type="paragraph" w:customStyle="1" w:styleId="1fe">
    <w:name w:val="Знак Знак1"/>
    <w:basedOn w:val="a0"/>
    <w:rsid w:val="00220A17"/>
    <w:pPr>
      <w:spacing w:before="100" w:beforeAutospacing="1" w:after="100" w:afterAutospacing="1"/>
    </w:pPr>
    <w:rPr>
      <w:rFonts w:ascii="Tahoma" w:eastAsia="Times New Roman" w:hAnsi="Tahoma" w:cs="Tahoma"/>
      <w:sz w:val="20"/>
      <w:szCs w:val="20"/>
      <w:lang w:val="en-US" w:eastAsia="en-US"/>
    </w:rPr>
  </w:style>
  <w:style w:type="numbering" w:customStyle="1" w:styleId="76">
    <w:name w:val="Нет списка7"/>
    <w:next w:val="a3"/>
    <w:uiPriority w:val="99"/>
    <w:semiHidden/>
    <w:unhideWhenUsed/>
    <w:rsid w:val="00D64A3F"/>
  </w:style>
  <w:style w:type="character" w:customStyle="1" w:styleId="SubtitleChar">
    <w:name w:val="Subtitle Char"/>
    <w:uiPriority w:val="11"/>
    <w:rsid w:val="00D64A3F"/>
    <w:rPr>
      <w:sz w:val="24"/>
      <w:szCs w:val="24"/>
    </w:rPr>
  </w:style>
  <w:style w:type="character" w:customStyle="1" w:styleId="IntenseQuoteChar">
    <w:name w:val="Intense Quote Char"/>
    <w:uiPriority w:val="30"/>
    <w:rsid w:val="00D64A3F"/>
    <w:rPr>
      <w:i/>
    </w:rPr>
  </w:style>
  <w:style w:type="character" w:customStyle="1" w:styleId="CaptionChar">
    <w:name w:val="Caption Char"/>
    <w:uiPriority w:val="99"/>
    <w:rsid w:val="00D64A3F"/>
  </w:style>
  <w:style w:type="table" w:customStyle="1" w:styleId="65">
    <w:name w:val="Сетка таблицы6"/>
    <w:basedOn w:val="a2"/>
    <w:next w:val="ae"/>
    <w:rsid w:val="00D64A3F"/>
    <w:rPr>
      <w:rFonts w:eastAsia="Times New Roman"/>
      <w:sz w:val="20"/>
      <w:szCs w:val="20"/>
      <w:lang w:eastAsia="zh-CN"/>
    </w:rPr>
    <w:tblPr>
      <w:tblInd w:w="0" w:type="dxa"/>
      <w:tblCellMar>
        <w:top w:w="0" w:type="dxa"/>
        <w:left w:w="108" w:type="dxa"/>
        <w:bottom w:w="0" w:type="dxa"/>
        <w:right w:w="108" w:type="dxa"/>
      </w:tblCellMar>
    </w:tblPr>
  </w:style>
  <w:style w:type="character" w:customStyle="1" w:styleId="FootnoteTextChar">
    <w:name w:val="Footnote Text Char"/>
    <w:uiPriority w:val="99"/>
    <w:rsid w:val="00D64A3F"/>
    <w:rPr>
      <w:sz w:val="18"/>
    </w:rPr>
  </w:style>
  <w:style w:type="paragraph" w:styleId="affffffa">
    <w:name w:val="endnote text"/>
    <w:link w:val="affffffb"/>
    <w:rsid w:val="00D64A3F"/>
    <w:rPr>
      <w:rFonts w:eastAsia="Times New Roman"/>
      <w:sz w:val="20"/>
      <w:szCs w:val="20"/>
      <w:lang w:eastAsia="zh-CN"/>
    </w:rPr>
  </w:style>
  <w:style w:type="character" w:customStyle="1" w:styleId="affffffb">
    <w:name w:val="Текст концевой сноски Знак"/>
    <w:basedOn w:val="a1"/>
    <w:link w:val="affffffa"/>
    <w:rsid w:val="00D64A3F"/>
    <w:rPr>
      <w:rFonts w:eastAsia="Times New Roman"/>
      <w:sz w:val="20"/>
      <w:szCs w:val="20"/>
      <w:lang w:eastAsia="zh-CN"/>
    </w:rPr>
  </w:style>
  <w:style w:type="character" w:customStyle="1" w:styleId="EndnoteTextChar">
    <w:name w:val="Endnote Text Char"/>
    <w:uiPriority w:val="99"/>
    <w:rsid w:val="00D64A3F"/>
    <w:rPr>
      <w:sz w:val="20"/>
    </w:rPr>
  </w:style>
  <w:style w:type="character" w:customStyle="1" w:styleId="Tahoma105ptTrebuchetMS927pt">
    <w:name w:val="Основной текст + Tahoma;10;5 pt;Основной текст + Trebuchet MS;9;Курсив;Основной текст (2) + 7 pt"/>
    <w:rsid w:val="00D64A3F"/>
    <w:rPr>
      <w:rFonts w:ascii="Tahoma" w:hAnsi="Tahoma"/>
      <w:sz w:val="21"/>
      <w:szCs w:val="21"/>
      <w:lang w:bidi="ar-SA"/>
    </w:rPr>
  </w:style>
  <w:style w:type="numbering" w:customStyle="1" w:styleId="113">
    <w:name w:val="Нет списка11"/>
    <w:next w:val="a3"/>
    <w:semiHidden/>
    <w:rsid w:val="00D64A3F"/>
  </w:style>
  <w:style w:type="character" w:customStyle="1" w:styleId="TitleChar">
    <w:name w:val="Title Char"/>
    <w:rsid w:val="00D64A3F"/>
    <w:rPr>
      <w:sz w:val="48"/>
      <w:szCs w:val="48"/>
    </w:rPr>
  </w:style>
  <w:style w:type="character" w:customStyle="1" w:styleId="1ff">
    <w:name w:val="Верхний колонтитул Знак1"/>
    <w:rsid w:val="00D64A3F"/>
  </w:style>
  <w:style w:type="character" w:customStyle="1" w:styleId="1ff0">
    <w:name w:val="Нижний колонтитул Знак1"/>
    <w:rsid w:val="00D64A3F"/>
  </w:style>
  <w:style w:type="table" w:customStyle="1" w:styleId="114">
    <w:name w:val="Сетка таблицы11"/>
    <w:basedOn w:val="a2"/>
    <w:next w:val="ae"/>
    <w:rsid w:val="00D64A3F"/>
    <w:rPr>
      <w:rFonts w:eastAsia="Times New Roman"/>
      <w:sz w:val="20"/>
      <w:szCs w:val="20"/>
      <w:lang w:eastAsia="zh-CN"/>
    </w:rPr>
    <w:tblPr>
      <w:tblInd w:w="0" w:type="dxa"/>
      <w:tblCellMar>
        <w:top w:w="0" w:type="dxa"/>
        <w:left w:w="108" w:type="dxa"/>
        <w:bottom w:w="0" w:type="dxa"/>
        <w:right w:w="108" w:type="dxa"/>
      </w:tblCellMar>
    </w:tblPr>
  </w:style>
  <w:style w:type="table" w:customStyle="1" w:styleId="TableGridLight1">
    <w:name w:val="Table Grid Light1"/>
    <w:rsid w:val="00D64A3F"/>
    <w:rPr>
      <w:rFonts w:eastAsia="Times New Roman"/>
      <w:sz w:val="20"/>
      <w:szCs w:val="20"/>
      <w:lang w:eastAsia="zh-CN"/>
    </w:rPr>
    <w:tblPr>
      <w:tblCellMar>
        <w:top w:w="0" w:type="dxa"/>
        <w:left w:w="0" w:type="dxa"/>
        <w:bottom w:w="0" w:type="dxa"/>
        <w:right w:w="0" w:type="dxa"/>
      </w:tblCellMar>
    </w:tblPr>
  </w:style>
  <w:style w:type="table" w:customStyle="1" w:styleId="PlainTable11">
    <w:name w:val="Plain Table 11"/>
    <w:rsid w:val="00D64A3F"/>
    <w:rPr>
      <w:rFonts w:eastAsia="Times New Roman"/>
      <w:sz w:val="20"/>
      <w:szCs w:val="20"/>
      <w:lang w:eastAsia="zh-CN"/>
    </w:rPr>
    <w:tblPr>
      <w:tblCellMar>
        <w:top w:w="0" w:type="dxa"/>
        <w:left w:w="0" w:type="dxa"/>
        <w:bottom w:w="0" w:type="dxa"/>
        <w:right w:w="0" w:type="dxa"/>
      </w:tblCellMar>
    </w:tblPr>
  </w:style>
  <w:style w:type="table" w:customStyle="1" w:styleId="PlainTable21">
    <w:name w:val="Plain Table 21"/>
    <w:rsid w:val="00D64A3F"/>
    <w:rPr>
      <w:rFonts w:eastAsia="Times New Roman"/>
      <w:sz w:val="20"/>
      <w:szCs w:val="20"/>
      <w:lang w:eastAsia="zh-CN"/>
    </w:rPr>
    <w:tblPr>
      <w:tblCellMar>
        <w:top w:w="0" w:type="dxa"/>
        <w:left w:w="0" w:type="dxa"/>
        <w:bottom w:w="0" w:type="dxa"/>
        <w:right w:w="0" w:type="dxa"/>
      </w:tblCellMar>
    </w:tblPr>
  </w:style>
  <w:style w:type="table" w:customStyle="1" w:styleId="PlainTable31">
    <w:name w:val="Plain Table 31"/>
    <w:rsid w:val="00D64A3F"/>
    <w:rPr>
      <w:rFonts w:eastAsia="Times New Roman"/>
      <w:sz w:val="20"/>
      <w:szCs w:val="20"/>
      <w:lang w:eastAsia="zh-CN"/>
    </w:rPr>
    <w:tblPr>
      <w:tblCellMar>
        <w:top w:w="0" w:type="dxa"/>
        <w:left w:w="0" w:type="dxa"/>
        <w:bottom w:w="0" w:type="dxa"/>
        <w:right w:w="0" w:type="dxa"/>
      </w:tblCellMar>
    </w:tblPr>
  </w:style>
  <w:style w:type="table" w:customStyle="1" w:styleId="PlainTable41">
    <w:name w:val="Plain Table 41"/>
    <w:rsid w:val="00D64A3F"/>
    <w:rPr>
      <w:rFonts w:eastAsia="Times New Roman"/>
      <w:sz w:val="20"/>
      <w:szCs w:val="20"/>
      <w:lang w:eastAsia="zh-CN"/>
    </w:rPr>
    <w:tblPr>
      <w:tblCellMar>
        <w:top w:w="0" w:type="dxa"/>
        <w:left w:w="0" w:type="dxa"/>
        <w:bottom w:w="0" w:type="dxa"/>
        <w:right w:w="0" w:type="dxa"/>
      </w:tblCellMar>
    </w:tblPr>
  </w:style>
  <w:style w:type="table" w:customStyle="1" w:styleId="PlainTable51">
    <w:name w:val="Plain Table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1">
    <w:name w:val="Grid Table 1 Light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11">
    <w:name w:val="Grid Table 1 Light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21">
    <w:name w:val="Grid Table 1 Light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31">
    <w:name w:val="Grid Table 1 Light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41">
    <w:name w:val="Grid Table 1 Light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51">
    <w:name w:val="Grid Table 1 Light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1Light-Accent61">
    <w:name w:val="Grid Table 1 Light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1">
    <w:name w:val="Grid Table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11">
    <w:name w:val="Grid Table 2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21">
    <w:name w:val="Grid Table 2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31">
    <w:name w:val="Grid Table 2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41">
    <w:name w:val="Grid Table 2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51">
    <w:name w:val="Grid Table 2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2-Accent61">
    <w:name w:val="Grid Table 2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1">
    <w:name w:val="Grid Table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11">
    <w:name w:val="Grid Table 3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21">
    <w:name w:val="Grid Table 3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31">
    <w:name w:val="Grid Table 3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41">
    <w:name w:val="Grid Table 3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51">
    <w:name w:val="Grid Table 3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3-Accent61">
    <w:name w:val="Grid Table 3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1">
    <w:name w:val="Grid Table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11">
    <w:name w:val="Grid Table 4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21">
    <w:name w:val="Grid Table 4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31">
    <w:name w:val="Grid Table 4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41">
    <w:name w:val="Grid Table 4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51">
    <w:name w:val="Grid Table 4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4-Accent61">
    <w:name w:val="Grid Table 4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1">
    <w:name w:val="Grid Table 5 Dark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11">
    <w:name w:val="Grid Table 5 Dark-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21">
    <w:name w:val="Grid Table 5 Dark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31">
    <w:name w:val="Grid Table 5 Dark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41">
    <w:name w:val="Grid Table 5 Dark-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51">
    <w:name w:val="Grid Table 5 Dark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5Dark-Accent61">
    <w:name w:val="Grid Table 5 Dark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1">
    <w:name w:val="Grid Table 6 Colorful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11">
    <w:name w:val="Grid Table 6 Colorful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21">
    <w:name w:val="Grid Table 6 Colorful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31">
    <w:name w:val="Grid Table 6 Colorful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41">
    <w:name w:val="Grid Table 6 Colorful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51">
    <w:name w:val="Grid Table 6 Colorful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6Colorful-Accent61">
    <w:name w:val="Grid Table 6 Colorful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1">
    <w:name w:val="Grid Table 7 Colorful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11">
    <w:name w:val="Grid Table 7 Colorful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21">
    <w:name w:val="Grid Table 7 Colorful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31">
    <w:name w:val="Grid Table 7 Colorful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41">
    <w:name w:val="Grid Table 7 Colorful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51">
    <w:name w:val="Grid Table 7 Colorful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GridTable7Colorful-Accent61">
    <w:name w:val="Grid Table 7 Colorful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1">
    <w:name w:val="List Table 1 Light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11">
    <w:name w:val="List Table 1 Light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21">
    <w:name w:val="List Table 1 Light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31">
    <w:name w:val="List Table 1 Light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41">
    <w:name w:val="List Table 1 Light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51">
    <w:name w:val="List Table 1 Light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1Light-Accent61">
    <w:name w:val="List Table 1 Light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1">
    <w:name w:val="List Table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11">
    <w:name w:val="List Table 2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21">
    <w:name w:val="List Table 2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31">
    <w:name w:val="List Table 2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41">
    <w:name w:val="List Table 2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51">
    <w:name w:val="List Table 2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2-Accent61">
    <w:name w:val="List Table 2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1">
    <w:name w:val="List Table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11">
    <w:name w:val="List Table 3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21">
    <w:name w:val="List Table 3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31">
    <w:name w:val="List Table 3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41">
    <w:name w:val="List Table 3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51">
    <w:name w:val="List Table 3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3-Accent61">
    <w:name w:val="List Table 3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1">
    <w:name w:val="List Table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11">
    <w:name w:val="List Table 4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21">
    <w:name w:val="List Table 4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31">
    <w:name w:val="List Table 4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41">
    <w:name w:val="List Table 4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51">
    <w:name w:val="List Table 4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4-Accent61">
    <w:name w:val="List Table 4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1">
    <w:name w:val="List Table 5 Dark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11">
    <w:name w:val="List Table 5 Dark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21">
    <w:name w:val="List Table 5 Dark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31">
    <w:name w:val="List Table 5 Dark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41">
    <w:name w:val="List Table 5 Dark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51">
    <w:name w:val="List Table 5 Dark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5Dark-Accent61">
    <w:name w:val="List Table 5 Dark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1">
    <w:name w:val="List Table 6 Colorful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11">
    <w:name w:val="List Table 6 Colorful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21">
    <w:name w:val="List Table 6 Colorful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31">
    <w:name w:val="List Table 6 Colorful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41">
    <w:name w:val="List Table 6 Colorful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51">
    <w:name w:val="List Table 6 Colorful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6Colorful-Accent61">
    <w:name w:val="List Table 6 Colorful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1">
    <w:name w:val="List Table 7 Colorful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11">
    <w:name w:val="List Table 7 Colorful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21">
    <w:name w:val="List Table 7 Colorful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31">
    <w:name w:val="List Table 7 Colorful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41">
    <w:name w:val="List Table 7 Colorful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51">
    <w:name w:val="List Table 7 Colorful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ListTable7Colorful-Accent61">
    <w:name w:val="List Table 7 Colorful - Accent 61"/>
    <w:rsid w:val="00D64A3F"/>
    <w:rPr>
      <w:rFonts w:eastAsia="Times New Roman"/>
      <w:sz w:val="20"/>
      <w:szCs w:val="20"/>
      <w:lang w:eastAsia="zh-CN"/>
    </w:rPr>
    <w:tblPr>
      <w:tblCellMar>
        <w:top w:w="0" w:type="dxa"/>
        <w:left w:w="0" w:type="dxa"/>
        <w:bottom w:w="0" w:type="dxa"/>
        <w:right w:w="0" w:type="dxa"/>
      </w:tblCellMar>
    </w:tblPr>
  </w:style>
  <w:style w:type="table" w:customStyle="1" w:styleId="Lined-Accent10">
    <w:name w:val="Lined - Accent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11">
    <w:name w:val="Lined - Accent 1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21">
    <w:name w:val="Lined - Accent 2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31">
    <w:name w:val="Lined - Accent 3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41">
    <w:name w:val="Lined - Accent 4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51">
    <w:name w:val="Lined - Accent 51"/>
    <w:rsid w:val="00D64A3F"/>
    <w:rPr>
      <w:rFonts w:eastAsia="Times New Roman"/>
      <w:color w:val="404040"/>
      <w:sz w:val="20"/>
      <w:szCs w:val="20"/>
    </w:rPr>
    <w:tblPr>
      <w:tblCellMar>
        <w:top w:w="0" w:type="dxa"/>
        <w:left w:w="0" w:type="dxa"/>
        <w:bottom w:w="0" w:type="dxa"/>
        <w:right w:w="0" w:type="dxa"/>
      </w:tblCellMar>
    </w:tblPr>
  </w:style>
  <w:style w:type="table" w:customStyle="1" w:styleId="Lined-Accent61">
    <w:name w:val="Lined - Accent 6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10">
    <w:name w:val="Bordered &amp; Lined - Accent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11">
    <w:name w:val="Bordered &amp; Lined - Accent 1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21">
    <w:name w:val="Bordered &amp; Lined - Accent 2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31">
    <w:name w:val="Bordered &amp; Lined - Accent 3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41">
    <w:name w:val="Bordered &amp; Lined - Accent 4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51">
    <w:name w:val="Bordered &amp; Lined - Accent 51"/>
    <w:rsid w:val="00D64A3F"/>
    <w:rPr>
      <w:rFonts w:eastAsia="Times New Roman"/>
      <w:color w:val="404040"/>
      <w:sz w:val="20"/>
      <w:szCs w:val="20"/>
    </w:rPr>
    <w:tblPr>
      <w:tblCellMar>
        <w:top w:w="0" w:type="dxa"/>
        <w:left w:w="0" w:type="dxa"/>
        <w:bottom w:w="0" w:type="dxa"/>
        <w:right w:w="0" w:type="dxa"/>
      </w:tblCellMar>
    </w:tblPr>
  </w:style>
  <w:style w:type="table" w:customStyle="1" w:styleId="BorderedLined-Accent61">
    <w:name w:val="Bordered &amp; Lined - Accent 61"/>
    <w:rsid w:val="00D64A3F"/>
    <w:rPr>
      <w:rFonts w:eastAsia="Times New Roman"/>
      <w:color w:val="404040"/>
      <w:sz w:val="20"/>
      <w:szCs w:val="20"/>
    </w:rPr>
    <w:tblPr>
      <w:tblCellMar>
        <w:top w:w="0" w:type="dxa"/>
        <w:left w:w="0" w:type="dxa"/>
        <w:bottom w:w="0" w:type="dxa"/>
        <w:right w:w="0" w:type="dxa"/>
      </w:tblCellMar>
    </w:tblPr>
  </w:style>
  <w:style w:type="table" w:customStyle="1" w:styleId="Bordered1">
    <w:name w:val="Bordered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11">
    <w:name w:val="Bordered - Accent 1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21">
    <w:name w:val="Bordered - Accent 2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31">
    <w:name w:val="Bordered - Accent 3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41">
    <w:name w:val="Bordered - Accent 4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51">
    <w:name w:val="Bordered - Accent 51"/>
    <w:rsid w:val="00D64A3F"/>
    <w:rPr>
      <w:rFonts w:eastAsia="Times New Roman"/>
      <w:sz w:val="20"/>
      <w:szCs w:val="20"/>
      <w:lang w:eastAsia="zh-CN"/>
    </w:rPr>
    <w:tblPr>
      <w:tblCellMar>
        <w:top w:w="0" w:type="dxa"/>
        <w:left w:w="0" w:type="dxa"/>
        <w:bottom w:w="0" w:type="dxa"/>
        <w:right w:w="0" w:type="dxa"/>
      </w:tblCellMar>
    </w:tblPr>
  </w:style>
  <w:style w:type="table" w:customStyle="1" w:styleId="Bordered-Accent61">
    <w:name w:val="Bordered - Accent 61"/>
    <w:rsid w:val="00D64A3F"/>
    <w:rPr>
      <w:rFonts w:eastAsia="Times New Roman"/>
      <w:sz w:val="20"/>
      <w:szCs w:val="20"/>
      <w:lang w:eastAsia="zh-CN"/>
    </w:rPr>
    <w:tblPr>
      <w:tblCellMar>
        <w:top w:w="0" w:type="dxa"/>
        <w:left w:w="0" w:type="dxa"/>
        <w:bottom w:w="0" w:type="dxa"/>
        <w:right w:w="0" w:type="dxa"/>
      </w:tblCellMar>
    </w:tblPr>
  </w:style>
  <w:style w:type="character" w:customStyle="1" w:styleId="Tahoma105ptTrebuchetMS7838">
    <w:name w:val="Основной текст + Tahoma;10;5 pt;Основной текст + Trebuchet MS;7;Основной текст + 8;Основной текст (3) + 8"/>
    <w:rsid w:val="00D64A3F"/>
    <w:rPr>
      <w:rFonts w:ascii="Tahoma" w:hAnsi="Tahoma"/>
      <w:sz w:val="21"/>
      <w:szCs w:val="21"/>
      <w:shd w:val="clear" w:color="FFFFFF" w:fill="FFFFFF"/>
    </w:rPr>
  </w:style>
  <w:style w:type="character" w:customStyle="1" w:styleId="275pt2">
    <w:name w:val="Основной текст (2) + 7;5 pt2"/>
    <w:rsid w:val="00D64A3F"/>
    <w:rPr>
      <w:rFonts w:ascii="Times New Roman" w:hAnsi="Times New Roman"/>
      <w:spacing w:val="0"/>
      <w:sz w:val="15"/>
      <w:szCs w:val="15"/>
      <w:shd w:val="clear" w:color="FFFFFF" w:fill="FFFFFF"/>
    </w:rPr>
  </w:style>
  <w:style w:type="character" w:customStyle="1" w:styleId="FontStyle21">
    <w:name w:val="Font Style21"/>
    <w:rsid w:val="00D64A3F"/>
    <w:rPr>
      <w:rFonts w:ascii="Times New Roman" w:hAnsi="Times New Roman"/>
      <w:sz w:val="26"/>
      <w:szCs w:val="26"/>
    </w:rPr>
  </w:style>
  <w:style w:type="paragraph" w:customStyle="1" w:styleId="affffffc">
    <w:name w:val="Заголовок"/>
    <w:basedOn w:val="a0"/>
    <w:next w:val="afff0"/>
    <w:rsid w:val="00D64A3F"/>
    <w:pPr>
      <w:jc w:val="center"/>
    </w:pPr>
    <w:rPr>
      <w:rFonts w:eastAsia="Times New Roman"/>
      <w:b/>
      <w:bCs/>
      <w:sz w:val="40"/>
      <w:szCs w:val="40"/>
      <w:lang w:eastAsia="zh-CN"/>
    </w:rPr>
  </w:style>
  <w:style w:type="paragraph" w:customStyle="1" w:styleId="Style6">
    <w:name w:val="Style6"/>
    <w:basedOn w:val="a0"/>
    <w:uiPriority w:val="99"/>
    <w:rsid w:val="00D64A3F"/>
    <w:pPr>
      <w:widowControl w:val="0"/>
      <w:spacing w:line="327" w:lineRule="exact"/>
      <w:ind w:firstLine="389"/>
      <w:jc w:val="both"/>
    </w:pPr>
    <w:rPr>
      <w:rFonts w:eastAsia="Times New Roman"/>
      <w:sz w:val="24"/>
      <w:szCs w:val="24"/>
      <w:lang w:eastAsia="zh-CN"/>
    </w:rPr>
  </w:style>
  <w:style w:type="paragraph" w:customStyle="1" w:styleId="Style7">
    <w:name w:val="Style7"/>
    <w:basedOn w:val="a0"/>
    <w:rsid w:val="00D64A3F"/>
    <w:pPr>
      <w:widowControl w:val="0"/>
      <w:spacing w:line="326" w:lineRule="exact"/>
      <w:ind w:firstLine="403"/>
      <w:jc w:val="both"/>
    </w:pPr>
    <w:rPr>
      <w:rFonts w:eastAsia="Times New Roman"/>
      <w:sz w:val="24"/>
      <w:szCs w:val="24"/>
      <w:lang w:eastAsia="zh-CN"/>
    </w:rPr>
  </w:style>
  <w:style w:type="paragraph" w:customStyle="1" w:styleId="Style3">
    <w:name w:val="Style3"/>
    <w:basedOn w:val="a0"/>
    <w:uiPriority w:val="99"/>
    <w:rsid w:val="00D64A3F"/>
    <w:pPr>
      <w:widowControl w:val="0"/>
      <w:spacing w:line="458" w:lineRule="exact"/>
      <w:ind w:firstLine="653"/>
      <w:jc w:val="both"/>
    </w:pPr>
    <w:rPr>
      <w:rFonts w:eastAsia="Times New Roman"/>
      <w:sz w:val="24"/>
      <w:szCs w:val="24"/>
      <w:lang w:eastAsia="zh-CN"/>
    </w:rPr>
  </w:style>
  <w:style w:type="paragraph" w:customStyle="1" w:styleId="Style9">
    <w:name w:val="Style9"/>
    <w:basedOn w:val="a0"/>
    <w:rsid w:val="00D64A3F"/>
    <w:pPr>
      <w:widowControl w:val="0"/>
      <w:spacing w:line="322" w:lineRule="exact"/>
      <w:ind w:hanging="566"/>
      <w:jc w:val="both"/>
    </w:pPr>
    <w:rPr>
      <w:rFonts w:eastAsia="Times New Roman"/>
      <w:sz w:val="24"/>
      <w:szCs w:val="24"/>
      <w:lang w:eastAsia="zh-CN"/>
    </w:rPr>
  </w:style>
  <w:style w:type="paragraph" w:customStyle="1" w:styleId="313">
    <w:name w:val="Основной текст (3)1"/>
    <w:basedOn w:val="a0"/>
    <w:rsid w:val="00D64A3F"/>
    <w:pPr>
      <w:shd w:val="clear" w:color="FFFFFF" w:fill="FFFFFF"/>
      <w:spacing w:line="240" w:lineRule="atLeast"/>
    </w:pPr>
    <w:rPr>
      <w:rFonts w:eastAsia="Arial Unicode MS"/>
      <w:sz w:val="15"/>
      <w:szCs w:val="15"/>
      <w:lang w:eastAsia="zh-CN"/>
    </w:rPr>
  </w:style>
  <w:style w:type="paragraph" w:customStyle="1" w:styleId="216">
    <w:name w:val="Основной текст (2)1"/>
    <w:basedOn w:val="a0"/>
    <w:rsid w:val="00D64A3F"/>
    <w:pPr>
      <w:widowControl w:val="0"/>
      <w:shd w:val="clear" w:color="FFFFFF" w:fill="FFFFFF"/>
      <w:spacing w:after="660" w:line="514" w:lineRule="exact"/>
      <w:jc w:val="both"/>
    </w:pPr>
    <w:rPr>
      <w:rFonts w:ascii="Calibri" w:eastAsia="Calibri" w:hAnsi="Calibri"/>
      <w:sz w:val="28"/>
      <w:szCs w:val="28"/>
      <w:lang w:eastAsia="zh-CN"/>
    </w:rPr>
  </w:style>
  <w:style w:type="paragraph" w:customStyle="1" w:styleId="formattext">
    <w:name w:val="formattext"/>
    <w:basedOn w:val="a0"/>
    <w:rsid w:val="00D64A3F"/>
    <w:pPr>
      <w:spacing w:before="100" w:beforeAutospacing="1" w:after="100" w:afterAutospacing="1"/>
    </w:pPr>
    <w:rPr>
      <w:rFonts w:eastAsia="Times New Roman"/>
      <w:sz w:val="24"/>
      <w:szCs w:val="24"/>
      <w:lang w:eastAsia="zh-CN"/>
    </w:rPr>
  </w:style>
  <w:style w:type="character" w:customStyle="1" w:styleId="c8edf2e5f0ede5f2-f1f1fbebeae0">
    <w:name w:val="Иc8нedтf2еe5рf0нedеe5тf2-сf1сf1ыfbлebкeaаe0"/>
    <w:rsid w:val="00D64A3F"/>
    <w:rPr>
      <w:color w:val="0000FF"/>
      <w:u w:val="single"/>
    </w:rPr>
  </w:style>
  <w:style w:type="paragraph" w:styleId="affffffd">
    <w:name w:val="Plain Text"/>
    <w:basedOn w:val="a0"/>
    <w:link w:val="affffffe"/>
    <w:rsid w:val="00D64A3F"/>
    <w:rPr>
      <w:rFonts w:ascii="Courier New" w:eastAsia="Times New Roman" w:hAnsi="Courier New"/>
      <w:sz w:val="20"/>
      <w:szCs w:val="20"/>
      <w:lang w:eastAsia="zh-CN"/>
    </w:rPr>
  </w:style>
  <w:style w:type="character" w:customStyle="1" w:styleId="affffffe">
    <w:name w:val="Текст Знак"/>
    <w:basedOn w:val="a1"/>
    <w:link w:val="affffffd"/>
    <w:rsid w:val="00D64A3F"/>
    <w:rPr>
      <w:rFonts w:ascii="Courier New" w:eastAsia="Times New Roman" w:hAnsi="Courier New"/>
      <w:sz w:val="20"/>
      <w:szCs w:val="20"/>
      <w:lang w:eastAsia="zh-CN"/>
    </w:rPr>
  </w:style>
  <w:style w:type="character" w:customStyle="1" w:styleId="style10">
    <w:name w:val="style10"/>
    <w:rsid w:val="00D64A3F"/>
  </w:style>
  <w:style w:type="paragraph" w:styleId="28">
    <w:name w:val="Body Text Indent 2"/>
    <w:basedOn w:val="a0"/>
    <w:link w:val="27"/>
    <w:rsid w:val="00D64A3F"/>
    <w:pPr>
      <w:ind w:firstLine="720"/>
      <w:jc w:val="both"/>
    </w:pPr>
    <w:rPr>
      <w:sz w:val="20"/>
      <w:szCs w:val="20"/>
    </w:rPr>
  </w:style>
  <w:style w:type="character" w:customStyle="1" w:styleId="217">
    <w:name w:val="Основной текст с отступом 2 Знак1"/>
    <w:basedOn w:val="a1"/>
    <w:uiPriority w:val="99"/>
    <w:semiHidden/>
    <w:rsid w:val="00D64A3F"/>
  </w:style>
  <w:style w:type="paragraph" w:customStyle="1" w:styleId="msolistparagraphcxspmiddle">
    <w:name w:val="msolistparagraphcxspmiddle"/>
    <w:basedOn w:val="a0"/>
    <w:rsid w:val="00D64A3F"/>
    <w:pPr>
      <w:spacing w:before="100" w:beforeAutospacing="1" w:after="100" w:afterAutospacing="1"/>
    </w:pPr>
    <w:rPr>
      <w:rFonts w:eastAsia="Times New Roman"/>
      <w:sz w:val="24"/>
      <w:szCs w:val="24"/>
      <w:lang w:eastAsia="zh-CN"/>
    </w:rPr>
  </w:style>
  <w:style w:type="paragraph" w:customStyle="1" w:styleId="afffffff">
    <w:name w:val="Заголовок отчета"/>
    <w:basedOn w:val="a0"/>
    <w:rsid w:val="00D64A3F"/>
    <w:pPr>
      <w:spacing w:before="120" w:after="240"/>
      <w:jc w:val="center"/>
    </w:pPr>
    <w:rPr>
      <w:rFonts w:eastAsia="Times New Roman"/>
      <w:b/>
      <w:sz w:val="28"/>
      <w:szCs w:val="28"/>
      <w:lang w:eastAsia="zh-CN"/>
    </w:rPr>
  </w:style>
  <w:style w:type="paragraph" w:styleId="HTML">
    <w:name w:val="HTML Preformatted"/>
    <w:basedOn w:val="a0"/>
    <w:link w:val="HTML0"/>
    <w:rsid w:val="00D64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zh-CN"/>
    </w:rPr>
  </w:style>
  <w:style w:type="character" w:customStyle="1" w:styleId="HTML0">
    <w:name w:val="Стандартный HTML Знак"/>
    <w:basedOn w:val="a1"/>
    <w:link w:val="HTML"/>
    <w:rsid w:val="00D64A3F"/>
    <w:rPr>
      <w:rFonts w:ascii="Courier New" w:eastAsia="Times New Roman" w:hAnsi="Courier New"/>
      <w:sz w:val="20"/>
      <w:szCs w:val="20"/>
      <w:lang w:eastAsia="zh-CN"/>
    </w:rPr>
  </w:style>
  <w:style w:type="paragraph" w:customStyle="1" w:styleId="ConsNonformat">
    <w:name w:val="ConsNonformat"/>
    <w:rsid w:val="00D64A3F"/>
    <w:pPr>
      <w:widowControl w:val="0"/>
      <w:ind w:right="19772"/>
    </w:pPr>
    <w:rPr>
      <w:rFonts w:ascii="Courier New" w:eastAsia="Times New Roman" w:hAnsi="Courier New"/>
      <w:sz w:val="20"/>
      <w:szCs w:val="20"/>
    </w:rPr>
  </w:style>
  <w:style w:type="paragraph" w:customStyle="1" w:styleId="ConsCell">
    <w:name w:val="ConsCell"/>
    <w:rsid w:val="00D64A3F"/>
    <w:pPr>
      <w:widowControl w:val="0"/>
      <w:ind w:right="19772"/>
    </w:pPr>
    <w:rPr>
      <w:rFonts w:ascii="Arial" w:eastAsia="Times New Roman" w:hAnsi="Arial"/>
      <w:sz w:val="20"/>
      <w:szCs w:val="20"/>
    </w:rPr>
  </w:style>
  <w:style w:type="paragraph" w:customStyle="1" w:styleId="afffffff0">
    <w:name w:val="Основной"/>
    <w:basedOn w:val="a0"/>
    <w:rsid w:val="00D64A3F"/>
    <w:pPr>
      <w:spacing w:after="20" w:line="360" w:lineRule="auto"/>
      <w:ind w:firstLine="709"/>
      <w:jc w:val="both"/>
    </w:pPr>
    <w:rPr>
      <w:rFonts w:eastAsia="Times New Roman"/>
      <w:sz w:val="28"/>
      <w:szCs w:val="20"/>
      <w:lang w:eastAsia="zh-CN"/>
    </w:rPr>
  </w:style>
  <w:style w:type="character" w:customStyle="1" w:styleId="1ff1">
    <w:name w:val="Название Знак1"/>
    <w:rsid w:val="00D64A3F"/>
    <w:rPr>
      <w:rFonts w:ascii="Cambria" w:eastAsia="Times New Roman" w:hAnsi="Cambria"/>
      <w:b/>
      <w:bCs/>
      <w:sz w:val="32"/>
      <w:szCs w:val="32"/>
      <w:lang w:eastAsia="zh-CN"/>
    </w:rPr>
  </w:style>
  <w:style w:type="character" w:customStyle="1" w:styleId="Heading4">
    <w:name w:val="Heading #4_"/>
    <w:link w:val="Heading40"/>
    <w:rsid w:val="00D64A3F"/>
    <w:rPr>
      <w:b/>
      <w:bCs/>
      <w:sz w:val="27"/>
      <w:szCs w:val="27"/>
      <w:shd w:val="clear" w:color="FFFFFF" w:fill="FFFFFF"/>
    </w:rPr>
  </w:style>
  <w:style w:type="paragraph" w:customStyle="1" w:styleId="Heading40">
    <w:name w:val="Heading #4"/>
    <w:basedOn w:val="a0"/>
    <w:link w:val="Heading4"/>
    <w:rsid w:val="00D64A3F"/>
    <w:pPr>
      <w:shd w:val="clear" w:color="FFFFFF" w:fill="FFFFFF"/>
      <w:spacing w:line="370" w:lineRule="exact"/>
      <w:outlineLvl w:val="3"/>
    </w:pPr>
    <w:rPr>
      <w:b/>
      <w:bCs/>
      <w:sz w:val="27"/>
      <w:szCs w:val="27"/>
      <w:shd w:val="clear" w:color="FFFFFF" w:fill="FFFFFF"/>
    </w:rPr>
  </w:style>
  <w:style w:type="character" w:customStyle="1" w:styleId="2f3">
    <w:name w:val="Основной текст Знак2"/>
    <w:rsid w:val="00D64A3F"/>
    <w:rPr>
      <w:sz w:val="22"/>
      <w:szCs w:val="22"/>
      <w:shd w:val="clear" w:color="FFFFFF" w:fill="FFFFFF"/>
    </w:rPr>
  </w:style>
  <w:style w:type="character" w:customStyle="1" w:styleId="Heading5">
    <w:name w:val="Heading #5_"/>
    <w:link w:val="Heading50"/>
    <w:rsid w:val="00D64A3F"/>
    <w:rPr>
      <w:sz w:val="27"/>
      <w:szCs w:val="27"/>
      <w:shd w:val="clear" w:color="FFFFFF" w:fill="FFFFFF"/>
    </w:rPr>
  </w:style>
  <w:style w:type="paragraph" w:customStyle="1" w:styleId="Heading50">
    <w:name w:val="Heading #5"/>
    <w:basedOn w:val="a0"/>
    <w:link w:val="Heading5"/>
    <w:rsid w:val="00D64A3F"/>
    <w:pPr>
      <w:shd w:val="clear" w:color="FFFFFF" w:fill="FFFFFF"/>
      <w:spacing w:before="240" w:line="322" w:lineRule="exact"/>
      <w:jc w:val="center"/>
      <w:outlineLvl w:val="4"/>
    </w:pPr>
    <w:rPr>
      <w:sz w:val="27"/>
      <w:szCs w:val="27"/>
      <w:shd w:val="clear" w:color="FFFFFF" w:fill="FFFFFF"/>
    </w:rPr>
  </w:style>
  <w:style w:type="character" w:customStyle="1" w:styleId="Bodytext511pt">
    <w:name w:val="Body text (5) + 11 pt"/>
    <w:rsid w:val="00D64A3F"/>
    <w:rPr>
      <w:rFonts w:ascii="Times New Roman" w:hAnsi="Times New Roman"/>
      <w:spacing w:val="0"/>
      <w:sz w:val="22"/>
      <w:szCs w:val="22"/>
    </w:rPr>
  </w:style>
  <w:style w:type="character" w:customStyle="1" w:styleId="Heading7">
    <w:name w:val="Heading #7_"/>
    <w:link w:val="Heading70"/>
    <w:rsid w:val="00D64A3F"/>
    <w:rPr>
      <w:b/>
      <w:bCs/>
      <w:shd w:val="clear" w:color="FFFFFF" w:fill="FFFFFF"/>
    </w:rPr>
  </w:style>
  <w:style w:type="paragraph" w:customStyle="1" w:styleId="Heading70">
    <w:name w:val="Heading #7"/>
    <w:basedOn w:val="a0"/>
    <w:link w:val="Heading7"/>
    <w:rsid w:val="00D64A3F"/>
    <w:pPr>
      <w:shd w:val="clear" w:color="FFFFFF" w:fill="FFFFFF"/>
      <w:spacing w:after="240" w:line="278" w:lineRule="exact"/>
      <w:ind w:hanging="1840"/>
      <w:outlineLvl w:val="6"/>
    </w:pPr>
    <w:rPr>
      <w:b/>
      <w:bCs/>
      <w:shd w:val="clear" w:color="FFFFFF" w:fill="FFFFFF"/>
    </w:rPr>
  </w:style>
  <w:style w:type="character" w:customStyle="1" w:styleId="Heading7NotBold">
    <w:name w:val="Heading #7 + Not Bold"/>
    <w:rsid w:val="00D64A3F"/>
    <w:rPr>
      <w:rFonts w:ascii="Times New Roman" w:hAnsi="Times New Roman"/>
      <w:spacing w:val="0"/>
      <w:sz w:val="22"/>
      <w:szCs w:val="22"/>
      <w:shd w:val="clear" w:color="FFFFFF" w:fill="FFFFFF"/>
    </w:rPr>
  </w:style>
  <w:style w:type="character" w:customStyle="1" w:styleId="BodytextBold">
    <w:name w:val="Body text + Bold"/>
    <w:rsid w:val="00D64A3F"/>
    <w:rPr>
      <w:rFonts w:ascii="Times New Roman" w:hAnsi="Times New Roman"/>
      <w:b/>
      <w:bCs/>
      <w:spacing w:val="0"/>
      <w:sz w:val="22"/>
      <w:szCs w:val="22"/>
      <w:shd w:val="clear" w:color="FFFFFF" w:fill="FFFFFF"/>
    </w:rPr>
  </w:style>
  <w:style w:type="character" w:customStyle="1" w:styleId="BodytextBold4">
    <w:name w:val="Body text + Bold4"/>
    <w:rsid w:val="00D64A3F"/>
    <w:rPr>
      <w:rFonts w:ascii="Times New Roman" w:hAnsi="Times New Roman"/>
      <w:b/>
      <w:bCs/>
      <w:spacing w:val="0"/>
      <w:sz w:val="22"/>
      <w:szCs w:val="22"/>
      <w:shd w:val="clear" w:color="FFFFFF" w:fill="FFFFFF"/>
    </w:rPr>
  </w:style>
  <w:style w:type="character" w:customStyle="1" w:styleId="Bodytext6">
    <w:name w:val="Body text (6)_"/>
    <w:link w:val="Bodytext60"/>
    <w:rsid w:val="00D64A3F"/>
    <w:rPr>
      <w:b/>
      <w:bCs/>
      <w:shd w:val="clear" w:color="FFFFFF" w:fill="FFFFFF"/>
    </w:rPr>
  </w:style>
  <w:style w:type="paragraph" w:customStyle="1" w:styleId="Bodytext60">
    <w:name w:val="Body text (6)"/>
    <w:basedOn w:val="a0"/>
    <w:link w:val="Bodytext6"/>
    <w:rsid w:val="00D64A3F"/>
    <w:pPr>
      <w:shd w:val="clear" w:color="FFFFFF" w:fill="FFFFFF"/>
      <w:spacing w:line="317" w:lineRule="exact"/>
      <w:jc w:val="both"/>
    </w:pPr>
    <w:rPr>
      <w:b/>
      <w:bCs/>
      <w:shd w:val="clear" w:color="FFFFFF" w:fill="FFFFFF"/>
    </w:rPr>
  </w:style>
  <w:style w:type="character" w:customStyle="1" w:styleId="Bodytext7">
    <w:name w:val="Body text (7)_"/>
    <w:link w:val="Bodytext70"/>
    <w:rsid w:val="00D64A3F"/>
    <w:rPr>
      <w:b/>
      <w:bCs/>
      <w:sz w:val="27"/>
      <w:szCs w:val="27"/>
      <w:shd w:val="clear" w:color="FFFFFF" w:fill="FFFFFF"/>
    </w:rPr>
  </w:style>
  <w:style w:type="paragraph" w:customStyle="1" w:styleId="Bodytext70">
    <w:name w:val="Body text (7)"/>
    <w:basedOn w:val="a0"/>
    <w:link w:val="Bodytext7"/>
    <w:rsid w:val="00D64A3F"/>
    <w:pPr>
      <w:shd w:val="clear" w:color="FFFFFF" w:fill="FFFFFF"/>
      <w:spacing w:after="300" w:line="240" w:lineRule="atLeast"/>
      <w:jc w:val="center"/>
    </w:pPr>
    <w:rPr>
      <w:b/>
      <w:bCs/>
      <w:sz w:val="27"/>
      <w:szCs w:val="27"/>
      <w:shd w:val="clear" w:color="FFFFFF" w:fill="FFFFFF"/>
    </w:rPr>
  </w:style>
  <w:style w:type="character" w:customStyle="1" w:styleId="Bodytext511pt1">
    <w:name w:val="Body text (5) + 11 pt1"/>
    <w:rsid w:val="00D64A3F"/>
    <w:rPr>
      <w:rFonts w:ascii="Times New Roman" w:hAnsi="Times New Roman"/>
      <w:spacing w:val="0"/>
      <w:sz w:val="22"/>
      <w:szCs w:val="22"/>
      <w:lang w:bidi="ar-SA"/>
    </w:rPr>
  </w:style>
  <w:style w:type="character" w:customStyle="1" w:styleId="BodytextBold2">
    <w:name w:val="Body text + Bold2"/>
    <w:rsid w:val="00D64A3F"/>
    <w:rPr>
      <w:rFonts w:ascii="Times New Roman" w:hAnsi="Times New Roman"/>
      <w:b/>
      <w:bCs/>
      <w:spacing w:val="0"/>
      <w:sz w:val="22"/>
      <w:szCs w:val="22"/>
      <w:shd w:val="clear" w:color="FFFFFF" w:fill="FFFFFF"/>
    </w:rPr>
  </w:style>
  <w:style w:type="character" w:customStyle="1" w:styleId="Tablecaption">
    <w:name w:val="Table caption_"/>
    <w:link w:val="Tablecaption0"/>
    <w:rsid w:val="00D64A3F"/>
    <w:rPr>
      <w:sz w:val="12"/>
      <w:szCs w:val="12"/>
      <w:shd w:val="clear" w:color="FFFFFF" w:fill="FFFFFF"/>
    </w:rPr>
  </w:style>
  <w:style w:type="paragraph" w:customStyle="1" w:styleId="Tablecaption0">
    <w:name w:val="Table caption"/>
    <w:basedOn w:val="a0"/>
    <w:link w:val="Tablecaption"/>
    <w:rsid w:val="00D64A3F"/>
    <w:pPr>
      <w:shd w:val="clear" w:color="FFFFFF" w:fill="FFFFFF"/>
      <w:spacing w:line="168" w:lineRule="exact"/>
      <w:jc w:val="center"/>
    </w:pPr>
    <w:rPr>
      <w:sz w:val="12"/>
      <w:szCs w:val="12"/>
      <w:shd w:val="clear" w:color="FFFFFF" w:fill="FFFFFF"/>
    </w:rPr>
  </w:style>
  <w:style w:type="character" w:customStyle="1" w:styleId="Bodytext40">
    <w:name w:val="Body text (4)_"/>
    <w:link w:val="Bodytext4"/>
    <w:rsid w:val="00D64A3F"/>
    <w:rPr>
      <w:rFonts w:eastAsia="Times New Roman"/>
      <w:sz w:val="27"/>
      <w:szCs w:val="27"/>
      <w:shd w:val="clear" w:color="auto" w:fill="FFFFFF"/>
    </w:rPr>
  </w:style>
  <w:style w:type="paragraph" w:customStyle="1" w:styleId="afffffff1">
    <w:name w:val="Знак"/>
    <w:basedOn w:val="a0"/>
    <w:rsid w:val="00A722F6"/>
    <w:pPr>
      <w:spacing w:before="100" w:beforeAutospacing="1" w:after="100" w:afterAutospacing="1"/>
    </w:pPr>
    <w:rPr>
      <w:rFonts w:ascii="Tahoma" w:eastAsia="Times New Roman" w:hAnsi="Tahoma" w:cs="Tahoma"/>
      <w:sz w:val="20"/>
      <w:szCs w:val="20"/>
      <w:lang w:val="en-US" w:eastAsia="en-US"/>
    </w:rPr>
  </w:style>
  <w:style w:type="numbering" w:customStyle="1" w:styleId="84">
    <w:name w:val="Нет списка8"/>
    <w:next w:val="a3"/>
    <w:semiHidden/>
    <w:unhideWhenUsed/>
    <w:rsid w:val="005367B1"/>
  </w:style>
  <w:style w:type="paragraph" w:customStyle="1" w:styleId="1ff2">
    <w:name w:val="Знак Знак1 Знак Знак"/>
    <w:basedOn w:val="a0"/>
    <w:rsid w:val="005367B1"/>
    <w:pPr>
      <w:spacing w:before="100" w:beforeAutospacing="1" w:after="100" w:afterAutospacing="1"/>
    </w:pPr>
    <w:rPr>
      <w:rFonts w:ascii="Tahoma" w:eastAsia="Times New Roman" w:hAnsi="Tahoma" w:cs="Tahoma"/>
      <w:sz w:val="20"/>
      <w:szCs w:val="20"/>
      <w:lang w:val="en-US" w:eastAsia="en-US"/>
    </w:rPr>
  </w:style>
  <w:style w:type="table" w:customStyle="1" w:styleId="77">
    <w:name w:val="Сетка таблицы7"/>
    <w:basedOn w:val="a2"/>
    <w:next w:val="ae"/>
    <w:rsid w:val="005367B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6">
    <w:name w:val="Основной текст (6)_"/>
    <w:link w:val="67"/>
    <w:rsid w:val="005367B1"/>
    <w:rPr>
      <w:noProof/>
      <w:sz w:val="8"/>
      <w:szCs w:val="8"/>
      <w:shd w:val="clear" w:color="auto" w:fill="FFFFFF"/>
    </w:rPr>
  </w:style>
  <w:style w:type="paragraph" w:customStyle="1" w:styleId="67">
    <w:name w:val="Основной текст (6)"/>
    <w:basedOn w:val="a0"/>
    <w:link w:val="66"/>
    <w:rsid w:val="005367B1"/>
    <w:pPr>
      <w:shd w:val="clear" w:color="auto" w:fill="FFFFFF"/>
      <w:spacing w:line="240" w:lineRule="atLeast"/>
    </w:pPr>
    <w:rPr>
      <w:noProof/>
      <w:sz w:val="8"/>
      <w:szCs w:val="8"/>
    </w:rPr>
  </w:style>
  <w:style w:type="paragraph" w:customStyle="1" w:styleId="411">
    <w:name w:val="Основной текст (4)1"/>
    <w:basedOn w:val="a0"/>
    <w:rsid w:val="005367B1"/>
    <w:pPr>
      <w:shd w:val="clear" w:color="auto" w:fill="FFFFFF"/>
      <w:spacing w:line="240" w:lineRule="atLeast"/>
    </w:pPr>
    <w:rPr>
      <w:rFonts w:eastAsia="Arial Unicode MS"/>
      <w:i/>
      <w:iCs/>
      <w:noProof/>
      <w:sz w:val="25"/>
      <w:szCs w:val="25"/>
    </w:rPr>
  </w:style>
  <w:style w:type="character" w:customStyle="1" w:styleId="afffffff2">
    <w:name w:val="Подпись к таблице_"/>
    <w:link w:val="afffffff3"/>
    <w:rsid w:val="005367B1"/>
    <w:rPr>
      <w:noProof/>
      <w:sz w:val="14"/>
      <w:szCs w:val="14"/>
      <w:shd w:val="clear" w:color="auto" w:fill="FFFFFF"/>
    </w:rPr>
  </w:style>
  <w:style w:type="paragraph" w:customStyle="1" w:styleId="afffffff3">
    <w:name w:val="Подпись к таблице"/>
    <w:basedOn w:val="a0"/>
    <w:link w:val="afffffff2"/>
    <w:rsid w:val="005367B1"/>
    <w:pPr>
      <w:shd w:val="clear" w:color="auto" w:fill="FFFFFF"/>
      <w:spacing w:line="240" w:lineRule="atLeast"/>
    </w:pPr>
    <w:rPr>
      <w:noProof/>
      <w:sz w:val="14"/>
      <w:szCs w:val="14"/>
    </w:rPr>
  </w:style>
  <w:style w:type="character" w:customStyle="1" w:styleId="TimesNewRoman">
    <w:name w:val="Основной текст + Times New Roman"/>
    <w:aliases w:val="8 pt"/>
    <w:rsid w:val="005367B1"/>
    <w:rPr>
      <w:rFonts w:ascii="Times New Roman" w:hAnsi="Times New Roman" w:cs="Times New Roman"/>
      <w:spacing w:val="0"/>
      <w:sz w:val="16"/>
      <w:szCs w:val="16"/>
      <w:lang w:bidi="ar-SA"/>
    </w:rPr>
  </w:style>
  <w:style w:type="character" w:customStyle="1" w:styleId="afffffff4">
    <w:name w:val="Основной текст + Малые прописные"/>
    <w:rsid w:val="005367B1"/>
    <w:rPr>
      <w:smallCaps/>
      <w:spacing w:val="0"/>
      <w:sz w:val="15"/>
      <w:szCs w:val="15"/>
      <w:lang w:bidi="ar-SA"/>
    </w:rPr>
  </w:style>
  <w:style w:type="character" w:customStyle="1" w:styleId="4pt">
    <w:name w:val="Основной текст + 4 pt"/>
    <w:rsid w:val="005367B1"/>
    <w:rPr>
      <w:rFonts w:ascii="Calibri" w:hAnsi="Calibri" w:cs="Calibri"/>
      <w:spacing w:val="5"/>
      <w:sz w:val="8"/>
      <w:szCs w:val="8"/>
      <w:lang w:bidi="ar-SA"/>
    </w:rPr>
  </w:style>
  <w:style w:type="character" w:customStyle="1" w:styleId="811">
    <w:name w:val="Основной текст + 81"/>
    <w:aliases w:val="5 pt1"/>
    <w:rsid w:val="005367B1"/>
    <w:rPr>
      <w:rFonts w:ascii="Times New Roman" w:hAnsi="Times New Roman" w:cs="Times New Roman"/>
      <w:spacing w:val="9"/>
      <w:sz w:val="16"/>
      <w:szCs w:val="16"/>
      <w:lang w:bidi="ar-SA"/>
    </w:rPr>
  </w:style>
  <w:style w:type="numbering" w:customStyle="1" w:styleId="94">
    <w:name w:val="Нет списка9"/>
    <w:next w:val="a3"/>
    <w:uiPriority w:val="99"/>
    <w:semiHidden/>
    <w:unhideWhenUsed/>
    <w:rsid w:val="00834E1D"/>
  </w:style>
  <w:style w:type="table" w:customStyle="1" w:styleId="85">
    <w:name w:val="Сетка таблицы8"/>
    <w:basedOn w:val="a2"/>
    <w:next w:val="ae"/>
    <w:rsid w:val="00834E1D"/>
    <w:rPr>
      <w:rFonts w:eastAsia="Times New Roman"/>
      <w:sz w:val="20"/>
      <w:szCs w:val="20"/>
      <w:lang w:eastAsia="zh-CN"/>
    </w:rPr>
    <w:tblPr>
      <w:tblInd w:w="0" w:type="dxa"/>
      <w:tblCellMar>
        <w:top w:w="0" w:type="dxa"/>
        <w:left w:w="108" w:type="dxa"/>
        <w:bottom w:w="0" w:type="dxa"/>
        <w:right w:w="108" w:type="dxa"/>
      </w:tblCellMar>
    </w:tblPr>
  </w:style>
  <w:style w:type="numbering" w:customStyle="1" w:styleId="121">
    <w:name w:val="Нет списка12"/>
    <w:next w:val="a3"/>
    <w:semiHidden/>
    <w:rsid w:val="00834E1D"/>
  </w:style>
  <w:style w:type="table" w:customStyle="1" w:styleId="122">
    <w:name w:val="Сетка таблицы12"/>
    <w:basedOn w:val="a2"/>
    <w:next w:val="ae"/>
    <w:rsid w:val="00834E1D"/>
    <w:rPr>
      <w:rFonts w:eastAsia="Times New Roman"/>
      <w:sz w:val="20"/>
      <w:szCs w:val="20"/>
      <w:lang w:eastAsia="zh-CN"/>
    </w:rPr>
    <w:tblPr>
      <w:tblInd w:w="0" w:type="dxa"/>
      <w:tblCellMar>
        <w:top w:w="0" w:type="dxa"/>
        <w:left w:w="108" w:type="dxa"/>
        <w:bottom w:w="0" w:type="dxa"/>
        <w:right w:w="108" w:type="dxa"/>
      </w:tblCellMar>
    </w:tblPr>
  </w:style>
  <w:style w:type="table" w:customStyle="1" w:styleId="TableGridLight2">
    <w:name w:val="Table Grid Light2"/>
    <w:rsid w:val="00834E1D"/>
    <w:rPr>
      <w:rFonts w:eastAsia="Times New Roman"/>
      <w:sz w:val="20"/>
      <w:szCs w:val="20"/>
      <w:lang w:eastAsia="zh-CN"/>
    </w:rPr>
    <w:tblPr>
      <w:tblCellMar>
        <w:top w:w="0" w:type="dxa"/>
        <w:left w:w="0" w:type="dxa"/>
        <w:bottom w:w="0" w:type="dxa"/>
        <w:right w:w="0" w:type="dxa"/>
      </w:tblCellMar>
    </w:tblPr>
  </w:style>
  <w:style w:type="table" w:customStyle="1" w:styleId="PlainTable12">
    <w:name w:val="Plain Table 12"/>
    <w:rsid w:val="00834E1D"/>
    <w:rPr>
      <w:rFonts w:eastAsia="Times New Roman"/>
      <w:sz w:val="20"/>
      <w:szCs w:val="20"/>
      <w:lang w:eastAsia="zh-CN"/>
    </w:rPr>
    <w:tblPr>
      <w:tblCellMar>
        <w:top w:w="0" w:type="dxa"/>
        <w:left w:w="0" w:type="dxa"/>
        <w:bottom w:w="0" w:type="dxa"/>
        <w:right w:w="0" w:type="dxa"/>
      </w:tblCellMar>
    </w:tblPr>
  </w:style>
  <w:style w:type="table" w:customStyle="1" w:styleId="PlainTable22">
    <w:name w:val="Plain Table 22"/>
    <w:rsid w:val="00834E1D"/>
    <w:rPr>
      <w:rFonts w:eastAsia="Times New Roman"/>
      <w:sz w:val="20"/>
      <w:szCs w:val="20"/>
      <w:lang w:eastAsia="zh-CN"/>
    </w:rPr>
    <w:tblPr>
      <w:tblCellMar>
        <w:top w:w="0" w:type="dxa"/>
        <w:left w:w="0" w:type="dxa"/>
        <w:bottom w:w="0" w:type="dxa"/>
        <w:right w:w="0" w:type="dxa"/>
      </w:tblCellMar>
    </w:tblPr>
  </w:style>
  <w:style w:type="table" w:customStyle="1" w:styleId="PlainTable32">
    <w:name w:val="Plain Table 32"/>
    <w:rsid w:val="00834E1D"/>
    <w:rPr>
      <w:rFonts w:eastAsia="Times New Roman"/>
      <w:sz w:val="20"/>
      <w:szCs w:val="20"/>
      <w:lang w:eastAsia="zh-CN"/>
    </w:rPr>
    <w:tblPr>
      <w:tblCellMar>
        <w:top w:w="0" w:type="dxa"/>
        <w:left w:w="0" w:type="dxa"/>
        <w:bottom w:w="0" w:type="dxa"/>
        <w:right w:w="0" w:type="dxa"/>
      </w:tblCellMar>
    </w:tblPr>
  </w:style>
  <w:style w:type="table" w:customStyle="1" w:styleId="PlainTable42">
    <w:name w:val="Plain Table 42"/>
    <w:rsid w:val="00834E1D"/>
    <w:rPr>
      <w:rFonts w:eastAsia="Times New Roman"/>
      <w:sz w:val="20"/>
      <w:szCs w:val="20"/>
      <w:lang w:eastAsia="zh-CN"/>
    </w:rPr>
    <w:tblPr>
      <w:tblCellMar>
        <w:top w:w="0" w:type="dxa"/>
        <w:left w:w="0" w:type="dxa"/>
        <w:bottom w:w="0" w:type="dxa"/>
        <w:right w:w="0" w:type="dxa"/>
      </w:tblCellMar>
    </w:tblPr>
  </w:style>
  <w:style w:type="table" w:customStyle="1" w:styleId="PlainTable52">
    <w:name w:val="Plain Table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2">
    <w:name w:val="Grid Table 1 Light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Accent12">
    <w:name w:val="Grid Table 1 Light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Accent22">
    <w:name w:val="Grid Table 1 Light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Accent32">
    <w:name w:val="Grid Table 1 Light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Accent42">
    <w:name w:val="Grid Table 1 Light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Accent52">
    <w:name w:val="Grid Table 1 Light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1Light-Accent62">
    <w:name w:val="Grid Table 1 Light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2">
    <w:name w:val="Grid Table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Accent12">
    <w:name w:val="Grid Table 2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Accent22">
    <w:name w:val="Grid Table 2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Accent32">
    <w:name w:val="Grid Table 2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Accent42">
    <w:name w:val="Grid Table 2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Accent52">
    <w:name w:val="Grid Table 2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2-Accent62">
    <w:name w:val="Grid Table 2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2">
    <w:name w:val="Grid Table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Accent12">
    <w:name w:val="Grid Table 3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Accent22">
    <w:name w:val="Grid Table 3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Accent32">
    <w:name w:val="Grid Table 3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Accent42">
    <w:name w:val="Grid Table 3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Accent52">
    <w:name w:val="Grid Table 3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3-Accent62">
    <w:name w:val="Grid Table 3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2">
    <w:name w:val="Grid Table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Accent12">
    <w:name w:val="Grid Table 4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Accent22">
    <w:name w:val="Grid Table 4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Accent32">
    <w:name w:val="Grid Table 4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Accent42">
    <w:name w:val="Grid Table 4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Accent52">
    <w:name w:val="Grid Table 4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4-Accent62">
    <w:name w:val="Grid Table 4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2">
    <w:name w:val="Grid Table 5 Dark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Accent12">
    <w:name w:val="Grid Table 5 Dark-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Accent22">
    <w:name w:val="Grid Table 5 Dark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Accent32">
    <w:name w:val="Grid Table 5 Dark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Accent42">
    <w:name w:val="Grid Table 5 Dark-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Accent52">
    <w:name w:val="Grid Table 5 Dark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5Dark-Accent62">
    <w:name w:val="Grid Table 5 Dark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2">
    <w:name w:val="Grid Table 6 Colorful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Accent12">
    <w:name w:val="Grid Table 6 Colorful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Accent22">
    <w:name w:val="Grid Table 6 Colorful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Accent32">
    <w:name w:val="Grid Table 6 Colorful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Accent42">
    <w:name w:val="Grid Table 6 Colorful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Accent52">
    <w:name w:val="Grid Table 6 Colorful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6Colorful-Accent62">
    <w:name w:val="Grid Table 6 Colorful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2">
    <w:name w:val="Grid Table 7 Colorful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Accent12">
    <w:name w:val="Grid Table 7 Colorful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Accent22">
    <w:name w:val="Grid Table 7 Colorful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Accent32">
    <w:name w:val="Grid Table 7 Colorful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Accent42">
    <w:name w:val="Grid Table 7 Colorful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Accent52">
    <w:name w:val="Grid Table 7 Colorful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GridTable7Colorful-Accent62">
    <w:name w:val="Grid Table 7 Colorful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2">
    <w:name w:val="List Table 1 Light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Accent12">
    <w:name w:val="List Table 1 Light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Accent22">
    <w:name w:val="List Table 1 Light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Accent32">
    <w:name w:val="List Table 1 Light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Accent42">
    <w:name w:val="List Table 1 Light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Accent52">
    <w:name w:val="List Table 1 Light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1Light-Accent62">
    <w:name w:val="List Table 1 Light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2">
    <w:name w:val="List Table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Accent12">
    <w:name w:val="List Table 2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Accent22">
    <w:name w:val="List Table 2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Accent32">
    <w:name w:val="List Table 2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Accent42">
    <w:name w:val="List Table 2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Accent52">
    <w:name w:val="List Table 2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2-Accent62">
    <w:name w:val="List Table 2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2">
    <w:name w:val="List Table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Accent12">
    <w:name w:val="List Table 3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Accent22">
    <w:name w:val="List Table 3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Accent32">
    <w:name w:val="List Table 3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Accent42">
    <w:name w:val="List Table 3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Accent52">
    <w:name w:val="List Table 3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3-Accent62">
    <w:name w:val="List Table 3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2">
    <w:name w:val="List Table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Accent12">
    <w:name w:val="List Table 4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Accent22">
    <w:name w:val="List Table 4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Accent32">
    <w:name w:val="List Table 4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Accent42">
    <w:name w:val="List Table 4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Accent52">
    <w:name w:val="List Table 4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4-Accent62">
    <w:name w:val="List Table 4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2">
    <w:name w:val="List Table 5 Dark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Accent12">
    <w:name w:val="List Table 5 Dark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Accent22">
    <w:name w:val="List Table 5 Dark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Accent32">
    <w:name w:val="List Table 5 Dark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Accent42">
    <w:name w:val="List Table 5 Dark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Accent52">
    <w:name w:val="List Table 5 Dark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5Dark-Accent62">
    <w:name w:val="List Table 5 Dark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2">
    <w:name w:val="List Table 6 Colorful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Accent12">
    <w:name w:val="List Table 6 Colorful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Accent22">
    <w:name w:val="List Table 6 Colorful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Accent32">
    <w:name w:val="List Table 6 Colorful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Accent42">
    <w:name w:val="List Table 6 Colorful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Accent52">
    <w:name w:val="List Table 6 Colorful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6Colorful-Accent62">
    <w:name w:val="List Table 6 Colorful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2">
    <w:name w:val="List Table 7 Colorful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Accent12">
    <w:name w:val="List Table 7 Colorful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Accent22">
    <w:name w:val="List Table 7 Colorful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Accent32">
    <w:name w:val="List Table 7 Colorful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Accent42">
    <w:name w:val="List Table 7 Colorful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Accent52">
    <w:name w:val="List Table 7 Colorful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ListTable7Colorful-Accent62">
    <w:name w:val="List Table 7 Colorful - Accent 62"/>
    <w:rsid w:val="00834E1D"/>
    <w:rPr>
      <w:rFonts w:eastAsia="Times New Roman"/>
      <w:sz w:val="20"/>
      <w:szCs w:val="20"/>
      <w:lang w:eastAsia="zh-CN"/>
    </w:rPr>
    <w:tblPr>
      <w:tblCellMar>
        <w:top w:w="0" w:type="dxa"/>
        <w:left w:w="0" w:type="dxa"/>
        <w:bottom w:w="0" w:type="dxa"/>
        <w:right w:w="0" w:type="dxa"/>
      </w:tblCellMar>
    </w:tblPr>
  </w:style>
  <w:style w:type="table" w:customStyle="1" w:styleId="Lined-Accent20">
    <w:name w:val="Lined - Accent2"/>
    <w:rsid w:val="00834E1D"/>
    <w:rPr>
      <w:rFonts w:eastAsia="Times New Roman"/>
      <w:color w:val="404040"/>
      <w:sz w:val="20"/>
      <w:szCs w:val="20"/>
    </w:rPr>
    <w:tblPr>
      <w:tblCellMar>
        <w:top w:w="0" w:type="dxa"/>
        <w:left w:w="0" w:type="dxa"/>
        <w:bottom w:w="0" w:type="dxa"/>
        <w:right w:w="0" w:type="dxa"/>
      </w:tblCellMar>
    </w:tblPr>
  </w:style>
  <w:style w:type="table" w:customStyle="1" w:styleId="Lined-Accent12">
    <w:name w:val="Lined - Accent 12"/>
    <w:rsid w:val="00834E1D"/>
    <w:rPr>
      <w:rFonts w:eastAsia="Times New Roman"/>
      <w:color w:val="404040"/>
      <w:sz w:val="20"/>
      <w:szCs w:val="20"/>
    </w:rPr>
    <w:tblPr>
      <w:tblCellMar>
        <w:top w:w="0" w:type="dxa"/>
        <w:left w:w="0" w:type="dxa"/>
        <w:bottom w:w="0" w:type="dxa"/>
        <w:right w:w="0" w:type="dxa"/>
      </w:tblCellMar>
    </w:tblPr>
  </w:style>
  <w:style w:type="table" w:customStyle="1" w:styleId="Lined-Accent22">
    <w:name w:val="Lined - Accent 22"/>
    <w:rsid w:val="00834E1D"/>
    <w:rPr>
      <w:rFonts w:eastAsia="Times New Roman"/>
      <w:color w:val="404040"/>
      <w:sz w:val="20"/>
      <w:szCs w:val="20"/>
    </w:rPr>
    <w:tblPr>
      <w:tblCellMar>
        <w:top w:w="0" w:type="dxa"/>
        <w:left w:w="0" w:type="dxa"/>
        <w:bottom w:w="0" w:type="dxa"/>
        <w:right w:w="0" w:type="dxa"/>
      </w:tblCellMar>
    </w:tblPr>
  </w:style>
  <w:style w:type="table" w:customStyle="1" w:styleId="Lined-Accent32">
    <w:name w:val="Lined - Accent 32"/>
    <w:rsid w:val="00834E1D"/>
    <w:rPr>
      <w:rFonts w:eastAsia="Times New Roman"/>
      <w:color w:val="404040"/>
      <w:sz w:val="20"/>
      <w:szCs w:val="20"/>
    </w:rPr>
    <w:tblPr>
      <w:tblCellMar>
        <w:top w:w="0" w:type="dxa"/>
        <w:left w:w="0" w:type="dxa"/>
        <w:bottom w:w="0" w:type="dxa"/>
        <w:right w:w="0" w:type="dxa"/>
      </w:tblCellMar>
    </w:tblPr>
  </w:style>
  <w:style w:type="table" w:customStyle="1" w:styleId="Lined-Accent42">
    <w:name w:val="Lined - Accent 42"/>
    <w:rsid w:val="00834E1D"/>
    <w:rPr>
      <w:rFonts w:eastAsia="Times New Roman"/>
      <w:color w:val="404040"/>
      <w:sz w:val="20"/>
      <w:szCs w:val="20"/>
    </w:rPr>
    <w:tblPr>
      <w:tblCellMar>
        <w:top w:w="0" w:type="dxa"/>
        <w:left w:w="0" w:type="dxa"/>
        <w:bottom w:w="0" w:type="dxa"/>
        <w:right w:w="0" w:type="dxa"/>
      </w:tblCellMar>
    </w:tblPr>
  </w:style>
  <w:style w:type="table" w:customStyle="1" w:styleId="Lined-Accent52">
    <w:name w:val="Lined - Accent 52"/>
    <w:rsid w:val="00834E1D"/>
    <w:rPr>
      <w:rFonts w:eastAsia="Times New Roman"/>
      <w:color w:val="404040"/>
      <w:sz w:val="20"/>
      <w:szCs w:val="20"/>
    </w:rPr>
    <w:tblPr>
      <w:tblCellMar>
        <w:top w:w="0" w:type="dxa"/>
        <w:left w:w="0" w:type="dxa"/>
        <w:bottom w:w="0" w:type="dxa"/>
        <w:right w:w="0" w:type="dxa"/>
      </w:tblCellMar>
    </w:tblPr>
  </w:style>
  <w:style w:type="table" w:customStyle="1" w:styleId="Lined-Accent62">
    <w:name w:val="Lined - Accent 6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20">
    <w:name w:val="Bordered &amp; Lined - Accent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12">
    <w:name w:val="Bordered &amp; Lined - Accent 1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22">
    <w:name w:val="Bordered &amp; Lined - Accent 2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32">
    <w:name w:val="Bordered &amp; Lined - Accent 3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42">
    <w:name w:val="Bordered &amp; Lined - Accent 4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52">
    <w:name w:val="Bordered &amp; Lined - Accent 52"/>
    <w:rsid w:val="00834E1D"/>
    <w:rPr>
      <w:rFonts w:eastAsia="Times New Roman"/>
      <w:color w:val="404040"/>
      <w:sz w:val="20"/>
      <w:szCs w:val="20"/>
    </w:rPr>
    <w:tblPr>
      <w:tblCellMar>
        <w:top w:w="0" w:type="dxa"/>
        <w:left w:w="0" w:type="dxa"/>
        <w:bottom w:w="0" w:type="dxa"/>
        <w:right w:w="0" w:type="dxa"/>
      </w:tblCellMar>
    </w:tblPr>
  </w:style>
  <w:style w:type="table" w:customStyle="1" w:styleId="BorderedLined-Accent62">
    <w:name w:val="Bordered &amp; Lined - Accent 62"/>
    <w:rsid w:val="00834E1D"/>
    <w:rPr>
      <w:rFonts w:eastAsia="Times New Roman"/>
      <w:color w:val="404040"/>
      <w:sz w:val="20"/>
      <w:szCs w:val="20"/>
    </w:rPr>
    <w:tblPr>
      <w:tblCellMar>
        <w:top w:w="0" w:type="dxa"/>
        <w:left w:w="0" w:type="dxa"/>
        <w:bottom w:w="0" w:type="dxa"/>
        <w:right w:w="0" w:type="dxa"/>
      </w:tblCellMar>
    </w:tblPr>
  </w:style>
  <w:style w:type="table" w:customStyle="1" w:styleId="Bordered2">
    <w:name w:val="Bordered2"/>
    <w:rsid w:val="00834E1D"/>
    <w:rPr>
      <w:rFonts w:eastAsia="Times New Roman"/>
      <w:sz w:val="20"/>
      <w:szCs w:val="20"/>
      <w:lang w:eastAsia="zh-CN"/>
    </w:rPr>
    <w:tblPr>
      <w:tblCellMar>
        <w:top w:w="0" w:type="dxa"/>
        <w:left w:w="0" w:type="dxa"/>
        <w:bottom w:w="0" w:type="dxa"/>
        <w:right w:w="0" w:type="dxa"/>
      </w:tblCellMar>
    </w:tblPr>
  </w:style>
  <w:style w:type="table" w:customStyle="1" w:styleId="Bordered-Accent12">
    <w:name w:val="Bordered - Accent 12"/>
    <w:rsid w:val="00834E1D"/>
    <w:rPr>
      <w:rFonts w:eastAsia="Times New Roman"/>
      <w:sz w:val="20"/>
      <w:szCs w:val="20"/>
      <w:lang w:eastAsia="zh-CN"/>
    </w:rPr>
    <w:tblPr>
      <w:tblCellMar>
        <w:top w:w="0" w:type="dxa"/>
        <w:left w:w="0" w:type="dxa"/>
        <w:bottom w:w="0" w:type="dxa"/>
        <w:right w:w="0" w:type="dxa"/>
      </w:tblCellMar>
    </w:tblPr>
  </w:style>
  <w:style w:type="table" w:customStyle="1" w:styleId="Bordered-Accent22">
    <w:name w:val="Bordered - Accent 22"/>
    <w:rsid w:val="00834E1D"/>
    <w:rPr>
      <w:rFonts w:eastAsia="Times New Roman"/>
      <w:sz w:val="20"/>
      <w:szCs w:val="20"/>
      <w:lang w:eastAsia="zh-CN"/>
    </w:rPr>
    <w:tblPr>
      <w:tblCellMar>
        <w:top w:w="0" w:type="dxa"/>
        <w:left w:w="0" w:type="dxa"/>
        <w:bottom w:w="0" w:type="dxa"/>
        <w:right w:w="0" w:type="dxa"/>
      </w:tblCellMar>
    </w:tblPr>
  </w:style>
  <w:style w:type="table" w:customStyle="1" w:styleId="Bordered-Accent32">
    <w:name w:val="Bordered - Accent 32"/>
    <w:rsid w:val="00834E1D"/>
    <w:rPr>
      <w:rFonts w:eastAsia="Times New Roman"/>
      <w:sz w:val="20"/>
      <w:szCs w:val="20"/>
      <w:lang w:eastAsia="zh-CN"/>
    </w:rPr>
    <w:tblPr>
      <w:tblCellMar>
        <w:top w:w="0" w:type="dxa"/>
        <w:left w:w="0" w:type="dxa"/>
        <w:bottom w:w="0" w:type="dxa"/>
        <w:right w:w="0" w:type="dxa"/>
      </w:tblCellMar>
    </w:tblPr>
  </w:style>
  <w:style w:type="table" w:customStyle="1" w:styleId="Bordered-Accent42">
    <w:name w:val="Bordered - Accent 42"/>
    <w:rsid w:val="00834E1D"/>
    <w:rPr>
      <w:rFonts w:eastAsia="Times New Roman"/>
      <w:sz w:val="20"/>
      <w:szCs w:val="20"/>
      <w:lang w:eastAsia="zh-CN"/>
    </w:rPr>
    <w:tblPr>
      <w:tblCellMar>
        <w:top w:w="0" w:type="dxa"/>
        <w:left w:w="0" w:type="dxa"/>
        <w:bottom w:w="0" w:type="dxa"/>
        <w:right w:w="0" w:type="dxa"/>
      </w:tblCellMar>
    </w:tblPr>
  </w:style>
  <w:style w:type="table" w:customStyle="1" w:styleId="Bordered-Accent52">
    <w:name w:val="Bordered - Accent 52"/>
    <w:rsid w:val="00834E1D"/>
    <w:rPr>
      <w:rFonts w:eastAsia="Times New Roman"/>
      <w:sz w:val="20"/>
      <w:szCs w:val="20"/>
      <w:lang w:eastAsia="zh-CN"/>
    </w:rPr>
    <w:tblPr>
      <w:tblCellMar>
        <w:top w:w="0" w:type="dxa"/>
        <w:left w:w="0" w:type="dxa"/>
        <w:bottom w:w="0" w:type="dxa"/>
        <w:right w:w="0" w:type="dxa"/>
      </w:tblCellMar>
    </w:tblPr>
  </w:style>
  <w:style w:type="table" w:customStyle="1" w:styleId="Bordered-Accent62">
    <w:name w:val="Bordered - Accent 62"/>
    <w:rsid w:val="00834E1D"/>
    <w:rPr>
      <w:rFonts w:eastAsia="Times New Roman"/>
      <w:sz w:val="20"/>
      <w:szCs w:val="20"/>
      <w:lang w:eastAsia="zh-CN"/>
    </w:rPr>
    <w:tblPr>
      <w:tblCellMar>
        <w:top w:w="0" w:type="dxa"/>
        <w:left w:w="0" w:type="dxa"/>
        <w:bottom w:w="0" w:type="dxa"/>
        <w:right w:w="0" w:type="dxa"/>
      </w:tblCellMar>
    </w:tblPr>
  </w:style>
  <w:style w:type="numbering" w:customStyle="1" w:styleId="103">
    <w:name w:val="Нет списка10"/>
    <w:next w:val="a3"/>
    <w:uiPriority w:val="99"/>
    <w:semiHidden/>
    <w:unhideWhenUsed/>
    <w:rsid w:val="001C62E3"/>
  </w:style>
  <w:style w:type="paragraph" w:customStyle="1" w:styleId="afffffff5">
    <w:name w:val="Знак"/>
    <w:basedOn w:val="a0"/>
    <w:rsid w:val="000C66B3"/>
    <w:pPr>
      <w:spacing w:before="100" w:beforeAutospacing="1" w:after="100" w:afterAutospacing="1"/>
    </w:pPr>
    <w:rPr>
      <w:rFonts w:ascii="Tahoma" w:eastAsia="Times New Roman" w:hAnsi="Tahoma" w:cs="Tahoma"/>
      <w:sz w:val="20"/>
      <w:szCs w:val="20"/>
      <w:lang w:val="en-US" w:eastAsia="en-US"/>
    </w:rPr>
  </w:style>
  <w:style w:type="numbering" w:customStyle="1" w:styleId="131">
    <w:name w:val="Нет списка13"/>
    <w:next w:val="a3"/>
    <w:semiHidden/>
    <w:rsid w:val="00C446C9"/>
  </w:style>
  <w:style w:type="table" w:customStyle="1" w:styleId="95">
    <w:name w:val="Сетка таблицы9"/>
    <w:basedOn w:val="a2"/>
    <w:next w:val="ae"/>
    <w:rsid w:val="00C446C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Знак"/>
    <w:basedOn w:val="a0"/>
    <w:rsid w:val="00C446C9"/>
    <w:pPr>
      <w:spacing w:before="100" w:beforeAutospacing="1" w:after="100" w:afterAutospacing="1"/>
    </w:pPr>
    <w:rPr>
      <w:rFonts w:ascii="Tahoma" w:eastAsia="Times New Roman" w:hAnsi="Tahoma" w:cs="Tahoma"/>
      <w:sz w:val="20"/>
      <w:szCs w:val="20"/>
      <w:lang w:val="en-US" w:eastAsia="en-US"/>
    </w:rPr>
  </w:style>
  <w:style w:type="paragraph" w:customStyle="1" w:styleId="48">
    <w:name w:val="Абзац списка4"/>
    <w:basedOn w:val="a0"/>
    <w:rsid w:val="00C446C9"/>
    <w:pPr>
      <w:suppressAutoHyphens/>
      <w:spacing w:after="200" w:line="276" w:lineRule="auto"/>
    </w:pPr>
    <w:rPr>
      <w:rFonts w:ascii="Calibri" w:eastAsia="SimSun" w:hAnsi="Calibri" w:cs="font294"/>
      <w:kern w:val="1"/>
      <w:lang w:eastAsia="zh-CN"/>
    </w:rPr>
  </w:style>
  <w:style w:type="paragraph" w:customStyle="1" w:styleId="3c">
    <w:name w:val="Без интервала3"/>
    <w:rsid w:val="00C446C9"/>
    <w:pPr>
      <w:widowControl w:val="0"/>
      <w:suppressAutoHyphens/>
      <w:spacing w:after="200" w:line="276" w:lineRule="auto"/>
    </w:pPr>
    <w:rPr>
      <w:rFonts w:ascii="Calibri" w:eastAsia="SimSun" w:hAnsi="Calibri" w:cs="font294"/>
      <w:kern w:val="1"/>
      <w:lang w:eastAsia="zh-CN"/>
    </w:rPr>
  </w:style>
  <w:style w:type="numbering" w:customStyle="1" w:styleId="141">
    <w:name w:val="Нет списка14"/>
    <w:next w:val="a3"/>
    <w:uiPriority w:val="99"/>
    <w:semiHidden/>
    <w:unhideWhenUsed/>
    <w:rsid w:val="00C446C9"/>
  </w:style>
  <w:style w:type="paragraph" w:customStyle="1" w:styleId="Bodytext41">
    <w:name w:val="Body text (4)1"/>
    <w:basedOn w:val="a0"/>
    <w:rsid w:val="00C446C9"/>
    <w:pPr>
      <w:shd w:val="clear" w:color="auto" w:fill="FFFFFF"/>
      <w:suppressAutoHyphens/>
      <w:spacing w:line="226" w:lineRule="exact"/>
      <w:jc w:val="right"/>
    </w:pPr>
    <w:rPr>
      <w:rFonts w:eastAsia="Times New Roman"/>
      <w:sz w:val="19"/>
      <w:szCs w:val="19"/>
    </w:rPr>
  </w:style>
  <w:style w:type="character" w:customStyle="1" w:styleId="FontStyle11">
    <w:name w:val="Font Style11"/>
    <w:uiPriority w:val="99"/>
    <w:rsid w:val="00C446C9"/>
    <w:rPr>
      <w:rFonts w:ascii="Times New Roman" w:hAnsi="Times New Roman" w:cs="Times New Roman"/>
      <w:sz w:val="22"/>
      <w:szCs w:val="22"/>
    </w:rPr>
  </w:style>
  <w:style w:type="numbering" w:customStyle="1" w:styleId="218">
    <w:name w:val="Нет списка21"/>
    <w:next w:val="a3"/>
    <w:uiPriority w:val="99"/>
    <w:semiHidden/>
    <w:unhideWhenUsed/>
    <w:rsid w:val="00C446C9"/>
  </w:style>
  <w:style w:type="table" w:customStyle="1" w:styleId="132">
    <w:name w:val="Сетка таблицы13"/>
    <w:basedOn w:val="a2"/>
    <w:next w:val="ae"/>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Ind w:w="0" w:type="dxa"/>
      <w:tblCellMar>
        <w:top w:w="0" w:type="dxa"/>
        <w:left w:w="108" w:type="dxa"/>
        <w:bottom w:w="0" w:type="dxa"/>
        <w:right w:w="108" w:type="dxa"/>
      </w:tblCellMar>
    </w:tblPr>
  </w:style>
  <w:style w:type="table" w:customStyle="1" w:styleId="TableGridLight3">
    <w:name w:val="Table Grid Light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3">
    <w:name w:val="Plain Table 1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3">
    <w:name w:val="Plain Table 2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3">
    <w:name w:val="Plain Table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43">
    <w:name w:val="Plain Table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53">
    <w:name w:val="Plain Table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GridTable1Light3">
    <w:name w:val="Grid Table 1 Light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3">
    <w:name w:val="Grid Table 1 Light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3">
    <w:name w:val="Grid Table 1 Light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3">
    <w:name w:val="Grid Table 1 Light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3">
    <w:name w:val="Grid Table 1 Light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3">
    <w:name w:val="Grid Table 1 Light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3">
    <w:name w:val="Grid Table 1 Light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3">
    <w:name w:val="Grid Table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3">
    <w:name w:val="Grid Table 2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3">
    <w:name w:val="Grid Table 2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3">
    <w:name w:val="Grid Table 2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3">
    <w:name w:val="Grid Table 2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3">
    <w:name w:val="Grid Table 2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3">
    <w:name w:val="Grid Table 2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3">
    <w:name w:val="Grid Table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3">
    <w:name w:val="Grid Table 3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3">
    <w:name w:val="Grid Table 3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3">
    <w:name w:val="Grid Table 3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3">
    <w:name w:val="Grid Table 3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3">
    <w:name w:val="Grid Table 3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3">
    <w:name w:val="Grid Table 3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3">
    <w:name w:val="Grid Table 4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3">
    <w:name w:val="Grid Table 4 - Accent 1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3">
    <w:name w:val="Grid Table 4 - Accent 2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3">
    <w:name w:val="Grid Table 4 - Accent 3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3">
    <w:name w:val="Grid Table 4 - Accent 4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3">
    <w:name w:val="Grid Table 4 - Accent 5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3">
    <w:name w:val="Grid Table 4 - Accent 63"/>
    <w:uiPriority w:val="5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3">
    <w:name w:val="Grid Table 5 Dark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3">
    <w:name w:val="Grid Table 5 Dark-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3">
    <w:name w:val="Grid Table 5 Dark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3">
    <w:name w:val="Grid Table 5 Dark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3">
    <w:name w:val="Grid Table 5 Dark-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3">
    <w:name w:val="Grid Table 5 Dark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3">
    <w:name w:val="Grid Table 5 Dark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3">
    <w:name w:val="Grid Table 6 Colorful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3">
    <w:name w:val="Grid Table 6 Colorful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3">
    <w:name w:val="Grid Table 6 Colorful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3">
    <w:name w:val="Grid Table 6 Colorful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3">
    <w:name w:val="Grid Table 6 Colorful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3">
    <w:name w:val="Grid Table 6 Colorful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3">
    <w:name w:val="Grid Table 6 Colorful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3">
    <w:name w:val="Grid Table 7 Colorful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3">
    <w:name w:val="Grid Table 7 Colorful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3">
    <w:name w:val="Grid Table 7 Colorful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3">
    <w:name w:val="Grid Table 7 Colorful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3">
    <w:name w:val="Grid Table 7 Colorful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3">
    <w:name w:val="Grid Table 7 Colorful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3">
    <w:name w:val="Grid Table 7 Colorful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3">
    <w:name w:val="List Table 1 Light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3">
    <w:name w:val="List Table 1 Light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3">
    <w:name w:val="List Table 1 Light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3">
    <w:name w:val="List Table 1 Light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3">
    <w:name w:val="List Table 1 Light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3">
    <w:name w:val="List Table 1 Light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3">
    <w:name w:val="List Table 1 Light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23">
    <w:name w:val="List Table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3">
    <w:name w:val="List Table 2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3">
    <w:name w:val="List Table 2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3">
    <w:name w:val="List Table 2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3">
    <w:name w:val="List Table 2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3">
    <w:name w:val="List Table 2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3">
    <w:name w:val="List Table 2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3">
    <w:name w:val="List Table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3">
    <w:name w:val="List Table 3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3">
    <w:name w:val="List Table 3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3">
    <w:name w:val="List Table 3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3">
    <w:name w:val="List Table 3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3">
    <w:name w:val="List Table 3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3">
    <w:name w:val="List Table 3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3">
    <w:name w:val="List Table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3">
    <w:name w:val="List Table 4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3">
    <w:name w:val="List Table 4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3">
    <w:name w:val="List Table 4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3">
    <w:name w:val="List Table 4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3">
    <w:name w:val="List Table 4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3">
    <w:name w:val="List Table 4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3">
    <w:name w:val="List Table 5 Dark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3">
    <w:name w:val="List Table 5 Dark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3">
    <w:name w:val="List Table 5 Dark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3">
    <w:name w:val="List Table 5 Dark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3">
    <w:name w:val="List Table 5 Dark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3">
    <w:name w:val="List Table 5 Dark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3">
    <w:name w:val="List Table 5 Dark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3">
    <w:name w:val="List Table 6 Colorful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3">
    <w:name w:val="List Table 6 Colorful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3">
    <w:name w:val="List Table 6 Colorful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3">
    <w:name w:val="List Table 6 Colorful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3">
    <w:name w:val="List Table 6 Colorful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3">
    <w:name w:val="List Table 6 Colorful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3">
    <w:name w:val="List Table 6 Colorful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3">
    <w:name w:val="List Table 7 Colorful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3">
    <w:name w:val="List Table 7 Colorful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3">
    <w:name w:val="List Table 7 Colorful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3">
    <w:name w:val="List Table 7 Colorful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3">
    <w:name w:val="List Table 7 Colorful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3">
    <w:name w:val="List Table 7 Colorful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3">
    <w:name w:val="List Table 7 Colorful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30">
    <w:name w:val="Lined - Accent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3">
    <w:name w:val="Lined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3">
    <w:name w:val="Lined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3">
    <w:name w:val="Lined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3">
    <w:name w:val="Lined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3">
    <w:name w:val="Lined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3">
    <w:name w:val="Lined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30">
    <w:name w:val="Bordered &amp; Lined - Accent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3">
    <w:name w:val="Bordered &amp; Lined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3">
    <w:name w:val="Bordered &amp; Lined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3">
    <w:name w:val="Bordered &amp; Lined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3">
    <w:name w:val="Bordered &amp; Lined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3">
    <w:name w:val="Bordered &amp; Lined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3">
    <w:name w:val="Bordered &amp; Lined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3">
    <w:name w:val="Bordered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3">
    <w:name w:val="Bordered - Accent 1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3">
    <w:name w:val="Bordered - Accent 2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3">
    <w:name w:val="Bordered - Accent 3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3">
    <w:name w:val="Bordered - Accent 4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3">
    <w:name w:val="Bordered - Accent 5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3">
    <w:name w:val="Bordered - Accent 63"/>
    <w:uiPriority w:val="99"/>
    <w:rsid w:val="00C446C9"/>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0"/>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customStyle="1" w:styleId="1ff3">
    <w:name w:val="Знак Знак1 Знак Знак Знак Знак"/>
    <w:basedOn w:val="a0"/>
    <w:rsid w:val="00C446C9"/>
    <w:pPr>
      <w:spacing w:after="160" w:line="240" w:lineRule="exact"/>
    </w:pPr>
    <w:rPr>
      <w:rFonts w:ascii="Verdana" w:eastAsia="Times New Roman" w:hAnsi="Verdana"/>
      <w:sz w:val="20"/>
      <w:szCs w:val="20"/>
      <w:lang w:val="en-US" w:eastAsia="en-US"/>
    </w:rPr>
  </w:style>
  <w:style w:type="numbering" w:customStyle="1" w:styleId="314">
    <w:name w:val="Нет списка31"/>
    <w:next w:val="a3"/>
    <w:uiPriority w:val="99"/>
    <w:semiHidden/>
    <w:unhideWhenUsed/>
    <w:rsid w:val="00C446C9"/>
  </w:style>
  <w:style w:type="character" w:styleId="afffffff7">
    <w:name w:val="annotation reference"/>
    <w:uiPriority w:val="99"/>
    <w:rsid w:val="00C446C9"/>
    <w:rPr>
      <w:sz w:val="16"/>
      <w:szCs w:val="16"/>
    </w:rPr>
  </w:style>
  <w:style w:type="paragraph" w:customStyle="1" w:styleId="afffffff8">
    <w:name w:val="Название подраздела"/>
    <w:basedOn w:val="1f9"/>
    <w:rsid w:val="00C446C9"/>
    <w:pPr>
      <w:keepNext/>
      <w:suppressAutoHyphens w:val="0"/>
      <w:spacing w:before="240"/>
      <w:jc w:val="center"/>
    </w:pPr>
    <w:rPr>
      <w:b/>
      <w:snapToGrid w:val="0"/>
      <w:color w:val="auto"/>
      <w:sz w:val="22"/>
      <w:szCs w:val="20"/>
      <w:lang w:eastAsia="ru-RU"/>
    </w:rPr>
  </w:style>
  <w:style w:type="table" w:customStyle="1" w:styleId="219">
    <w:name w:val="Сетка таблицы21"/>
    <w:basedOn w:val="a2"/>
    <w:next w:val="ae"/>
    <w:rsid w:val="00C446C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9">
    <w:name w:val="Название раздела"/>
    <w:basedOn w:val="a0"/>
    <w:rsid w:val="00C446C9"/>
    <w:pPr>
      <w:jc w:val="center"/>
    </w:pPr>
    <w:rPr>
      <w:rFonts w:eastAsia="Times New Roman"/>
      <w:b/>
      <w:sz w:val="28"/>
      <w:szCs w:val="28"/>
    </w:rPr>
  </w:style>
  <w:style w:type="paragraph" w:customStyle="1" w:styleId="a">
    <w:name w:val="Автонумератор в таблице"/>
    <w:basedOn w:val="1f9"/>
    <w:rsid w:val="00C446C9"/>
    <w:pPr>
      <w:numPr>
        <w:numId w:val="1"/>
      </w:numPr>
      <w:suppressAutoHyphens w:val="0"/>
      <w:snapToGrid w:val="0"/>
      <w:jc w:val="center"/>
    </w:pPr>
    <w:rPr>
      <w:snapToGrid w:val="0"/>
      <w:color w:val="auto"/>
      <w:sz w:val="22"/>
      <w:szCs w:val="20"/>
      <w:lang w:eastAsia="ru-RU"/>
    </w:rPr>
  </w:style>
  <w:style w:type="table" w:customStyle="1" w:styleId="315">
    <w:name w:val="Сетка таблицы31"/>
    <w:basedOn w:val="a2"/>
    <w:next w:val="ae"/>
    <w:uiPriority w:val="59"/>
    <w:rsid w:val="00C446C9"/>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
    <w:basedOn w:val="a2"/>
    <w:next w:val="ae"/>
    <w:uiPriority w:val="59"/>
    <w:rsid w:val="00C446C9"/>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CD6740"/>
  </w:style>
  <w:style w:type="paragraph" w:customStyle="1" w:styleId="afffffffa">
    <w:name w:val="Прижатый влево"/>
    <w:basedOn w:val="a0"/>
    <w:next w:val="a0"/>
    <w:uiPriority w:val="99"/>
    <w:rsid w:val="00CD6740"/>
    <w:pPr>
      <w:widowControl w:val="0"/>
      <w:autoSpaceDE w:val="0"/>
      <w:autoSpaceDN w:val="0"/>
      <w:adjustRightInd w:val="0"/>
    </w:pPr>
    <w:rPr>
      <w:rFonts w:ascii="Arial" w:eastAsia="Times New Roman" w:hAnsi="Arial" w:cs="Arial"/>
      <w:sz w:val="24"/>
      <w:szCs w:val="24"/>
    </w:rPr>
  </w:style>
  <w:style w:type="paragraph" w:customStyle="1" w:styleId="afffffffb">
    <w:name w:val="Текст абзаца"/>
    <w:basedOn w:val="a0"/>
    <w:link w:val="afffffffc"/>
    <w:qFormat/>
    <w:rsid w:val="00CD6740"/>
    <w:pPr>
      <w:ind w:firstLine="709"/>
      <w:jc w:val="both"/>
    </w:pPr>
    <w:rPr>
      <w:rFonts w:eastAsia="Times New Roman"/>
      <w:sz w:val="24"/>
      <w:szCs w:val="24"/>
    </w:rPr>
  </w:style>
  <w:style w:type="character" w:customStyle="1" w:styleId="afffffffc">
    <w:name w:val="Текст абзаца Знак"/>
    <w:link w:val="afffffffb"/>
    <w:rsid w:val="00CD6740"/>
    <w:rPr>
      <w:rFonts w:eastAsia="Times New Roman"/>
      <w:sz w:val="24"/>
      <w:szCs w:val="24"/>
    </w:rPr>
  </w:style>
  <w:style w:type="character" w:styleId="afffffffd">
    <w:name w:val="Placeholder Text"/>
    <w:basedOn w:val="a1"/>
    <w:uiPriority w:val="99"/>
    <w:semiHidden/>
    <w:rsid w:val="00CD6740"/>
    <w:rPr>
      <w:color w:val="808080"/>
    </w:rPr>
  </w:style>
  <w:style w:type="paragraph" w:styleId="afffffffe">
    <w:name w:val="Revision"/>
    <w:hidden/>
    <w:uiPriority w:val="99"/>
    <w:semiHidden/>
    <w:rsid w:val="00CD6740"/>
    <w:rPr>
      <w:rFonts w:ascii="Arial" w:eastAsia="Times New Roman" w:hAnsi="Arial" w:cs="Arial"/>
      <w:sz w:val="24"/>
      <w:szCs w:val="24"/>
    </w:rPr>
  </w:style>
  <w:style w:type="character" w:customStyle="1" w:styleId="212pt">
    <w:name w:val="Основной текст (2) + 12 pt;Полужирный"/>
    <w:basedOn w:val="a1"/>
    <w:rsid w:val="00CD674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Абзац списка Знак"/>
    <w:link w:val="a5"/>
    <w:rsid w:val="00CD6740"/>
    <w:rPr>
      <w:rFonts w:eastAsia="Times New Roman"/>
      <w:sz w:val="24"/>
      <w:szCs w:val="24"/>
    </w:rPr>
  </w:style>
  <w:style w:type="paragraph" w:customStyle="1" w:styleId="affffffff">
    <w:name w:val="Знак"/>
    <w:basedOn w:val="a0"/>
    <w:rsid w:val="00C12C0E"/>
    <w:pPr>
      <w:spacing w:before="100" w:beforeAutospacing="1" w:after="100" w:afterAutospacing="1"/>
    </w:pPr>
    <w:rPr>
      <w:rFonts w:ascii="Tahoma" w:eastAsia="Times New Roman" w:hAnsi="Tahoma" w:cs="Tahoma"/>
      <w:sz w:val="20"/>
      <w:szCs w:val="20"/>
      <w:lang w:val="en-US" w:eastAsia="en-US"/>
    </w:rPr>
  </w:style>
  <w:style w:type="paragraph" w:customStyle="1" w:styleId="affffffff0">
    <w:name w:val="Знак"/>
    <w:basedOn w:val="a0"/>
    <w:rsid w:val="00872812"/>
    <w:pPr>
      <w:spacing w:before="100" w:beforeAutospacing="1" w:after="100" w:afterAutospacing="1"/>
    </w:pPr>
    <w:rPr>
      <w:rFonts w:ascii="Tahoma" w:eastAsia="Times New Roman" w:hAnsi="Tahoma" w:cs="Tahoma"/>
      <w:sz w:val="20"/>
      <w:szCs w:val="20"/>
      <w:lang w:val="en-US" w:eastAsia="en-US"/>
    </w:rPr>
  </w:style>
  <w:style w:type="character" w:customStyle="1" w:styleId="1323">
    <w:name w:val="1323"/>
    <w:aliases w:val="bqiaagaaeyqcaaagiaiaaankawaabxidaaaaaaaaaaaaaaaaaaaaaaaaaaaaaaaaaaaaaaaaaaaaaaaaaaaaaaaaaaaaaaaaaaaaaaaaaaaaaaaaaaaaaaaaaaaaaaaaaaaaaaaaaaaaaaaaaaaaaaaaaaaaaaaaaaaaaaaaaaaaaaaaaaaaaaaaaaaaaaaaaaaaaaaaaaaaaaaaaaaaaaaaaaaaaaaaaaaaaaaa"/>
    <w:basedOn w:val="a1"/>
    <w:rsid w:val="00DE5E62"/>
  </w:style>
  <w:style w:type="numbering" w:customStyle="1" w:styleId="161">
    <w:name w:val="Нет списка16"/>
    <w:next w:val="a3"/>
    <w:uiPriority w:val="99"/>
    <w:semiHidden/>
    <w:unhideWhenUsed/>
    <w:rsid w:val="00DA0DF1"/>
  </w:style>
  <w:style w:type="character" w:customStyle="1" w:styleId="WW8Num7z4">
    <w:name w:val="WW8Num7z4"/>
    <w:rsid w:val="00DA0DF1"/>
  </w:style>
  <w:style w:type="character" w:customStyle="1" w:styleId="WW8Num7z5">
    <w:name w:val="WW8Num7z5"/>
    <w:rsid w:val="00DA0DF1"/>
  </w:style>
  <w:style w:type="character" w:customStyle="1" w:styleId="WW8Num7z6">
    <w:name w:val="WW8Num7z6"/>
    <w:rsid w:val="00DA0DF1"/>
  </w:style>
  <w:style w:type="character" w:customStyle="1" w:styleId="WW8Num7z7">
    <w:name w:val="WW8Num7z7"/>
    <w:rsid w:val="00DA0DF1"/>
  </w:style>
  <w:style w:type="character" w:customStyle="1" w:styleId="WW8Num7z8">
    <w:name w:val="WW8Num7z8"/>
    <w:rsid w:val="00DA0DF1"/>
  </w:style>
  <w:style w:type="character" w:customStyle="1" w:styleId="WW8Num8z2">
    <w:name w:val="WW8Num8z2"/>
    <w:rsid w:val="00DA0DF1"/>
  </w:style>
  <w:style w:type="character" w:customStyle="1" w:styleId="WW8Num8z3">
    <w:name w:val="WW8Num8z3"/>
    <w:rsid w:val="00DA0DF1"/>
  </w:style>
  <w:style w:type="character" w:customStyle="1" w:styleId="WW8Num8z4">
    <w:name w:val="WW8Num8z4"/>
    <w:rsid w:val="00DA0DF1"/>
  </w:style>
  <w:style w:type="character" w:customStyle="1" w:styleId="WW8Num8z5">
    <w:name w:val="WW8Num8z5"/>
    <w:rsid w:val="00DA0DF1"/>
  </w:style>
  <w:style w:type="character" w:customStyle="1" w:styleId="WW8Num8z6">
    <w:name w:val="WW8Num8z6"/>
    <w:rsid w:val="00DA0DF1"/>
  </w:style>
  <w:style w:type="character" w:customStyle="1" w:styleId="WW8Num8z7">
    <w:name w:val="WW8Num8z7"/>
    <w:rsid w:val="00DA0DF1"/>
  </w:style>
  <w:style w:type="character" w:customStyle="1" w:styleId="WW8Num8z8">
    <w:name w:val="WW8Num8z8"/>
    <w:rsid w:val="00DA0DF1"/>
  </w:style>
  <w:style w:type="character" w:customStyle="1" w:styleId="WW8Num10z1">
    <w:name w:val="WW8Num10z1"/>
    <w:rsid w:val="00DA0DF1"/>
    <w:rPr>
      <w:rFonts w:eastAsia="Times New Roman" w:hint="default"/>
      <w:b w:val="0"/>
      <w:i w:val="0"/>
    </w:rPr>
  </w:style>
  <w:style w:type="character" w:customStyle="1" w:styleId="WW8Num10z2">
    <w:name w:val="WW8Num10z2"/>
    <w:rsid w:val="00DA0DF1"/>
    <w:rPr>
      <w:rFonts w:eastAsia="Times New Roman" w:hint="default"/>
      <w:b/>
    </w:rPr>
  </w:style>
  <w:style w:type="character" w:customStyle="1" w:styleId="WW-Absatz-Standardschriftart">
    <w:name w:val="WW-Absatz-Standardschriftart"/>
    <w:rsid w:val="00DA0DF1"/>
  </w:style>
  <w:style w:type="character" w:customStyle="1" w:styleId="WW-Absatz-Standardschriftart1">
    <w:name w:val="WW-Absatz-Standardschriftart1"/>
    <w:rsid w:val="00DA0DF1"/>
  </w:style>
  <w:style w:type="character" w:customStyle="1" w:styleId="3d">
    <w:name w:val="Основной шрифт абзаца3"/>
    <w:rsid w:val="00DA0DF1"/>
  </w:style>
  <w:style w:type="character" w:customStyle="1" w:styleId="Absatz-Standardschriftart">
    <w:name w:val="Absatz-Standardschriftart"/>
    <w:rsid w:val="00DA0DF1"/>
  </w:style>
  <w:style w:type="character" w:customStyle="1" w:styleId="ListLabel66">
    <w:name w:val="ListLabel 66"/>
    <w:rsid w:val="00DA0DF1"/>
    <w:rPr>
      <w:rFonts w:ascii="Times New Roman" w:hAnsi="Times New Roman" w:cs="Times New Roman"/>
      <w:b w:val="0"/>
      <w:sz w:val="24"/>
    </w:rPr>
  </w:style>
  <w:style w:type="character" w:customStyle="1" w:styleId="ListLabel67">
    <w:name w:val="ListLabel 67"/>
    <w:rsid w:val="00DA0DF1"/>
    <w:rPr>
      <w:rFonts w:ascii="Times New Roman" w:eastAsia="Times New Roman" w:hAnsi="Times New Roman" w:cs="Times New Roman"/>
      <w:b/>
      <w:i w:val="0"/>
      <w:sz w:val="24"/>
      <w:szCs w:val="24"/>
    </w:rPr>
  </w:style>
  <w:style w:type="character" w:customStyle="1" w:styleId="ListLabel68">
    <w:name w:val="ListLabel 68"/>
    <w:rsid w:val="00DA0DF1"/>
    <w:rPr>
      <w:rFonts w:eastAsia="Times New Roman"/>
      <w:b/>
    </w:rPr>
  </w:style>
  <w:style w:type="character" w:customStyle="1" w:styleId="ListLabel69">
    <w:name w:val="ListLabel 69"/>
    <w:rsid w:val="00DA0DF1"/>
    <w:rPr>
      <w:rFonts w:eastAsia="Times New Roman"/>
      <w:b/>
    </w:rPr>
  </w:style>
  <w:style w:type="character" w:customStyle="1" w:styleId="ListLabel70">
    <w:name w:val="ListLabel 70"/>
    <w:rsid w:val="00DA0DF1"/>
    <w:rPr>
      <w:rFonts w:eastAsia="Times New Roman"/>
      <w:b/>
    </w:rPr>
  </w:style>
  <w:style w:type="character" w:customStyle="1" w:styleId="ListLabel71">
    <w:name w:val="ListLabel 71"/>
    <w:rsid w:val="00DA0DF1"/>
    <w:rPr>
      <w:rFonts w:eastAsia="Times New Roman"/>
      <w:b/>
    </w:rPr>
  </w:style>
  <w:style w:type="character" w:customStyle="1" w:styleId="ListLabel72">
    <w:name w:val="ListLabel 72"/>
    <w:rsid w:val="00DA0DF1"/>
    <w:rPr>
      <w:rFonts w:eastAsia="Times New Roman"/>
      <w:b/>
    </w:rPr>
  </w:style>
  <w:style w:type="character" w:customStyle="1" w:styleId="ListLabel73">
    <w:name w:val="ListLabel 73"/>
    <w:rsid w:val="00DA0DF1"/>
    <w:rPr>
      <w:rFonts w:eastAsia="Times New Roman"/>
      <w:b/>
    </w:rPr>
  </w:style>
  <w:style w:type="character" w:customStyle="1" w:styleId="ListLabel74">
    <w:name w:val="ListLabel 74"/>
    <w:rsid w:val="00DA0DF1"/>
    <w:rPr>
      <w:rFonts w:eastAsia="Times New Roman"/>
      <w:b/>
    </w:rPr>
  </w:style>
  <w:style w:type="character" w:customStyle="1" w:styleId="ListLabel99">
    <w:name w:val="ListLabel 99"/>
    <w:rsid w:val="00DA0DF1"/>
    <w:rPr>
      <w:rFonts w:ascii="Times New Roman" w:hAnsi="Times New Roman" w:cs="Times New Roman"/>
      <w:i w:val="0"/>
      <w:sz w:val="24"/>
    </w:rPr>
  </w:style>
  <w:style w:type="paragraph" w:customStyle="1" w:styleId="3e">
    <w:name w:val="Указатель3"/>
    <w:basedOn w:val="a0"/>
    <w:rsid w:val="00DA0DF1"/>
    <w:pPr>
      <w:suppressLineNumbers/>
      <w:suppressAutoHyphens/>
      <w:spacing w:line="100" w:lineRule="atLeast"/>
    </w:pPr>
    <w:rPr>
      <w:rFonts w:eastAsia="SimSun" w:cs="Mangal"/>
      <w:kern w:val="1"/>
      <w:sz w:val="28"/>
      <w:szCs w:val="20"/>
      <w:lang w:eastAsia="zh-CN"/>
    </w:rPr>
  </w:style>
  <w:style w:type="paragraph" w:customStyle="1" w:styleId="ConsTitle">
    <w:name w:val="ConsTitle"/>
    <w:rsid w:val="00DA0DF1"/>
    <w:pPr>
      <w:widowControl w:val="0"/>
      <w:suppressAutoHyphens/>
      <w:autoSpaceDE w:val="0"/>
      <w:ind w:right="19772"/>
    </w:pPr>
    <w:rPr>
      <w:rFonts w:ascii="Arial" w:eastAsia="Arial" w:hAnsi="Arial" w:cs="Arial"/>
      <w:b/>
      <w:bCs/>
      <w:sz w:val="20"/>
      <w:szCs w:val="20"/>
      <w:lang w:eastAsia="zh-CN"/>
    </w:rPr>
  </w:style>
  <w:style w:type="paragraph" w:customStyle="1" w:styleId="2f4">
    <w:name w:val="Название2"/>
    <w:basedOn w:val="a0"/>
    <w:rsid w:val="00DA0DF1"/>
    <w:pPr>
      <w:suppressLineNumbers/>
      <w:suppressAutoHyphens/>
      <w:spacing w:before="120" w:after="120" w:line="100" w:lineRule="atLeast"/>
    </w:pPr>
    <w:rPr>
      <w:rFonts w:eastAsia="SimSun" w:cs="Mangal"/>
      <w:i/>
      <w:iCs/>
      <w:kern w:val="1"/>
      <w:sz w:val="24"/>
      <w:szCs w:val="24"/>
      <w:lang w:eastAsia="zh-CN"/>
    </w:rPr>
  </w:style>
  <w:style w:type="paragraph" w:customStyle="1" w:styleId="affffffff1">
    <w:name w:val="Таблицы (моноширинный)"/>
    <w:basedOn w:val="a0"/>
    <w:next w:val="a0"/>
    <w:rsid w:val="00DA0DF1"/>
    <w:pPr>
      <w:widowControl w:val="0"/>
      <w:autoSpaceDE w:val="0"/>
      <w:jc w:val="both"/>
    </w:pPr>
    <w:rPr>
      <w:rFonts w:ascii="Courier New" w:eastAsia="Times New Roman" w:hAnsi="Courier New" w:cs="Courier New"/>
      <w:kern w:val="1"/>
      <w:sz w:val="24"/>
      <w:szCs w:val="24"/>
      <w:lang w:eastAsia="zh-CN"/>
    </w:rPr>
  </w:style>
  <w:style w:type="paragraph" w:customStyle="1" w:styleId="58">
    <w:name w:val="Абзац списка5"/>
    <w:basedOn w:val="a0"/>
    <w:rsid w:val="00DA0DF1"/>
    <w:pPr>
      <w:suppressAutoHyphens/>
      <w:spacing w:line="100" w:lineRule="atLeast"/>
      <w:ind w:left="708"/>
    </w:pPr>
    <w:rPr>
      <w:rFonts w:eastAsia="SimSun"/>
      <w:kern w:val="1"/>
      <w:sz w:val="28"/>
      <w:szCs w:val="20"/>
      <w:lang w:eastAsia="zh-CN"/>
    </w:rPr>
  </w:style>
  <w:style w:type="paragraph" w:customStyle="1" w:styleId="affffffff2">
    <w:name w:val="Знак"/>
    <w:basedOn w:val="a0"/>
    <w:rsid w:val="003C3147"/>
    <w:pPr>
      <w:spacing w:before="100" w:beforeAutospacing="1" w:after="100" w:afterAutospacing="1"/>
    </w:pPr>
    <w:rPr>
      <w:rFonts w:ascii="Tahoma" w:eastAsia="Times New Roman" w:hAnsi="Tahoma" w:cs="Tahoma"/>
      <w:sz w:val="20"/>
      <w:szCs w:val="20"/>
      <w:lang w:val="en-US" w:eastAsia="en-US"/>
    </w:rPr>
  </w:style>
  <w:style w:type="paragraph" w:customStyle="1" w:styleId="affffffff3">
    <w:name w:val="Знак"/>
    <w:basedOn w:val="a0"/>
    <w:rsid w:val="00B45038"/>
    <w:pPr>
      <w:spacing w:before="100" w:beforeAutospacing="1" w:after="100" w:afterAutospacing="1"/>
    </w:pPr>
    <w:rPr>
      <w:rFonts w:ascii="Tahoma" w:eastAsia="Times New Roman" w:hAnsi="Tahoma" w:cs="Tahoma"/>
      <w:sz w:val="20"/>
      <w:szCs w:val="20"/>
      <w:lang w:val="en-US" w:eastAsia="en-US"/>
    </w:rPr>
  </w:style>
  <w:style w:type="paragraph" w:customStyle="1" w:styleId="affffffff4">
    <w:name w:val="Знак"/>
    <w:basedOn w:val="a0"/>
    <w:rsid w:val="00A33E2B"/>
    <w:pPr>
      <w:spacing w:before="100" w:beforeAutospacing="1" w:after="100" w:afterAutospacing="1"/>
    </w:pPr>
    <w:rPr>
      <w:rFonts w:ascii="Tahoma" w:eastAsia="Times New Roman" w:hAnsi="Tahoma" w:cs="Tahoma"/>
      <w:sz w:val="20"/>
      <w:szCs w:val="20"/>
      <w:lang w:val="en-US" w:eastAsia="en-US"/>
    </w:rPr>
  </w:style>
  <w:style w:type="paragraph" w:customStyle="1" w:styleId="affffffff5">
    <w:name w:val="Знак"/>
    <w:basedOn w:val="a0"/>
    <w:rsid w:val="00E24526"/>
    <w:pPr>
      <w:spacing w:before="100" w:beforeAutospacing="1" w:after="100" w:afterAutospacing="1"/>
    </w:pPr>
    <w:rPr>
      <w:rFonts w:ascii="Tahoma" w:eastAsia="Times New Roman" w:hAnsi="Tahoma" w:cs="Tahoma"/>
      <w:sz w:val="20"/>
      <w:szCs w:val="20"/>
      <w:lang w:val="en-US" w:eastAsia="en-US"/>
    </w:rPr>
  </w:style>
  <w:style w:type="paragraph" w:customStyle="1" w:styleId="affffffff6">
    <w:name w:val="Знак"/>
    <w:basedOn w:val="a0"/>
    <w:rsid w:val="00BB6D3B"/>
    <w:pPr>
      <w:spacing w:before="100" w:beforeAutospacing="1" w:after="100" w:afterAutospacing="1"/>
    </w:pPr>
    <w:rPr>
      <w:rFonts w:ascii="Tahoma" w:eastAsia="Times New Roman" w:hAnsi="Tahoma" w:cs="Tahoma"/>
      <w:sz w:val="20"/>
      <w:szCs w:val="20"/>
      <w:lang w:val="en-US" w:eastAsia="en-US"/>
    </w:rPr>
  </w:style>
  <w:style w:type="paragraph" w:customStyle="1" w:styleId="1ff4">
    <w:name w:val="Знак Знак1"/>
    <w:basedOn w:val="a0"/>
    <w:rsid w:val="00D46D00"/>
    <w:pPr>
      <w:spacing w:after="160" w:line="240" w:lineRule="exact"/>
    </w:pPr>
    <w:rPr>
      <w:rFonts w:ascii="Verdana" w:eastAsia="Times New Roman" w:hAnsi="Verdana" w:cs="Verdana"/>
      <w:sz w:val="20"/>
      <w:szCs w:val="20"/>
      <w:lang w:val="en-US" w:eastAsia="en-US"/>
    </w:rPr>
  </w:style>
  <w:style w:type="paragraph" w:customStyle="1" w:styleId="affffffff7">
    <w:name w:val="Знак"/>
    <w:basedOn w:val="a0"/>
    <w:rsid w:val="00765F90"/>
    <w:pPr>
      <w:spacing w:before="100" w:beforeAutospacing="1" w:after="100" w:afterAutospacing="1"/>
    </w:pPr>
    <w:rPr>
      <w:rFonts w:ascii="Tahoma" w:eastAsia="Times New Roman" w:hAnsi="Tahoma" w:cs="Tahoma"/>
      <w:sz w:val="20"/>
      <w:szCs w:val="20"/>
      <w:lang w:val="en-US" w:eastAsia="en-US"/>
    </w:rPr>
  </w:style>
  <w:style w:type="paragraph" w:customStyle="1" w:styleId="affffffff8">
    <w:name w:val="Знак"/>
    <w:basedOn w:val="a0"/>
    <w:rsid w:val="00107225"/>
    <w:pPr>
      <w:spacing w:before="100" w:beforeAutospacing="1" w:after="100" w:afterAutospacing="1"/>
    </w:pPr>
    <w:rPr>
      <w:rFonts w:ascii="Tahoma" w:eastAsia="Times New Roman" w:hAnsi="Tahoma" w:cs="Tahoma"/>
      <w:sz w:val="20"/>
      <w:szCs w:val="20"/>
      <w:lang w:val="en-US" w:eastAsia="en-US"/>
    </w:rPr>
  </w:style>
  <w:style w:type="paragraph" w:customStyle="1" w:styleId="1ff5">
    <w:name w:val="Знак Знак1 Знак Знак"/>
    <w:basedOn w:val="a0"/>
    <w:rsid w:val="004C411C"/>
    <w:pPr>
      <w:spacing w:after="160" w:line="240" w:lineRule="exact"/>
    </w:pPr>
    <w:rPr>
      <w:rFonts w:ascii="Verdana" w:eastAsia="Times New Roman" w:hAnsi="Verdana" w:cs="Verdana"/>
      <w:sz w:val="20"/>
      <w:szCs w:val="20"/>
      <w:lang w:val="en-US" w:eastAsia="en-US"/>
    </w:rPr>
  </w:style>
  <w:style w:type="paragraph" w:customStyle="1" w:styleId="affffffff9">
    <w:name w:val="Знак"/>
    <w:basedOn w:val="a0"/>
    <w:rsid w:val="000A2455"/>
    <w:pPr>
      <w:spacing w:before="100" w:beforeAutospacing="1" w:after="100" w:afterAutospacing="1"/>
    </w:pPr>
    <w:rPr>
      <w:rFonts w:ascii="Tahoma" w:eastAsia="Times New Roman" w:hAnsi="Tahoma" w:cs="Tahoma"/>
      <w:sz w:val="20"/>
      <w:szCs w:val="20"/>
      <w:lang w:val="en-US" w:eastAsia="en-US"/>
    </w:rPr>
  </w:style>
  <w:style w:type="paragraph" w:customStyle="1" w:styleId="affffffffa">
    <w:name w:val="Знак"/>
    <w:basedOn w:val="a0"/>
    <w:rsid w:val="000F6483"/>
    <w:pPr>
      <w:spacing w:before="100" w:beforeAutospacing="1" w:after="100" w:afterAutospacing="1"/>
    </w:pPr>
    <w:rPr>
      <w:rFonts w:ascii="Tahoma" w:eastAsia="Times New Roman" w:hAnsi="Tahoma" w:cs="Tahoma"/>
      <w:sz w:val="20"/>
      <w:szCs w:val="20"/>
      <w:lang w:val="en-US" w:eastAsia="en-US"/>
    </w:rPr>
  </w:style>
  <w:style w:type="table" w:customStyle="1" w:styleId="104">
    <w:name w:val="Сетка таблицы10"/>
    <w:basedOn w:val="a2"/>
    <w:next w:val="ae"/>
    <w:uiPriority w:val="59"/>
    <w:rsid w:val="00327239"/>
    <w:rPr>
      <w:rFonts w:eastAsia="Times New Roman"/>
      <w:color w:val="00000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978">
      <w:bodyDiv w:val="1"/>
      <w:marLeft w:val="0"/>
      <w:marRight w:val="0"/>
      <w:marTop w:val="0"/>
      <w:marBottom w:val="0"/>
      <w:divBdr>
        <w:top w:val="none" w:sz="0" w:space="0" w:color="auto"/>
        <w:left w:val="none" w:sz="0" w:space="0" w:color="auto"/>
        <w:bottom w:val="none" w:sz="0" w:space="0" w:color="auto"/>
        <w:right w:val="none" w:sz="0" w:space="0" w:color="auto"/>
      </w:divBdr>
    </w:div>
    <w:div w:id="30502420">
      <w:bodyDiv w:val="1"/>
      <w:marLeft w:val="0"/>
      <w:marRight w:val="0"/>
      <w:marTop w:val="0"/>
      <w:marBottom w:val="0"/>
      <w:divBdr>
        <w:top w:val="none" w:sz="0" w:space="0" w:color="auto"/>
        <w:left w:val="none" w:sz="0" w:space="0" w:color="auto"/>
        <w:bottom w:val="none" w:sz="0" w:space="0" w:color="auto"/>
        <w:right w:val="none" w:sz="0" w:space="0" w:color="auto"/>
      </w:divBdr>
    </w:div>
    <w:div w:id="44137535">
      <w:bodyDiv w:val="1"/>
      <w:marLeft w:val="0"/>
      <w:marRight w:val="0"/>
      <w:marTop w:val="0"/>
      <w:marBottom w:val="0"/>
      <w:divBdr>
        <w:top w:val="none" w:sz="0" w:space="0" w:color="auto"/>
        <w:left w:val="none" w:sz="0" w:space="0" w:color="auto"/>
        <w:bottom w:val="none" w:sz="0" w:space="0" w:color="auto"/>
        <w:right w:val="none" w:sz="0" w:space="0" w:color="auto"/>
      </w:divBdr>
    </w:div>
    <w:div w:id="201989730">
      <w:bodyDiv w:val="1"/>
      <w:marLeft w:val="0"/>
      <w:marRight w:val="0"/>
      <w:marTop w:val="0"/>
      <w:marBottom w:val="0"/>
      <w:divBdr>
        <w:top w:val="none" w:sz="0" w:space="0" w:color="auto"/>
        <w:left w:val="none" w:sz="0" w:space="0" w:color="auto"/>
        <w:bottom w:val="none" w:sz="0" w:space="0" w:color="auto"/>
        <w:right w:val="none" w:sz="0" w:space="0" w:color="auto"/>
      </w:divBdr>
    </w:div>
    <w:div w:id="326250452">
      <w:bodyDiv w:val="1"/>
      <w:marLeft w:val="0"/>
      <w:marRight w:val="0"/>
      <w:marTop w:val="0"/>
      <w:marBottom w:val="0"/>
      <w:divBdr>
        <w:top w:val="none" w:sz="0" w:space="0" w:color="auto"/>
        <w:left w:val="none" w:sz="0" w:space="0" w:color="auto"/>
        <w:bottom w:val="none" w:sz="0" w:space="0" w:color="auto"/>
        <w:right w:val="none" w:sz="0" w:space="0" w:color="auto"/>
      </w:divBdr>
    </w:div>
    <w:div w:id="549616038">
      <w:bodyDiv w:val="1"/>
      <w:marLeft w:val="0"/>
      <w:marRight w:val="0"/>
      <w:marTop w:val="0"/>
      <w:marBottom w:val="0"/>
      <w:divBdr>
        <w:top w:val="none" w:sz="0" w:space="0" w:color="auto"/>
        <w:left w:val="none" w:sz="0" w:space="0" w:color="auto"/>
        <w:bottom w:val="none" w:sz="0" w:space="0" w:color="auto"/>
        <w:right w:val="none" w:sz="0" w:space="0" w:color="auto"/>
      </w:divBdr>
    </w:div>
    <w:div w:id="552470669">
      <w:bodyDiv w:val="1"/>
      <w:marLeft w:val="0"/>
      <w:marRight w:val="0"/>
      <w:marTop w:val="0"/>
      <w:marBottom w:val="0"/>
      <w:divBdr>
        <w:top w:val="none" w:sz="0" w:space="0" w:color="auto"/>
        <w:left w:val="none" w:sz="0" w:space="0" w:color="auto"/>
        <w:bottom w:val="none" w:sz="0" w:space="0" w:color="auto"/>
        <w:right w:val="none" w:sz="0" w:space="0" w:color="auto"/>
      </w:divBdr>
    </w:div>
    <w:div w:id="563755475">
      <w:bodyDiv w:val="1"/>
      <w:marLeft w:val="0"/>
      <w:marRight w:val="0"/>
      <w:marTop w:val="0"/>
      <w:marBottom w:val="0"/>
      <w:divBdr>
        <w:top w:val="none" w:sz="0" w:space="0" w:color="auto"/>
        <w:left w:val="none" w:sz="0" w:space="0" w:color="auto"/>
        <w:bottom w:val="none" w:sz="0" w:space="0" w:color="auto"/>
        <w:right w:val="none" w:sz="0" w:space="0" w:color="auto"/>
      </w:divBdr>
    </w:div>
    <w:div w:id="773672889">
      <w:bodyDiv w:val="1"/>
      <w:marLeft w:val="0"/>
      <w:marRight w:val="0"/>
      <w:marTop w:val="0"/>
      <w:marBottom w:val="0"/>
      <w:divBdr>
        <w:top w:val="none" w:sz="0" w:space="0" w:color="auto"/>
        <w:left w:val="none" w:sz="0" w:space="0" w:color="auto"/>
        <w:bottom w:val="none" w:sz="0" w:space="0" w:color="auto"/>
        <w:right w:val="none" w:sz="0" w:space="0" w:color="auto"/>
      </w:divBdr>
    </w:div>
    <w:div w:id="781805886">
      <w:bodyDiv w:val="1"/>
      <w:marLeft w:val="0"/>
      <w:marRight w:val="0"/>
      <w:marTop w:val="0"/>
      <w:marBottom w:val="0"/>
      <w:divBdr>
        <w:top w:val="none" w:sz="0" w:space="0" w:color="auto"/>
        <w:left w:val="none" w:sz="0" w:space="0" w:color="auto"/>
        <w:bottom w:val="none" w:sz="0" w:space="0" w:color="auto"/>
        <w:right w:val="none" w:sz="0" w:space="0" w:color="auto"/>
      </w:divBdr>
    </w:div>
    <w:div w:id="839854825">
      <w:bodyDiv w:val="1"/>
      <w:marLeft w:val="0"/>
      <w:marRight w:val="0"/>
      <w:marTop w:val="0"/>
      <w:marBottom w:val="0"/>
      <w:divBdr>
        <w:top w:val="none" w:sz="0" w:space="0" w:color="auto"/>
        <w:left w:val="none" w:sz="0" w:space="0" w:color="auto"/>
        <w:bottom w:val="none" w:sz="0" w:space="0" w:color="auto"/>
        <w:right w:val="none" w:sz="0" w:space="0" w:color="auto"/>
      </w:divBdr>
    </w:div>
    <w:div w:id="866872602">
      <w:bodyDiv w:val="1"/>
      <w:marLeft w:val="0"/>
      <w:marRight w:val="0"/>
      <w:marTop w:val="0"/>
      <w:marBottom w:val="0"/>
      <w:divBdr>
        <w:top w:val="none" w:sz="0" w:space="0" w:color="auto"/>
        <w:left w:val="none" w:sz="0" w:space="0" w:color="auto"/>
        <w:bottom w:val="none" w:sz="0" w:space="0" w:color="auto"/>
        <w:right w:val="none" w:sz="0" w:space="0" w:color="auto"/>
      </w:divBdr>
    </w:div>
    <w:div w:id="895509976">
      <w:bodyDiv w:val="1"/>
      <w:marLeft w:val="0"/>
      <w:marRight w:val="0"/>
      <w:marTop w:val="0"/>
      <w:marBottom w:val="0"/>
      <w:divBdr>
        <w:top w:val="none" w:sz="0" w:space="0" w:color="auto"/>
        <w:left w:val="none" w:sz="0" w:space="0" w:color="auto"/>
        <w:bottom w:val="none" w:sz="0" w:space="0" w:color="auto"/>
        <w:right w:val="none" w:sz="0" w:space="0" w:color="auto"/>
      </w:divBdr>
    </w:div>
    <w:div w:id="920018949">
      <w:bodyDiv w:val="1"/>
      <w:marLeft w:val="0"/>
      <w:marRight w:val="0"/>
      <w:marTop w:val="0"/>
      <w:marBottom w:val="0"/>
      <w:divBdr>
        <w:top w:val="none" w:sz="0" w:space="0" w:color="auto"/>
        <w:left w:val="none" w:sz="0" w:space="0" w:color="auto"/>
        <w:bottom w:val="none" w:sz="0" w:space="0" w:color="auto"/>
        <w:right w:val="none" w:sz="0" w:space="0" w:color="auto"/>
      </w:divBdr>
    </w:div>
    <w:div w:id="950355657">
      <w:bodyDiv w:val="1"/>
      <w:marLeft w:val="0"/>
      <w:marRight w:val="0"/>
      <w:marTop w:val="0"/>
      <w:marBottom w:val="0"/>
      <w:divBdr>
        <w:top w:val="none" w:sz="0" w:space="0" w:color="auto"/>
        <w:left w:val="none" w:sz="0" w:space="0" w:color="auto"/>
        <w:bottom w:val="none" w:sz="0" w:space="0" w:color="auto"/>
        <w:right w:val="none" w:sz="0" w:space="0" w:color="auto"/>
      </w:divBdr>
    </w:div>
    <w:div w:id="984965041">
      <w:bodyDiv w:val="1"/>
      <w:marLeft w:val="0"/>
      <w:marRight w:val="0"/>
      <w:marTop w:val="0"/>
      <w:marBottom w:val="0"/>
      <w:divBdr>
        <w:top w:val="none" w:sz="0" w:space="0" w:color="auto"/>
        <w:left w:val="none" w:sz="0" w:space="0" w:color="auto"/>
        <w:bottom w:val="none" w:sz="0" w:space="0" w:color="auto"/>
        <w:right w:val="none" w:sz="0" w:space="0" w:color="auto"/>
      </w:divBdr>
    </w:div>
    <w:div w:id="1120105882">
      <w:bodyDiv w:val="1"/>
      <w:marLeft w:val="0"/>
      <w:marRight w:val="0"/>
      <w:marTop w:val="0"/>
      <w:marBottom w:val="0"/>
      <w:divBdr>
        <w:top w:val="none" w:sz="0" w:space="0" w:color="auto"/>
        <w:left w:val="none" w:sz="0" w:space="0" w:color="auto"/>
        <w:bottom w:val="none" w:sz="0" w:space="0" w:color="auto"/>
        <w:right w:val="none" w:sz="0" w:space="0" w:color="auto"/>
      </w:divBdr>
    </w:div>
    <w:div w:id="1169440610">
      <w:bodyDiv w:val="1"/>
      <w:marLeft w:val="0"/>
      <w:marRight w:val="0"/>
      <w:marTop w:val="0"/>
      <w:marBottom w:val="0"/>
      <w:divBdr>
        <w:top w:val="none" w:sz="0" w:space="0" w:color="auto"/>
        <w:left w:val="none" w:sz="0" w:space="0" w:color="auto"/>
        <w:bottom w:val="none" w:sz="0" w:space="0" w:color="auto"/>
        <w:right w:val="none" w:sz="0" w:space="0" w:color="auto"/>
      </w:divBdr>
    </w:div>
    <w:div w:id="1310555203">
      <w:bodyDiv w:val="1"/>
      <w:marLeft w:val="0"/>
      <w:marRight w:val="0"/>
      <w:marTop w:val="0"/>
      <w:marBottom w:val="0"/>
      <w:divBdr>
        <w:top w:val="none" w:sz="0" w:space="0" w:color="auto"/>
        <w:left w:val="none" w:sz="0" w:space="0" w:color="auto"/>
        <w:bottom w:val="none" w:sz="0" w:space="0" w:color="auto"/>
        <w:right w:val="none" w:sz="0" w:space="0" w:color="auto"/>
      </w:divBdr>
    </w:div>
    <w:div w:id="1357733219">
      <w:bodyDiv w:val="1"/>
      <w:marLeft w:val="0"/>
      <w:marRight w:val="0"/>
      <w:marTop w:val="0"/>
      <w:marBottom w:val="0"/>
      <w:divBdr>
        <w:top w:val="none" w:sz="0" w:space="0" w:color="auto"/>
        <w:left w:val="none" w:sz="0" w:space="0" w:color="auto"/>
        <w:bottom w:val="none" w:sz="0" w:space="0" w:color="auto"/>
        <w:right w:val="none" w:sz="0" w:space="0" w:color="auto"/>
      </w:divBdr>
    </w:div>
    <w:div w:id="1523518136">
      <w:bodyDiv w:val="1"/>
      <w:marLeft w:val="0"/>
      <w:marRight w:val="0"/>
      <w:marTop w:val="0"/>
      <w:marBottom w:val="0"/>
      <w:divBdr>
        <w:top w:val="none" w:sz="0" w:space="0" w:color="auto"/>
        <w:left w:val="none" w:sz="0" w:space="0" w:color="auto"/>
        <w:bottom w:val="none" w:sz="0" w:space="0" w:color="auto"/>
        <w:right w:val="none" w:sz="0" w:space="0" w:color="auto"/>
      </w:divBdr>
    </w:div>
    <w:div w:id="1545949949">
      <w:bodyDiv w:val="1"/>
      <w:marLeft w:val="0"/>
      <w:marRight w:val="0"/>
      <w:marTop w:val="0"/>
      <w:marBottom w:val="0"/>
      <w:divBdr>
        <w:top w:val="none" w:sz="0" w:space="0" w:color="auto"/>
        <w:left w:val="none" w:sz="0" w:space="0" w:color="auto"/>
        <w:bottom w:val="none" w:sz="0" w:space="0" w:color="auto"/>
        <w:right w:val="none" w:sz="0" w:space="0" w:color="auto"/>
      </w:divBdr>
    </w:div>
    <w:div w:id="1556813406">
      <w:bodyDiv w:val="1"/>
      <w:marLeft w:val="0"/>
      <w:marRight w:val="0"/>
      <w:marTop w:val="0"/>
      <w:marBottom w:val="0"/>
      <w:divBdr>
        <w:top w:val="none" w:sz="0" w:space="0" w:color="auto"/>
        <w:left w:val="none" w:sz="0" w:space="0" w:color="auto"/>
        <w:bottom w:val="none" w:sz="0" w:space="0" w:color="auto"/>
        <w:right w:val="none" w:sz="0" w:space="0" w:color="auto"/>
      </w:divBdr>
    </w:div>
    <w:div w:id="1571697477">
      <w:bodyDiv w:val="1"/>
      <w:marLeft w:val="0"/>
      <w:marRight w:val="0"/>
      <w:marTop w:val="0"/>
      <w:marBottom w:val="0"/>
      <w:divBdr>
        <w:top w:val="none" w:sz="0" w:space="0" w:color="auto"/>
        <w:left w:val="none" w:sz="0" w:space="0" w:color="auto"/>
        <w:bottom w:val="none" w:sz="0" w:space="0" w:color="auto"/>
        <w:right w:val="none" w:sz="0" w:space="0" w:color="auto"/>
      </w:divBdr>
    </w:div>
    <w:div w:id="1620843955">
      <w:bodyDiv w:val="1"/>
      <w:marLeft w:val="0"/>
      <w:marRight w:val="0"/>
      <w:marTop w:val="0"/>
      <w:marBottom w:val="0"/>
      <w:divBdr>
        <w:top w:val="none" w:sz="0" w:space="0" w:color="auto"/>
        <w:left w:val="none" w:sz="0" w:space="0" w:color="auto"/>
        <w:bottom w:val="none" w:sz="0" w:space="0" w:color="auto"/>
        <w:right w:val="none" w:sz="0" w:space="0" w:color="auto"/>
      </w:divBdr>
    </w:div>
    <w:div w:id="1676415921">
      <w:bodyDiv w:val="1"/>
      <w:marLeft w:val="0"/>
      <w:marRight w:val="0"/>
      <w:marTop w:val="0"/>
      <w:marBottom w:val="0"/>
      <w:divBdr>
        <w:top w:val="none" w:sz="0" w:space="0" w:color="auto"/>
        <w:left w:val="none" w:sz="0" w:space="0" w:color="auto"/>
        <w:bottom w:val="none" w:sz="0" w:space="0" w:color="auto"/>
        <w:right w:val="none" w:sz="0" w:space="0" w:color="auto"/>
      </w:divBdr>
    </w:div>
    <w:div w:id="1716999070">
      <w:bodyDiv w:val="1"/>
      <w:marLeft w:val="0"/>
      <w:marRight w:val="0"/>
      <w:marTop w:val="0"/>
      <w:marBottom w:val="0"/>
      <w:divBdr>
        <w:top w:val="none" w:sz="0" w:space="0" w:color="auto"/>
        <w:left w:val="none" w:sz="0" w:space="0" w:color="auto"/>
        <w:bottom w:val="none" w:sz="0" w:space="0" w:color="auto"/>
        <w:right w:val="none" w:sz="0" w:space="0" w:color="auto"/>
      </w:divBdr>
    </w:div>
    <w:div w:id="1753314313">
      <w:bodyDiv w:val="1"/>
      <w:marLeft w:val="0"/>
      <w:marRight w:val="0"/>
      <w:marTop w:val="0"/>
      <w:marBottom w:val="0"/>
      <w:divBdr>
        <w:top w:val="none" w:sz="0" w:space="0" w:color="auto"/>
        <w:left w:val="none" w:sz="0" w:space="0" w:color="auto"/>
        <w:bottom w:val="none" w:sz="0" w:space="0" w:color="auto"/>
        <w:right w:val="none" w:sz="0" w:space="0" w:color="auto"/>
      </w:divBdr>
    </w:div>
    <w:div w:id="1895970522">
      <w:bodyDiv w:val="1"/>
      <w:marLeft w:val="0"/>
      <w:marRight w:val="0"/>
      <w:marTop w:val="0"/>
      <w:marBottom w:val="0"/>
      <w:divBdr>
        <w:top w:val="none" w:sz="0" w:space="0" w:color="auto"/>
        <w:left w:val="none" w:sz="0" w:space="0" w:color="auto"/>
        <w:bottom w:val="none" w:sz="0" w:space="0" w:color="auto"/>
        <w:right w:val="none" w:sz="0" w:space="0" w:color="auto"/>
      </w:divBdr>
    </w:div>
    <w:div w:id="1945648048">
      <w:bodyDiv w:val="1"/>
      <w:marLeft w:val="0"/>
      <w:marRight w:val="0"/>
      <w:marTop w:val="0"/>
      <w:marBottom w:val="0"/>
      <w:divBdr>
        <w:top w:val="none" w:sz="0" w:space="0" w:color="auto"/>
        <w:left w:val="none" w:sz="0" w:space="0" w:color="auto"/>
        <w:bottom w:val="none" w:sz="0" w:space="0" w:color="auto"/>
        <w:right w:val="none" w:sz="0" w:space="0" w:color="auto"/>
      </w:divBdr>
    </w:div>
    <w:div w:id="2082483373">
      <w:bodyDiv w:val="1"/>
      <w:marLeft w:val="0"/>
      <w:marRight w:val="0"/>
      <w:marTop w:val="0"/>
      <w:marBottom w:val="0"/>
      <w:divBdr>
        <w:top w:val="none" w:sz="0" w:space="0" w:color="auto"/>
        <w:left w:val="none" w:sz="0" w:space="0" w:color="auto"/>
        <w:bottom w:val="none" w:sz="0" w:space="0" w:color="auto"/>
        <w:right w:val="none" w:sz="0" w:space="0" w:color="auto"/>
      </w:divBdr>
    </w:div>
    <w:div w:id="21458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72AE8-6C29-4A67-907D-FD23DF30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8</Pages>
  <Words>1910</Words>
  <Characters>10890</Characters>
  <Application>Microsoft Office Word</Application>
  <DocSecurity>0</DocSecurity>
  <Lines>90</Lines>
  <Paragraphs>25</Paragraphs>
  <ScaleCrop>false</ScaleCrop>
  <HeadingPairs>
    <vt:vector size="6" baseType="variant">
      <vt:variant>
        <vt:lpstr>Название</vt:lpstr>
      </vt:variant>
      <vt:variant>
        <vt:i4>1</vt:i4>
      </vt:variant>
      <vt:variant>
        <vt:lpstr>Заголовки</vt:lpstr>
      </vt:variant>
      <vt:variant>
        <vt:i4>1</vt:i4>
      </vt:variant>
      <vt:variant>
        <vt:lpstr>Title</vt:lpstr>
      </vt:variant>
      <vt:variant>
        <vt:i4>1</vt:i4>
      </vt:variant>
    </vt:vector>
  </HeadingPairs>
  <TitlesOfParts>
    <vt:vector size="3" baseType="lpstr">
      <vt:lpstr/>
      <vt:lpstr>БЕЛОВСКОГО РАЙОНА КУРСКОЙ ОБЛАСТИ</vt:lpstr>
      <vt:lpstr/>
    </vt:vector>
  </TitlesOfParts>
  <Company/>
  <LinksUpToDate>false</LinksUpToDate>
  <CharactersWithSpaces>12775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NVKOTOVA</cp:lastModifiedBy>
  <cp:revision>60</cp:revision>
  <cp:lastPrinted>2023-12-20T06:39:00Z</cp:lastPrinted>
  <dcterms:created xsi:type="dcterms:W3CDTF">2023-12-12T05:42:00Z</dcterms:created>
  <dcterms:modified xsi:type="dcterms:W3CDTF">2023-12-20T08:34:00Z</dcterms:modified>
</cp:coreProperties>
</file>