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AE" w:rsidRPr="00A22977" w:rsidRDefault="002C3FAE" w:rsidP="002C3FAE">
      <w:pPr>
        <w:pStyle w:val="a7"/>
        <w:rPr>
          <w:sz w:val="28"/>
          <w:szCs w:val="28"/>
        </w:rPr>
      </w:pPr>
      <w:r w:rsidRPr="00A22977">
        <w:rPr>
          <w:noProof/>
        </w:rPr>
        <w:drawing>
          <wp:inline distT="0" distB="0" distL="0" distR="0" wp14:anchorId="6A66E9E4" wp14:editId="0927B73C">
            <wp:extent cx="1057275" cy="1232535"/>
            <wp:effectExtent l="0" t="0" r="952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FAE" w:rsidRPr="00A22977" w:rsidRDefault="002C3FAE" w:rsidP="002C3FAE">
      <w:pPr>
        <w:pStyle w:val="a7"/>
        <w:rPr>
          <w:u w:val="single"/>
        </w:rPr>
      </w:pPr>
    </w:p>
    <w:p w:rsidR="002C3FAE" w:rsidRPr="00A22977" w:rsidRDefault="002C3FAE" w:rsidP="002C3FAE">
      <w:pPr>
        <w:pStyle w:val="a7"/>
      </w:pPr>
      <w:r w:rsidRPr="00A22977">
        <w:t>АДМИНИСТРАЦИЯ</w:t>
      </w:r>
    </w:p>
    <w:p w:rsidR="002C3FAE" w:rsidRPr="00A22977" w:rsidRDefault="002C3FAE" w:rsidP="002C3FAE">
      <w:pPr>
        <w:pStyle w:val="1"/>
        <w:spacing w:after="0"/>
        <w:jc w:val="center"/>
        <w:rPr>
          <w:color w:val="auto"/>
          <w:sz w:val="36"/>
          <w:szCs w:val="36"/>
        </w:rPr>
      </w:pPr>
      <w:r w:rsidRPr="00A22977">
        <w:rPr>
          <w:color w:val="auto"/>
          <w:sz w:val="36"/>
          <w:szCs w:val="36"/>
        </w:rPr>
        <w:t>БЕЛОВСКОГО РАЙОНА КУРСКОЙ ОБЛАСТИ</w:t>
      </w:r>
    </w:p>
    <w:p w:rsidR="002C3FAE" w:rsidRPr="00A22977" w:rsidRDefault="002C3FAE" w:rsidP="002C3FAE">
      <w:pPr>
        <w:jc w:val="center"/>
        <w:rPr>
          <w:b/>
          <w:bCs/>
          <w:sz w:val="48"/>
          <w:szCs w:val="48"/>
        </w:rPr>
      </w:pPr>
    </w:p>
    <w:p w:rsidR="002C3FAE" w:rsidRPr="00A22977" w:rsidRDefault="002C3FAE" w:rsidP="002C3FAE">
      <w:pPr>
        <w:jc w:val="center"/>
        <w:rPr>
          <w:sz w:val="40"/>
          <w:szCs w:val="40"/>
        </w:rPr>
      </w:pPr>
      <w:proofErr w:type="gramStart"/>
      <w:r w:rsidRPr="00A22977">
        <w:rPr>
          <w:sz w:val="40"/>
          <w:szCs w:val="40"/>
        </w:rPr>
        <w:t>П</w:t>
      </w:r>
      <w:proofErr w:type="gramEnd"/>
      <w:r w:rsidRPr="00A22977">
        <w:rPr>
          <w:sz w:val="40"/>
          <w:szCs w:val="40"/>
        </w:rPr>
        <w:t xml:space="preserve"> О С Т А Н О В Л Е Н И Е</w:t>
      </w:r>
    </w:p>
    <w:p w:rsidR="002C3FAE" w:rsidRPr="00A22977" w:rsidRDefault="002C3FAE" w:rsidP="002C3FAE">
      <w:pPr>
        <w:jc w:val="center"/>
        <w:rPr>
          <w:sz w:val="48"/>
          <w:szCs w:val="48"/>
        </w:rPr>
      </w:pPr>
    </w:p>
    <w:p w:rsidR="002C3FAE" w:rsidRPr="00A22977" w:rsidRDefault="002C3FAE" w:rsidP="002C3FAE">
      <w:pPr>
        <w:rPr>
          <w:sz w:val="28"/>
          <w:szCs w:val="28"/>
        </w:rPr>
      </w:pPr>
      <w:r w:rsidRPr="00A22977">
        <w:rPr>
          <w:sz w:val="28"/>
          <w:szCs w:val="28"/>
        </w:rPr>
        <w:t xml:space="preserve">от </w:t>
      </w:r>
      <w:r w:rsidR="008B5135" w:rsidRPr="00A22977">
        <w:rPr>
          <w:sz w:val="28"/>
          <w:szCs w:val="28"/>
        </w:rPr>
        <w:t>1</w:t>
      </w:r>
      <w:r w:rsidR="008F2367">
        <w:rPr>
          <w:sz w:val="28"/>
          <w:szCs w:val="28"/>
        </w:rPr>
        <w:t>5</w:t>
      </w:r>
      <w:r w:rsidRPr="00A22977">
        <w:rPr>
          <w:sz w:val="28"/>
          <w:szCs w:val="28"/>
        </w:rPr>
        <w:t>.</w:t>
      </w:r>
      <w:r w:rsidR="00E7500A" w:rsidRPr="00A22977">
        <w:rPr>
          <w:sz w:val="28"/>
          <w:szCs w:val="28"/>
        </w:rPr>
        <w:t>01</w:t>
      </w:r>
      <w:r w:rsidRPr="00A22977">
        <w:rPr>
          <w:sz w:val="28"/>
          <w:szCs w:val="28"/>
        </w:rPr>
        <w:t>.202</w:t>
      </w:r>
      <w:r w:rsidR="00E7500A" w:rsidRPr="00A22977">
        <w:rPr>
          <w:sz w:val="28"/>
          <w:szCs w:val="28"/>
        </w:rPr>
        <w:t>4</w:t>
      </w:r>
      <w:r w:rsidRPr="00A22977">
        <w:rPr>
          <w:sz w:val="28"/>
          <w:szCs w:val="28"/>
        </w:rPr>
        <w:t>г. №</w:t>
      </w:r>
      <w:r w:rsidR="00765C0C">
        <w:rPr>
          <w:sz w:val="28"/>
          <w:szCs w:val="28"/>
        </w:rPr>
        <w:t>2</w:t>
      </w:r>
      <w:r w:rsidR="008F2367">
        <w:rPr>
          <w:sz w:val="28"/>
          <w:szCs w:val="28"/>
        </w:rPr>
        <w:t>8</w:t>
      </w:r>
    </w:p>
    <w:p w:rsidR="002C3FAE" w:rsidRPr="00A22977" w:rsidRDefault="002C3FAE" w:rsidP="002C3FAE">
      <w:pPr>
        <w:rPr>
          <w:b/>
          <w:color w:val="000000"/>
          <w:sz w:val="20"/>
          <w:szCs w:val="20"/>
        </w:rPr>
      </w:pPr>
      <w:r w:rsidRPr="00A22977">
        <w:rPr>
          <w:b/>
          <w:sz w:val="20"/>
          <w:szCs w:val="20"/>
        </w:rPr>
        <w:t xml:space="preserve">307 910 Курская область, </w:t>
      </w:r>
      <w:proofErr w:type="spellStart"/>
      <w:r w:rsidRPr="00A22977">
        <w:rPr>
          <w:b/>
          <w:sz w:val="20"/>
          <w:szCs w:val="20"/>
        </w:rPr>
        <w:t>сл</w:t>
      </w:r>
      <w:proofErr w:type="gramStart"/>
      <w:r w:rsidRPr="00A22977">
        <w:rPr>
          <w:b/>
          <w:sz w:val="20"/>
          <w:szCs w:val="20"/>
        </w:rPr>
        <w:t>.Б</w:t>
      </w:r>
      <w:proofErr w:type="gramEnd"/>
      <w:r w:rsidRPr="00A22977">
        <w:rPr>
          <w:b/>
          <w:sz w:val="20"/>
          <w:szCs w:val="20"/>
        </w:rPr>
        <w:t>елая</w:t>
      </w:r>
      <w:proofErr w:type="spellEnd"/>
    </w:p>
    <w:p w:rsidR="002E373C" w:rsidRPr="00A22977" w:rsidRDefault="002E373C" w:rsidP="004F75AB">
      <w:pPr>
        <w:rPr>
          <w:sz w:val="28"/>
          <w:szCs w:val="28"/>
        </w:rPr>
      </w:pPr>
    </w:p>
    <w:p w:rsidR="00886760" w:rsidRPr="00A22977" w:rsidRDefault="00886760" w:rsidP="004F75AB">
      <w:pPr>
        <w:rPr>
          <w:sz w:val="28"/>
          <w:szCs w:val="28"/>
        </w:rPr>
      </w:pPr>
    </w:p>
    <w:p w:rsidR="00886760" w:rsidRPr="00A22977" w:rsidRDefault="00886760" w:rsidP="004F75AB">
      <w:pPr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8F2367" w:rsidRPr="00A22977" w:rsidTr="00092D59">
        <w:trPr>
          <w:trHeight w:val="375"/>
        </w:trPr>
        <w:tc>
          <w:tcPr>
            <w:tcW w:w="4928" w:type="dxa"/>
          </w:tcPr>
          <w:p w:rsidR="008F2367" w:rsidRDefault="008F236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плана реализации муниципальной программы «Развитие образования в Беловском районе Курской области»</w:t>
            </w:r>
          </w:p>
        </w:tc>
      </w:tr>
    </w:tbl>
    <w:p w:rsidR="007370F5" w:rsidRPr="00A22977" w:rsidRDefault="007370F5" w:rsidP="004F75AB">
      <w:pPr>
        <w:suppressAutoHyphens/>
        <w:ind w:firstLine="720"/>
        <w:jc w:val="both"/>
        <w:rPr>
          <w:sz w:val="28"/>
          <w:szCs w:val="28"/>
        </w:rPr>
      </w:pPr>
    </w:p>
    <w:p w:rsidR="00886760" w:rsidRPr="00A22977" w:rsidRDefault="00886760" w:rsidP="004F75AB">
      <w:pPr>
        <w:suppressAutoHyphens/>
        <w:ind w:firstLine="720"/>
        <w:jc w:val="both"/>
        <w:rPr>
          <w:sz w:val="28"/>
          <w:szCs w:val="28"/>
        </w:rPr>
      </w:pPr>
    </w:p>
    <w:p w:rsidR="00886760" w:rsidRPr="00A22977" w:rsidRDefault="00886760" w:rsidP="004F75AB">
      <w:pPr>
        <w:suppressAutoHyphens/>
        <w:ind w:firstLine="720"/>
        <w:jc w:val="both"/>
        <w:rPr>
          <w:sz w:val="28"/>
          <w:szCs w:val="28"/>
        </w:rPr>
      </w:pPr>
    </w:p>
    <w:p w:rsidR="008F2367" w:rsidRPr="008F2367" w:rsidRDefault="008F2367" w:rsidP="008F2367">
      <w:pPr>
        <w:suppressAutoHyphens/>
        <w:ind w:firstLine="720"/>
        <w:jc w:val="both"/>
        <w:rPr>
          <w:rFonts w:eastAsia="Times New Roman"/>
          <w:sz w:val="28"/>
          <w:szCs w:val="28"/>
        </w:rPr>
      </w:pPr>
      <w:r w:rsidRPr="008F2367">
        <w:rPr>
          <w:rFonts w:eastAsia="Times New Roman"/>
          <w:sz w:val="28"/>
          <w:szCs w:val="28"/>
        </w:rPr>
        <w:t>В соответствии с Постановлением Администрации Беловского района Курской области от 11.11.2013 г. №756 «Об утверждении Порядка разработки, реализации и оценки эффективности муниципальных программ Беловского района Курской области», Администрация Беловского района Курской области ПОСТАНОВЛЯЕТ:</w:t>
      </w:r>
    </w:p>
    <w:p w:rsidR="008F2367" w:rsidRPr="008F2367" w:rsidRDefault="008F2367" w:rsidP="008F2367">
      <w:pPr>
        <w:suppressAutoHyphens/>
        <w:ind w:firstLine="720"/>
        <w:jc w:val="both"/>
        <w:rPr>
          <w:rFonts w:eastAsia="Times New Roman"/>
          <w:sz w:val="28"/>
          <w:szCs w:val="28"/>
        </w:rPr>
      </w:pPr>
      <w:r w:rsidRPr="008F2367">
        <w:rPr>
          <w:rFonts w:eastAsia="Times New Roman"/>
          <w:sz w:val="28"/>
          <w:szCs w:val="28"/>
        </w:rPr>
        <w:t>1.Утвердить План реализации муниципальной программы «Развитие образования в Беловском районе Курской области» согласно приложению к настоящему постановлению.</w:t>
      </w:r>
    </w:p>
    <w:p w:rsidR="008F2367" w:rsidRPr="008F2367" w:rsidRDefault="008F2367" w:rsidP="008F2367">
      <w:pPr>
        <w:suppressAutoHyphens/>
        <w:ind w:firstLine="720"/>
        <w:jc w:val="both"/>
        <w:rPr>
          <w:rFonts w:eastAsia="Times New Roman"/>
          <w:sz w:val="28"/>
          <w:szCs w:val="28"/>
        </w:rPr>
      </w:pPr>
      <w:r w:rsidRPr="008F2367">
        <w:rPr>
          <w:rFonts w:eastAsia="Times New Roman"/>
          <w:sz w:val="28"/>
          <w:szCs w:val="28"/>
        </w:rPr>
        <w:t>2.Управлению образования администрации Беловского района Курской области (</w:t>
      </w:r>
      <w:proofErr w:type="spellStart"/>
      <w:r w:rsidRPr="008F2367">
        <w:rPr>
          <w:rFonts w:eastAsia="Times New Roman"/>
          <w:sz w:val="28"/>
          <w:szCs w:val="28"/>
        </w:rPr>
        <w:t>Шаповалову</w:t>
      </w:r>
      <w:proofErr w:type="spellEnd"/>
      <w:r w:rsidRPr="008F2367">
        <w:rPr>
          <w:rFonts w:eastAsia="Times New Roman"/>
          <w:sz w:val="28"/>
          <w:szCs w:val="28"/>
        </w:rPr>
        <w:t xml:space="preserve"> А.В.) обеспечить выполнение Плана реализации муниципальной программы «Развитие образования в Беловском районе Курской области».</w:t>
      </w:r>
    </w:p>
    <w:p w:rsidR="008F2367" w:rsidRPr="008F2367" w:rsidRDefault="008F2367" w:rsidP="008F2367">
      <w:pPr>
        <w:suppressAutoHyphens/>
        <w:ind w:firstLine="720"/>
        <w:jc w:val="both"/>
        <w:rPr>
          <w:rFonts w:eastAsia="Times New Roman"/>
          <w:sz w:val="28"/>
          <w:szCs w:val="28"/>
        </w:rPr>
      </w:pPr>
      <w:r w:rsidRPr="008F2367">
        <w:rPr>
          <w:rFonts w:eastAsia="Times New Roman"/>
          <w:sz w:val="28"/>
          <w:szCs w:val="28"/>
        </w:rPr>
        <w:t>3.Признать утратившим силу постановление Администрации Беловского района Курской области от 01.11.2023 г. № 1145 «Об утверждении плана реализации муниципальной программы  «Развитие образования в Беловском районе Курской области».</w:t>
      </w:r>
    </w:p>
    <w:p w:rsidR="008F2367" w:rsidRPr="008F2367" w:rsidRDefault="008F2367" w:rsidP="008F2367">
      <w:pPr>
        <w:suppressAutoHyphens/>
        <w:ind w:firstLine="720"/>
        <w:jc w:val="both"/>
        <w:rPr>
          <w:rFonts w:eastAsia="Times New Roman"/>
          <w:sz w:val="28"/>
          <w:szCs w:val="28"/>
        </w:rPr>
      </w:pPr>
      <w:r w:rsidRPr="008F2367">
        <w:rPr>
          <w:rFonts w:eastAsia="Times New Roman"/>
          <w:sz w:val="28"/>
          <w:szCs w:val="28"/>
        </w:rPr>
        <w:lastRenderedPageBreak/>
        <w:t>4.</w:t>
      </w:r>
      <w:proofErr w:type="gramStart"/>
      <w:r w:rsidRPr="008F2367">
        <w:rPr>
          <w:rFonts w:eastAsia="Times New Roman"/>
          <w:sz w:val="28"/>
          <w:szCs w:val="28"/>
        </w:rPr>
        <w:t>Контроль за</w:t>
      </w:r>
      <w:proofErr w:type="gramEnd"/>
      <w:r w:rsidRPr="008F2367">
        <w:rPr>
          <w:rFonts w:eastAsia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 Беловского района  Курской области </w:t>
      </w:r>
      <w:proofErr w:type="spellStart"/>
      <w:r w:rsidRPr="008F2367">
        <w:rPr>
          <w:rFonts w:eastAsia="Times New Roman"/>
          <w:sz w:val="28"/>
          <w:szCs w:val="28"/>
        </w:rPr>
        <w:t>А.М.Ярыгина</w:t>
      </w:r>
      <w:proofErr w:type="spellEnd"/>
      <w:r w:rsidRPr="008F2367">
        <w:rPr>
          <w:rFonts w:eastAsia="Times New Roman"/>
          <w:sz w:val="28"/>
          <w:szCs w:val="28"/>
        </w:rPr>
        <w:t>.</w:t>
      </w:r>
    </w:p>
    <w:p w:rsidR="00D81D14" w:rsidRDefault="008F2367" w:rsidP="008F2367">
      <w:pPr>
        <w:suppressAutoHyphens/>
        <w:ind w:firstLine="720"/>
        <w:jc w:val="both"/>
        <w:rPr>
          <w:sz w:val="28"/>
          <w:szCs w:val="28"/>
        </w:rPr>
      </w:pPr>
      <w:r w:rsidRPr="008F2367">
        <w:rPr>
          <w:rFonts w:eastAsia="Times New Roman"/>
          <w:sz w:val="28"/>
          <w:szCs w:val="28"/>
        </w:rPr>
        <w:t>5. Постановление вступает в силу со дня его подписания.</w:t>
      </w:r>
    </w:p>
    <w:p w:rsidR="00C96BA4" w:rsidRDefault="00C96BA4" w:rsidP="00FA1355">
      <w:pPr>
        <w:suppressAutoHyphens/>
        <w:jc w:val="both"/>
        <w:rPr>
          <w:sz w:val="28"/>
          <w:szCs w:val="28"/>
        </w:rPr>
      </w:pPr>
    </w:p>
    <w:p w:rsidR="008F2367" w:rsidRDefault="008F2367" w:rsidP="00FA1355">
      <w:pPr>
        <w:suppressAutoHyphens/>
        <w:jc w:val="both"/>
        <w:rPr>
          <w:sz w:val="28"/>
          <w:szCs w:val="28"/>
        </w:rPr>
      </w:pPr>
    </w:p>
    <w:p w:rsidR="00765C0C" w:rsidRPr="00A22977" w:rsidRDefault="00765C0C" w:rsidP="00FA1355">
      <w:pPr>
        <w:suppressAutoHyphens/>
        <w:jc w:val="both"/>
        <w:rPr>
          <w:sz w:val="28"/>
          <w:szCs w:val="28"/>
        </w:rPr>
      </w:pPr>
    </w:p>
    <w:p w:rsidR="00D24B6C" w:rsidRPr="001A1128" w:rsidRDefault="00D24B6C" w:rsidP="00D24B6C">
      <w:pPr>
        <w:jc w:val="both"/>
        <w:rPr>
          <w:rFonts w:eastAsia="Times New Roman"/>
          <w:sz w:val="28"/>
          <w:szCs w:val="28"/>
        </w:rPr>
      </w:pPr>
      <w:proofErr w:type="spellStart"/>
      <w:r w:rsidRPr="001A1128">
        <w:rPr>
          <w:rFonts w:eastAsia="Times New Roman"/>
          <w:sz w:val="28"/>
          <w:szCs w:val="28"/>
        </w:rPr>
        <w:t>И.о</w:t>
      </w:r>
      <w:proofErr w:type="spellEnd"/>
      <w:r w:rsidRPr="001A1128">
        <w:rPr>
          <w:rFonts w:eastAsia="Times New Roman"/>
          <w:sz w:val="28"/>
          <w:szCs w:val="28"/>
        </w:rPr>
        <w:t xml:space="preserve">. главы Беловского района                                       </w:t>
      </w:r>
    </w:p>
    <w:p w:rsidR="00D24B6C" w:rsidRDefault="00D24B6C" w:rsidP="00D24B6C">
      <w:pPr>
        <w:jc w:val="both"/>
        <w:rPr>
          <w:rFonts w:eastAsia="Times New Roman"/>
          <w:sz w:val="28"/>
          <w:szCs w:val="28"/>
        </w:rPr>
      </w:pPr>
      <w:r w:rsidRPr="001A1128">
        <w:rPr>
          <w:rFonts w:eastAsia="Times New Roman"/>
          <w:sz w:val="28"/>
          <w:szCs w:val="28"/>
        </w:rPr>
        <w:t xml:space="preserve">Курской области                  </w:t>
      </w:r>
      <w:r>
        <w:rPr>
          <w:rFonts w:eastAsia="Times New Roman"/>
          <w:sz w:val="28"/>
          <w:szCs w:val="28"/>
        </w:rPr>
        <w:t xml:space="preserve">  </w:t>
      </w:r>
      <w:r w:rsidRPr="001A1128"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 xml:space="preserve">    </w:t>
      </w:r>
      <w:r w:rsidRPr="001A1128">
        <w:rPr>
          <w:rFonts w:eastAsia="Times New Roman"/>
          <w:sz w:val="28"/>
          <w:szCs w:val="28"/>
        </w:rPr>
        <w:t xml:space="preserve">           </w:t>
      </w:r>
      <w:r>
        <w:rPr>
          <w:rFonts w:eastAsia="Times New Roman"/>
          <w:sz w:val="28"/>
          <w:szCs w:val="28"/>
        </w:rPr>
        <w:t xml:space="preserve">            </w:t>
      </w:r>
      <w:r w:rsidRPr="001A1128">
        <w:rPr>
          <w:rFonts w:eastAsia="Times New Roman"/>
          <w:sz w:val="28"/>
          <w:szCs w:val="28"/>
        </w:rPr>
        <w:t xml:space="preserve">           </w:t>
      </w:r>
      <w:r>
        <w:rPr>
          <w:rFonts w:eastAsia="Times New Roman"/>
          <w:sz w:val="28"/>
          <w:szCs w:val="28"/>
        </w:rPr>
        <w:t xml:space="preserve">         </w:t>
      </w:r>
      <w:r w:rsidRPr="001A1128">
        <w:rPr>
          <w:rFonts w:eastAsia="Times New Roman"/>
          <w:sz w:val="28"/>
          <w:szCs w:val="28"/>
        </w:rPr>
        <w:t xml:space="preserve">           </w:t>
      </w:r>
      <w:proofErr w:type="spellStart"/>
      <w:r w:rsidRPr="001A1128">
        <w:rPr>
          <w:rFonts w:eastAsia="Times New Roman"/>
          <w:sz w:val="28"/>
          <w:szCs w:val="28"/>
        </w:rPr>
        <w:t>В.В.Квачёв</w:t>
      </w:r>
      <w:proofErr w:type="spellEnd"/>
    </w:p>
    <w:p w:rsidR="00C162AC" w:rsidRDefault="00C162AC" w:rsidP="008A23AE">
      <w:pPr>
        <w:jc w:val="both"/>
        <w:rPr>
          <w:sz w:val="28"/>
          <w:szCs w:val="28"/>
        </w:rPr>
      </w:pPr>
      <w:bookmarkStart w:id="0" w:name="_GoBack"/>
      <w:bookmarkEnd w:id="0"/>
    </w:p>
    <w:p w:rsidR="00C162AC" w:rsidRDefault="00C162AC" w:rsidP="008A23AE">
      <w:pPr>
        <w:jc w:val="both"/>
        <w:rPr>
          <w:sz w:val="28"/>
          <w:szCs w:val="28"/>
        </w:rPr>
      </w:pPr>
    </w:p>
    <w:p w:rsidR="00C162AC" w:rsidRDefault="00C162AC" w:rsidP="008A23AE">
      <w:pPr>
        <w:jc w:val="both"/>
        <w:rPr>
          <w:sz w:val="28"/>
          <w:szCs w:val="28"/>
        </w:rPr>
      </w:pPr>
    </w:p>
    <w:p w:rsidR="00C162AC" w:rsidRDefault="00C162AC" w:rsidP="008A23AE">
      <w:pPr>
        <w:jc w:val="both"/>
        <w:rPr>
          <w:sz w:val="28"/>
          <w:szCs w:val="28"/>
        </w:rPr>
      </w:pPr>
    </w:p>
    <w:p w:rsidR="00C162AC" w:rsidRDefault="00C162AC" w:rsidP="008A23AE">
      <w:pPr>
        <w:jc w:val="both"/>
        <w:rPr>
          <w:sz w:val="28"/>
          <w:szCs w:val="28"/>
        </w:rPr>
      </w:pPr>
    </w:p>
    <w:p w:rsidR="00C162AC" w:rsidRDefault="00C162AC" w:rsidP="008A23AE">
      <w:pPr>
        <w:jc w:val="both"/>
        <w:rPr>
          <w:sz w:val="28"/>
          <w:szCs w:val="28"/>
        </w:rPr>
      </w:pPr>
    </w:p>
    <w:p w:rsidR="00C162AC" w:rsidRDefault="00C162AC" w:rsidP="008A23AE">
      <w:pPr>
        <w:jc w:val="both"/>
        <w:rPr>
          <w:sz w:val="28"/>
          <w:szCs w:val="28"/>
        </w:rPr>
      </w:pPr>
    </w:p>
    <w:p w:rsidR="00C162AC" w:rsidRDefault="00C162AC" w:rsidP="008A23AE">
      <w:pPr>
        <w:jc w:val="both"/>
        <w:rPr>
          <w:sz w:val="28"/>
          <w:szCs w:val="28"/>
        </w:rPr>
      </w:pPr>
    </w:p>
    <w:p w:rsidR="00C162AC" w:rsidRDefault="00C162AC" w:rsidP="008A23AE">
      <w:pPr>
        <w:jc w:val="both"/>
        <w:rPr>
          <w:sz w:val="28"/>
          <w:szCs w:val="28"/>
        </w:rPr>
      </w:pPr>
    </w:p>
    <w:p w:rsidR="00C162AC" w:rsidRDefault="00C162AC" w:rsidP="008A23AE">
      <w:pPr>
        <w:jc w:val="both"/>
        <w:rPr>
          <w:sz w:val="28"/>
          <w:szCs w:val="28"/>
        </w:rPr>
      </w:pPr>
    </w:p>
    <w:p w:rsidR="00765C0C" w:rsidRDefault="00765C0C" w:rsidP="008A23AE">
      <w:pPr>
        <w:jc w:val="both"/>
        <w:rPr>
          <w:sz w:val="28"/>
          <w:szCs w:val="28"/>
        </w:rPr>
        <w:sectPr w:rsidR="00765C0C" w:rsidSect="00C96BA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765C0C" w:rsidRPr="00765C0C" w:rsidRDefault="00765C0C" w:rsidP="00765C0C">
      <w:pPr>
        <w:jc w:val="right"/>
        <w:rPr>
          <w:rFonts w:eastAsia="Times New Roman"/>
          <w:sz w:val="28"/>
          <w:szCs w:val="28"/>
        </w:rPr>
      </w:pPr>
      <w:r w:rsidRPr="00765C0C">
        <w:rPr>
          <w:rFonts w:eastAsia="Times New Roman"/>
          <w:sz w:val="28"/>
          <w:szCs w:val="28"/>
        </w:rPr>
        <w:t>Приложение №1</w:t>
      </w:r>
    </w:p>
    <w:p w:rsidR="00765C0C" w:rsidRPr="00765C0C" w:rsidRDefault="00765C0C" w:rsidP="00765C0C">
      <w:pPr>
        <w:jc w:val="right"/>
        <w:rPr>
          <w:rFonts w:eastAsia="Times New Roman"/>
          <w:sz w:val="28"/>
          <w:szCs w:val="28"/>
        </w:rPr>
      </w:pPr>
      <w:r w:rsidRPr="00765C0C">
        <w:rPr>
          <w:rFonts w:eastAsia="Times New Roman"/>
          <w:sz w:val="28"/>
          <w:szCs w:val="28"/>
        </w:rPr>
        <w:t>к постановлению Администрации</w:t>
      </w:r>
    </w:p>
    <w:p w:rsidR="00765C0C" w:rsidRPr="00765C0C" w:rsidRDefault="00765C0C" w:rsidP="00765C0C">
      <w:pPr>
        <w:jc w:val="right"/>
        <w:rPr>
          <w:rFonts w:eastAsia="Times New Roman"/>
          <w:sz w:val="28"/>
          <w:szCs w:val="28"/>
        </w:rPr>
      </w:pPr>
      <w:r w:rsidRPr="00765C0C">
        <w:rPr>
          <w:rFonts w:eastAsia="Times New Roman"/>
          <w:sz w:val="28"/>
          <w:szCs w:val="28"/>
        </w:rPr>
        <w:t xml:space="preserve"> Беловского района Курской области</w:t>
      </w:r>
    </w:p>
    <w:p w:rsidR="00765C0C" w:rsidRPr="00765C0C" w:rsidRDefault="00765C0C" w:rsidP="00765C0C">
      <w:pPr>
        <w:jc w:val="right"/>
        <w:rPr>
          <w:rFonts w:eastAsia="Times New Roman"/>
          <w:sz w:val="28"/>
          <w:szCs w:val="28"/>
        </w:rPr>
      </w:pPr>
      <w:r w:rsidRPr="00765C0C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>1</w:t>
      </w:r>
      <w:r w:rsidR="008F2367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.01.2024 </w:t>
      </w:r>
      <w:r w:rsidRPr="00765C0C">
        <w:rPr>
          <w:rFonts w:eastAsia="Times New Roman"/>
          <w:sz w:val="28"/>
          <w:szCs w:val="28"/>
        </w:rPr>
        <w:t xml:space="preserve">г. № </w:t>
      </w:r>
      <w:r>
        <w:rPr>
          <w:rFonts w:eastAsia="Times New Roman"/>
          <w:sz w:val="28"/>
          <w:szCs w:val="28"/>
        </w:rPr>
        <w:t>2</w:t>
      </w:r>
      <w:r w:rsidR="008F2367">
        <w:rPr>
          <w:rFonts w:eastAsia="Times New Roman"/>
          <w:sz w:val="28"/>
          <w:szCs w:val="28"/>
        </w:rPr>
        <w:t>8</w:t>
      </w:r>
    </w:p>
    <w:p w:rsidR="00765C0C" w:rsidRPr="00765C0C" w:rsidRDefault="00765C0C" w:rsidP="00765C0C">
      <w:pPr>
        <w:rPr>
          <w:rFonts w:eastAsia="Times New Roman"/>
          <w:sz w:val="28"/>
          <w:szCs w:val="28"/>
        </w:rPr>
      </w:pPr>
    </w:p>
    <w:p w:rsidR="008F2367" w:rsidRPr="008F2367" w:rsidRDefault="008F2367" w:rsidP="008F236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8F2367">
        <w:rPr>
          <w:rFonts w:eastAsia="Times New Roman"/>
          <w:sz w:val="28"/>
          <w:szCs w:val="28"/>
        </w:rPr>
        <w:t>План</w:t>
      </w:r>
    </w:p>
    <w:p w:rsidR="008F2367" w:rsidRPr="008F2367" w:rsidRDefault="008F2367" w:rsidP="008F236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8F2367">
        <w:rPr>
          <w:rFonts w:eastAsia="Times New Roman"/>
          <w:sz w:val="28"/>
          <w:szCs w:val="28"/>
        </w:rPr>
        <w:t>реализации муниципальной программы</w:t>
      </w:r>
    </w:p>
    <w:p w:rsidR="008F2367" w:rsidRPr="008F2367" w:rsidRDefault="008F2367" w:rsidP="008F236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8F2367">
        <w:rPr>
          <w:rFonts w:eastAsia="Times New Roman"/>
          <w:sz w:val="28"/>
          <w:szCs w:val="28"/>
        </w:rPr>
        <w:t>«Развитие образования в Беловском районе Курской области»</w:t>
      </w:r>
    </w:p>
    <w:p w:rsidR="008F2367" w:rsidRPr="008F2367" w:rsidRDefault="008F2367" w:rsidP="008F236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tbl>
      <w:tblPr>
        <w:tblW w:w="1043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1409"/>
        <w:gridCol w:w="1386"/>
        <w:gridCol w:w="1287"/>
        <w:gridCol w:w="1438"/>
        <w:gridCol w:w="1134"/>
        <w:gridCol w:w="1276"/>
        <w:gridCol w:w="1646"/>
      </w:tblGrid>
      <w:tr w:rsidR="008F2367" w:rsidRPr="008F2367" w:rsidTr="008F2367">
        <w:trPr>
          <w:trHeight w:val="825"/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8F2367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8F2367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Срок реализации (дата)</w:t>
            </w:r>
          </w:p>
        </w:tc>
        <w:tc>
          <w:tcPr>
            <w:tcW w:w="5494" w:type="dxa"/>
            <w:gridSpan w:val="4"/>
            <w:shd w:val="clear" w:color="auto" w:fill="auto"/>
            <w:vAlign w:val="center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Объем ресурсного обеспечения (рублей)</w:t>
            </w:r>
          </w:p>
        </w:tc>
      </w:tr>
      <w:tr w:rsidR="008F2367" w:rsidRPr="008F2367" w:rsidTr="008F2367">
        <w:trPr>
          <w:trHeight w:val="615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</w:tr>
      <w:tr w:rsidR="008F2367" w:rsidRPr="008F2367" w:rsidTr="008F2367">
        <w:trPr>
          <w:trHeight w:val="495"/>
          <w:jc w:val="center"/>
        </w:trPr>
        <w:tc>
          <w:tcPr>
            <w:tcW w:w="859" w:type="dxa"/>
            <w:vMerge w:val="restart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409" w:type="dxa"/>
            <w:vMerge w:val="restart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Подпрограмма 1 «Управление муниципальной программой и обеспечение условий реализации муниципальной программы «Развитие образования в Беловском районе»</w:t>
            </w:r>
          </w:p>
        </w:tc>
        <w:tc>
          <w:tcPr>
            <w:tcW w:w="1386" w:type="dxa"/>
            <w:vMerge w:val="restart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 xml:space="preserve">МКУ "Информационно-методический центр"  ЦБ образования </w:t>
            </w: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2367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2367">
              <w:rPr>
                <w:rFonts w:eastAsia="Times New Roman"/>
                <w:b/>
                <w:bCs/>
                <w:sz w:val="24"/>
                <w:szCs w:val="24"/>
              </w:rPr>
              <w:t>102629087,53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2367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2367">
              <w:rPr>
                <w:rFonts w:eastAsia="Times New Roman"/>
                <w:b/>
                <w:bCs/>
                <w:sz w:val="24"/>
                <w:szCs w:val="24"/>
              </w:rPr>
              <w:t>57869647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F2367">
              <w:rPr>
                <w:rFonts w:eastAsia="Times New Roman"/>
                <w:b/>
                <w:bCs/>
                <w:sz w:val="24"/>
                <w:szCs w:val="24"/>
              </w:rPr>
              <w:t>44759440,53</w:t>
            </w:r>
          </w:p>
        </w:tc>
      </w:tr>
      <w:tr w:rsidR="008F2367" w:rsidRPr="008F2367" w:rsidTr="008F2367">
        <w:trPr>
          <w:trHeight w:val="450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22701537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15608537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7093000</w:t>
            </w:r>
          </w:p>
        </w:tc>
      </w:tr>
      <w:tr w:rsidR="008F2367" w:rsidRPr="008F2367" w:rsidTr="008F2367">
        <w:trPr>
          <w:trHeight w:val="510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24299399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16802399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7497000</w:t>
            </w:r>
          </w:p>
        </w:tc>
      </w:tr>
      <w:tr w:rsidR="008F2367" w:rsidRPr="008F2367" w:rsidTr="008F2367">
        <w:trPr>
          <w:trHeight w:val="435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25894505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17820005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8074500</w:t>
            </w:r>
          </w:p>
        </w:tc>
      </w:tr>
      <w:tr w:rsidR="008F2367" w:rsidRPr="008F2367" w:rsidTr="008F2367">
        <w:trPr>
          <w:trHeight w:val="435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14868449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6872449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7996000</w:t>
            </w:r>
          </w:p>
        </w:tc>
      </w:tr>
      <w:tr w:rsidR="008F2367" w:rsidRPr="008F2367" w:rsidTr="008F2367">
        <w:trPr>
          <w:trHeight w:val="435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2023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3808955,53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180015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3628940,53</w:t>
            </w:r>
          </w:p>
        </w:tc>
      </w:tr>
      <w:tr w:rsidR="008F2367" w:rsidRPr="008F2367" w:rsidTr="008F2367">
        <w:trPr>
          <w:trHeight w:val="435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2024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3923414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195414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3728000</w:t>
            </w:r>
          </w:p>
        </w:tc>
      </w:tr>
      <w:tr w:rsidR="008F2367" w:rsidRPr="008F2367" w:rsidTr="008F2367">
        <w:trPr>
          <w:trHeight w:val="435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2025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3566414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195414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3371000</w:t>
            </w:r>
          </w:p>
        </w:tc>
      </w:tr>
      <w:tr w:rsidR="008F2367" w:rsidRPr="008F2367" w:rsidTr="008F2367">
        <w:trPr>
          <w:trHeight w:val="435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2026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3566414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195414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3371000</w:t>
            </w:r>
          </w:p>
        </w:tc>
      </w:tr>
      <w:tr w:rsidR="008F2367" w:rsidRPr="008F2367" w:rsidTr="008F2367">
        <w:trPr>
          <w:trHeight w:val="435"/>
          <w:jc w:val="center"/>
        </w:trPr>
        <w:tc>
          <w:tcPr>
            <w:tcW w:w="859" w:type="dxa"/>
            <w:vMerge w:val="restart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vMerge w:val="restart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Основное мероприятие:  Обеспечение деятельности и выполнение функций ЦБ образования, МКУ "Информационно методический центр"</w:t>
            </w:r>
          </w:p>
        </w:tc>
        <w:tc>
          <w:tcPr>
            <w:tcW w:w="1386" w:type="dxa"/>
            <w:vMerge w:val="restart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2367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2367">
              <w:rPr>
                <w:rFonts w:eastAsia="Times New Roman"/>
                <w:b/>
                <w:bCs/>
                <w:sz w:val="24"/>
                <w:szCs w:val="24"/>
              </w:rPr>
              <w:t>46132298,53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2367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2367">
              <w:rPr>
                <w:rFonts w:eastAsia="Times New Roman"/>
                <w:b/>
                <w:bCs/>
                <w:sz w:val="24"/>
                <w:szCs w:val="24"/>
              </w:rPr>
              <w:t>1372858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F2367">
              <w:rPr>
                <w:rFonts w:eastAsia="Times New Roman"/>
                <w:b/>
                <w:bCs/>
                <w:sz w:val="24"/>
                <w:szCs w:val="24"/>
              </w:rPr>
              <w:t>44759440,53</w:t>
            </w:r>
          </w:p>
        </w:tc>
      </w:tr>
      <w:tr w:rsidR="008F2367" w:rsidRPr="008F2367" w:rsidTr="008F2367">
        <w:trPr>
          <w:trHeight w:val="435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7234817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141817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7093000</w:t>
            </w:r>
          </w:p>
        </w:tc>
      </w:tr>
      <w:tr w:rsidR="008F2367" w:rsidRPr="008F2367" w:rsidTr="008F2367">
        <w:trPr>
          <w:trHeight w:val="435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7645358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148358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7497000</w:t>
            </w:r>
          </w:p>
        </w:tc>
      </w:tr>
      <w:tr w:rsidR="008F2367" w:rsidRPr="008F2367" w:rsidTr="008F2367">
        <w:trPr>
          <w:trHeight w:val="435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8221898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147398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8074500</w:t>
            </w:r>
          </w:p>
        </w:tc>
      </w:tr>
      <w:tr w:rsidR="008F2367" w:rsidRPr="008F2367" w:rsidTr="008F2367">
        <w:trPr>
          <w:trHeight w:val="435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8165028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169028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7996000</w:t>
            </w:r>
          </w:p>
        </w:tc>
      </w:tr>
      <w:tr w:rsidR="008F2367" w:rsidRPr="008F2367" w:rsidTr="008F2367">
        <w:trPr>
          <w:trHeight w:val="435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2023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3808955,53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180015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3628940,53</w:t>
            </w:r>
          </w:p>
        </w:tc>
      </w:tr>
      <w:tr w:rsidR="008F2367" w:rsidRPr="008F2367" w:rsidTr="008F2367">
        <w:trPr>
          <w:trHeight w:val="435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2024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3923414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195414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3728000</w:t>
            </w:r>
          </w:p>
        </w:tc>
      </w:tr>
      <w:tr w:rsidR="008F2367" w:rsidRPr="008F2367" w:rsidTr="008F2367">
        <w:trPr>
          <w:trHeight w:val="435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2025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3566414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195414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3371000</w:t>
            </w:r>
          </w:p>
        </w:tc>
      </w:tr>
      <w:tr w:rsidR="008F2367" w:rsidRPr="008F2367" w:rsidTr="008F2367">
        <w:trPr>
          <w:trHeight w:val="435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2026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3566414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195414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3371000</w:t>
            </w:r>
          </w:p>
        </w:tc>
      </w:tr>
      <w:tr w:rsidR="008F2367" w:rsidRPr="008F2367" w:rsidTr="008F2367">
        <w:trPr>
          <w:trHeight w:val="435"/>
          <w:jc w:val="center"/>
        </w:trPr>
        <w:tc>
          <w:tcPr>
            <w:tcW w:w="859" w:type="dxa"/>
            <w:vMerge w:val="restart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vMerge w:val="restart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Основное мероприятие:  Компенсация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1386" w:type="dxa"/>
            <w:vMerge w:val="restart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2367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2367">
              <w:rPr>
                <w:rFonts w:eastAsia="Times New Roman"/>
                <w:b/>
                <w:bCs/>
                <w:sz w:val="24"/>
                <w:szCs w:val="24"/>
              </w:rPr>
              <w:t>56496789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2367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2367">
              <w:rPr>
                <w:rFonts w:eastAsia="Times New Roman"/>
                <w:b/>
                <w:bCs/>
                <w:sz w:val="24"/>
                <w:szCs w:val="24"/>
              </w:rPr>
              <w:t>56496789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F2367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F2367" w:rsidRPr="008F2367" w:rsidTr="008F2367">
        <w:trPr>
          <w:trHeight w:val="435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15466720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15466720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8F2367" w:rsidRPr="008F2367" w:rsidTr="008F2367">
        <w:trPr>
          <w:trHeight w:val="435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16654041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16654041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8F2367" w:rsidRPr="008F2367" w:rsidTr="008F2367">
        <w:trPr>
          <w:trHeight w:val="435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17672607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17672607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8F2367" w:rsidRPr="008F2367" w:rsidTr="008F2367">
        <w:trPr>
          <w:trHeight w:val="435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6703421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6703421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8F2367" w:rsidRPr="008F2367" w:rsidTr="008F2367">
        <w:trPr>
          <w:trHeight w:val="330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2023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8F2367" w:rsidRPr="008F2367" w:rsidTr="008F2367">
        <w:trPr>
          <w:trHeight w:val="435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2024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8F2367" w:rsidRPr="008F2367" w:rsidTr="008F2367">
        <w:trPr>
          <w:trHeight w:val="435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2025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8F2367" w:rsidRPr="008F2367" w:rsidTr="008F2367">
        <w:trPr>
          <w:trHeight w:val="435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2026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8F2367" w:rsidRPr="008F2367" w:rsidTr="008F2367">
        <w:trPr>
          <w:trHeight w:val="720"/>
          <w:jc w:val="center"/>
        </w:trPr>
        <w:tc>
          <w:tcPr>
            <w:tcW w:w="859" w:type="dxa"/>
            <w:vMerge w:val="restart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vMerge w:val="restart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Подпрограмма 2 «Развитие дошкольного и общего образования детей Беловского района»</w:t>
            </w:r>
          </w:p>
        </w:tc>
        <w:tc>
          <w:tcPr>
            <w:tcW w:w="1386" w:type="dxa"/>
            <w:vMerge w:val="restart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Общеобразовательные учреждения, Управление образования</w:t>
            </w: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2367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2367">
              <w:rPr>
                <w:rFonts w:eastAsia="Times New Roman"/>
                <w:b/>
                <w:bCs/>
                <w:sz w:val="24"/>
                <w:szCs w:val="24"/>
              </w:rPr>
              <w:t>3181228322,68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2367">
              <w:rPr>
                <w:rFonts w:eastAsia="Times New Roman"/>
                <w:b/>
                <w:bCs/>
                <w:sz w:val="24"/>
                <w:szCs w:val="24"/>
              </w:rPr>
              <w:t>303155193,64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2367">
              <w:rPr>
                <w:rFonts w:eastAsia="Times New Roman"/>
                <w:b/>
                <w:bCs/>
                <w:sz w:val="24"/>
                <w:szCs w:val="24"/>
              </w:rPr>
              <w:t>2246997305,80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F2367">
              <w:rPr>
                <w:rFonts w:eastAsia="Times New Roman"/>
                <w:b/>
                <w:bCs/>
                <w:sz w:val="24"/>
                <w:szCs w:val="24"/>
              </w:rPr>
              <w:t>631075823,24</w:t>
            </w:r>
          </w:p>
        </w:tc>
      </w:tr>
      <w:tr w:rsidR="008F2367" w:rsidRPr="008F2367" w:rsidTr="008F2367">
        <w:trPr>
          <w:trHeight w:val="435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300728865,01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1130936,00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227299501,00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72298428,01</w:t>
            </w:r>
          </w:p>
        </w:tc>
      </w:tr>
      <w:tr w:rsidR="008F2367" w:rsidRPr="008F2367" w:rsidTr="008F2367">
        <w:trPr>
          <w:trHeight w:val="435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317169209,96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12359722,00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237249928,00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67559559,96</w:t>
            </w:r>
          </w:p>
        </w:tc>
      </w:tr>
      <w:tr w:rsidR="008F2367" w:rsidRPr="008F2367" w:rsidTr="008F2367">
        <w:trPr>
          <w:trHeight w:val="405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362895905,41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26437014,06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256479708,66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79979182,69</w:t>
            </w:r>
          </w:p>
        </w:tc>
      </w:tr>
      <w:tr w:rsidR="008F2367" w:rsidRPr="008F2367" w:rsidTr="008F2367">
        <w:trPr>
          <w:trHeight w:val="435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410544524,00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27320584,86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287391096,86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95832842,28</w:t>
            </w:r>
          </w:p>
        </w:tc>
      </w:tr>
      <w:tr w:rsidR="008F2367" w:rsidRPr="008F2367" w:rsidTr="008F2367">
        <w:trPr>
          <w:trHeight w:val="465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2023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412590073,30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21462563,72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306549499,28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84578010,30</w:t>
            </w:r>
          </w:p>
        </w:tc>
      </w:tr>
      <w:tr w:rsidR="008F2367" w:rsidRPr="008F2367" w:rsidTr="008F2367">
        <w:trPr>
          <w:trHeight w:val="465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2024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452042253,00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41932195,00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324871308,00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85238750,00</w:t>
            </w:r>
          </w:p>
        </w:tc>
      </w:tr>
      <w:tr w:rsidR="008F2367" w:rsidRPr="008F2367" w:rsidTr="008F2367">
        <w:trPr>
          <w:trHeight w:val="465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2025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386614529,00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19892910,00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294994067,00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71727552,00</w:t>
            </w:r>
          </w:p>
        </w:tc>
      </w:tr>
      <w:tr w:rsidR="008F2367" w:rsidRPr="008F2367" w:rsidTr="008F2367">
        <w:trPr>
          <w:trHeight w:val="465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2026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538642963,00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152619268,00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312162197,00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73861498,00</w:t>
            </w:r>
          </w:p>
        </w:tc>
      </w:tr>
      <w:tr w:rsidR="008F2367" w:rsidRPr="008F2367" w:rsidTr="008F2367">
        <w:trPr>
          <w:trHeight w:val="390"/>
          <w:jc w:val="center"/>
        </w:trPr>
        <w:tc>
          <w:tcPr>
            <w:tcW w:w="859" w:type="dxa"/>
            <w:vMerge w:val="restart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vMerge w:val="restart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Основное мероприятие:  Реализация дошкольных образовательных программ</w:t>
            </w:r>
          </w:p>
        </w:tc>
        <w:tc>
          <w:tcPr>
            <w:tcW w:w="1386" w:type="dxa"/>
            <w:vMerge w:val="restart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2367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2367">
              <w:rPr>
                <w:rFonts w:eastAsia="Times New Roman"/>
                <w:b/>
                <w:bCs/>
                <w:sz w:val="24"/>
                <w:szCs w:val="24"/>
              </w:rPr>
              <w:t>482436476,38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2367">
              <w:rPr>
                <w:rFonts w:eastAsia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2367">
              <w:rPr>
                <w:rFonts w:eastAsia="Times New Roman"/>
                <w:b/>
                <w:bCs/>
                <w:sz w:val="24"/>
                <w:szCs w:val="24"/>
              </w:rPr>
              <w:t>234210598,00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F2367">
              <w:rPr>
                <w:rFonts w:eastAsia="Times New Roman"/>
                <w:b/>
                <w:bCs/>
                <w:sz w:val="24"/>
                <w:szCs w:val="24"/>
              </w:rPr>
              <w:t>248225878,38</w:t>
            </w:r>
          </w:p>
        </w:tc>
      </w:tr>
      <w:tr w:rsidR="008F2367" w:rsidRPr="008F2367" w:rsidTr="008F2367">
        <w:trPr>
          <w:trHeight w:val="390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50264444,01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22012708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28251736,01</w:t>
            </w:r>
          </w:p>
        </w:tc>
      </w:tr>
      <w:tr w:rsidR="008F2367" w:rsidRPr="008F2367" w:rsidTr="008F2367">
        <w:trPr>
          <w:trHeight w:val="390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50072206,96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23302856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26769350,96</w:t>
            </w:r>
          </w:p>
        </w:tc>
      </w:tr>
      <w:tr w:rsidR="008F2367" w:rsidRPr="008F2367" w:rsidTr="008F2367">
        <w:trPr>
          <w:trHeight w:val="390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53847290,41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26612872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27234418,41</w:t>
            </w:r>
          </w:p>
        </w:tc>
      </w:tr>
      <w:tr w:rsidR="008F2367" w:rsidRPr="008F2367" w:rsidTr="008F2367">
        <w:trPr>
          <w:trHeight w:val="390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61873930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28599457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33274473</w:t>
            </w:r>
          </w:p>
        </w:tc>
      </w:tr>
      <w:tr w:rsidR="008F2367" w:rsidRPr="008F2367" w:rsidTr="008F2367">
        <w:trPr>
          <w:trHeight w:val="390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2023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64587654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31375754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33211900</w:t>
            </w:r>
          </w:p>
        </w:tc>
      </w:tr>
      <w:tr w:rsidR="008F2367" w:rsidRPr="008F2367" w:rsidTr="008F2367">
        <w:trPr>
          <w:trHeight w:val="390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2024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70341627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35637627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34704000</w:t>
            </w:r>
          </w:p>
        </w:tc>
      </w:tr>
      <w:tr w:rsidR="008F2367" w:rsidRPr="008F2367" w:rsidTr="008F2367">
        <w:trPr>
          <w:trHeight w:val="390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2025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65724662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33334662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32390000</w:t>
            </w:r>
          </w:p>
        </w:tc>
      </w:tr>
      <w:tr w:rsidR="008F2367" w:rsidRPr="008F2367" w:rsidTr="008F2367">
        <w:trPr>
          <w:trHeight w:val="390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2026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65724662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33334662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32390000</w:t>
            </w:r>
          </w:p>
        </w:tc>
      </w:tr>
      <w:tr w:rsidR="008F2367" w:rsidRPr="008F2367" w:rsidTr="008F2367">
        <w:trPr>
          <w:trHeight w:val="390"/>
          <w:jc w:val="center"/>
        </w:trPr>
        <w:tc>
          <w:tcPr>
            <w:tcW w:w="859" w:type="dxa"/>
            <w:vMerge w:val="restart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vMerge w:val="restart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Основное мероприятие:   Содействие развитию дошкольного образования</w:t>
            </w:r>
          </w:p>
        </w:tc>
        <w:tc>
          <w:tcPr>
            <w:tcW w:w="1386" w:type="dxa"/>
            <w:vMerge w:val="restart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2367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2367">
              <w:rPr>
                <w:rFonts w:eastAsia="Times New Roman"/>
                <w:b/>
                <w:bCs/>
                <w:sz w:val="24"/>
                <w:szCs w:val="24"/>
              </w:rPr>
              <w:t>37463583,00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2367">
              <w:rPr>
                <w:rFonts w:eastAsia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2367">
              <w:rPr>
                <w:rFonts w:eastAsia="Times New Roman"/>
                <w:b/>
                <w:bCs/>
                <w:sz w:val="24"/>
                <w:szCs w:val="24"/>
              </w:rPr>
              <w:t>27603076,00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F2367">
              <w:rPr>
                <w:rFonts w:eastAsia="Times New Roman"/>
                <w:b/>
                <w:bCs/>
                <w:sz w:val="24"/>
                <w:szCs w:val="24"/>
              </w:rPr>
              <w:t>9860507,00</w:t>
            </w:r>
          </w:p>
        </w:tc>
      </w:tr>
      <w:tr w:rsidR="008F2367" w:rsidRPr="008F2367" w:rsidTr="008F2367">
        <w:trPr>
          <w:trHeight w:val="390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1507339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1488333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19006</w:t>
            </w:r>
          </w:p>
        </w:tc>
      </w:tr>
      <w:tr w:rsidR="008F2367" w:rsidRPr="008F2367" w:rsidTr="008F2367">
        <w:trPr>
          <w:trHeight w:val="390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984637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965180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19457</w:t>
            </w:r>
          </w:p>
        </w:tc>
      </w:tr>
      <w:tr w:rsidR="008F2367" w:rsidRPr="008F2367" w:rsidTr="008F2367">
        <w:trPr>
          <w:trHeight w:val="390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1433450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1408761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24689</w:t>
            </w:r>
          </w:p>
        </w:tc>
      </w:tr>
      <w:tr w:rsidR="008F2367" w:rsidRPr="008F2367" w:rsidTr="008F2367">
        <w:trPr>
          <w:trHeight w:val="390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9293934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4496385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4797549</w:t>
            </w:r>
          </w:p>
        </w:tc>
      </w:tr>
      <w:tr w:rsidR="008F2367" w:rsidRPr="008F2367" w:rsidTr="008F2367">
        <w:trPr>
          <w:trHeight w:val="390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2023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11147953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7721493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3426460</w:t>
            </w:r>
          </w:p>
        </w:tc>
      </w:tr>
      <w:tr w:rsidR="008F2367" w:rsidRPr="008F2367" w:rsidTr="008F2367">
        <w:trPr>
          <w:trHeight w:val="390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2024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7818950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6360120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1458830</w:t>
            </w:r>
          </w:p>
        </w:tc>
      </w:tr>
      <w:tr w:rsidR="008F2367" w:rsidRPr="008F2367" w:rsidTr="008F2367">
        <w:trPr>
          <w:trHeight w:val="390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2025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2638660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2581402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57258</w:t>
            </w:r>
          </w:p>
        </w:tc>
      </w:tr>
      <w:tr w:rsidR="008F2367" w:rsidRPr="008F2367" w:rsidTr="008F2367">
        <w:trPr>
          <w:trHeight w:val="390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2026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2638660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2581402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57258</w:t>
            </w:r>
          </w:p>
        </w:tc>
      </w:tr>
      <w:tr w:rsidR="008F2367" w:rsidRPr="008F2367" w:rsidTr="008F2367">
        <w:trPr>
          <w:trHeight w:val="390"/>
          <w:jc w:val="center"/>
        </w:trPr>
        <w:tc>
          <w:tcPr>
            <w:tcW w:w="859" w:type="dxa"/>
            <w:vMerge w:val="restart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 </w:t>
            </w:r>
          </w:p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 </w:t>
            </w:r>
          </w:p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 </w:t>
            </w:r>
          </w:p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 </w:t>
            </w:r>
          </w:p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vMerge w:val="restart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Основное мероприятие:  Реализация основных общеобразовательных программ</w:t>
            </w:r>
          </w:p>
        </w:tc>
        <w:tc>
          <w:tcPr>
            <w:tcW w:w="1386" w:type="dxa"/>
            <w:vMerge w:val="restart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2367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2367">
              <w:rPr>
                <w:rFonts w:eastAsia="Times New Roman"/>
                <w:b/>
                <w:bCs/>
                <w:sz w:val="24"/>
                <w:szCs w:val="24"/>
              </w:rPr>
              <w:t>2242852933,30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2367">
              <w:rPr>
                <w:rFonts w:eastAsia="Times New Roman"/>
                <w:b/>
                <w:bCs/>
                <w:sz w:val="24"/>
                <w:szCs w:val="24"/>
              </w:rPr>
              <w:t>88813779,00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2367">
              <w:rPr>
                <w:rFonts w:eastAsia="Times New Roman"/>
                <w:b/>
                <w:bCs/>
                <w:sz w:val="24"/>
                <w:szCs w:val="24"/>
              </w:rPr>
              <w:t>1864316227,00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F2367">
              <w:rPr>
                <w:rFonts w:eastAsia="Times New Roman"/>
                <w:b/>
                <w:bCs/>
                <w:sz w:val="24"/>
                <w:szCs w:val="24"/>
              </w:rPr>
              <w:t>289722927,30</w:t>
            </w:r>
          </w:p>
        </w:tc>
      </w:tr>
      <w:tr w:rsidR="008F2367" w:rsidRPr="008F2367" w:rsidTr="008F2367">
        <w:trPr>
          <w:trHeight w:val="390"/>
          <w:jc w:val="center"/>
        </w:trPr>
        <w:tc>
          <w:tcPr>
            <w:tcW w:w="859" w:type="dxa"/>
            <w:vMerge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237790322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200222663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37567659</w:t>
            </w:r>
          </w:p>
        </w:tc>
      </w:tr>
      <w:tr w:rsidR="008F2367" w:rsidRPr="008F2367" w:rsidTr="008F2367">
        <w:trPr>
          <w:trHeight w:val="390"/>
          <w:jc w:val="center"/>
        </w:trPr>
        <w:tc>
          <w:tcPr>
            <w:tcW w:w="859" w:type="dxa"/>
            <w:vMerge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246510405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5077800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208450988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32981617</w:t>
            </w:r>
          </w:p>
        </w:tc>
      </w:tr>
      <w:tr w:rsidR="008F2367" w:rsidRPr="008F2367" w:rsidTr="008F2367">
        <w:trPr>
          <w:trHeight w:val="390"/>
          <w:jc w:val="center"/>
        </w:trPr>
        <w:tc>
          <w:tcPr>
            <w:tcW w:w="859" w:type="dxa"/>
            <w:vMerge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279985426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15233400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224744034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40007992</w:t>
            </w:r>
          </w:p>
        </w:tc>
      </w:tr>
      <w:tr w:rsidR="008F2367" w:rsidRPr="008F2367" w:rsidTr="008F2367">
        <w:trPr>
          <w:trHeight w:val="390"/>
          <w:jc w:val="center"/>
        </w:trPr>
        <w:tc>
          <w:tcPr>
            <w:tcW w:w="859" w:type="dxa"/>
            <w:vMerge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301667909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14086232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239123708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48457969</w:t>
            </w:r>
          </w:p>
        </w:tc>
      </w:tr>
      <w:tr w:rsidR="008F2367" w:rsidRPr="008F2367" w:rsidTr="008F2367">
        <w:trPr>
          <w:trHeight w:val="390"/>
          <w:jc w:val="center"/>
        </w:trPr>
        <w:tc>
          <w:tcPr>
            <w:tcW w:w="859" w:type="dxa"/>
            <w:vMerge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2023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298823499,3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13403347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246988798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38431354,3</w:t>
            </w:r>
          </w:p>
        </w:tc>
      </w:tr>
      <w:tr w:rsidR="008F2367" w:rsidRPr="008F2367" w:rsidTr="008F2367">
        <w:trPr>
          <w:trHeight w:val="390"/>
          <w:jc w:val="center"/>
        </w:trPr>
        <w:tc>
          <w:tcPr>
            <w:tcW w:w="859" w:type="dxa"/>
            <w:vMerge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2024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315650424,0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13671000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265023775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36955649,0</w:t>
            </w:r>
          </w:p>
        </w:tc>
      </w:tr>
      <w:tr w:rsidR="008F2367" w:rsidRPr="008F2367" w:rsidTr="008F2367">
        <w:trPr>
          <w:trHeight w:val="390"/>
          <w:jc w:val="center"/>
        </w:trPr>
        <w:tc>
          <w:tcPr>
            <w:tcW w:w="859" w:type="dxa"/>
            <w:vMerge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2025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289929787,0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13671000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247978934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28279853,0</w:t>
            </w:r>
          </w:p>
        </w:tc>
      </w:tr>
      <w:tr w:rsidR="008F2367" w:rsidRPr="008F2367" w:rsidTr="008F2367">
        <w:trPr>
          <w:trHeight w:val="390"/>
          <w:jc w:val="center"/>
        </w:trPr>
        <w:tc>
          <w:tcPr>
            <w:tcW w:w="859" w:type="dxa"/>
            <w:vMerge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2026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272495161,0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13671000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231783327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27040834,0</w:t>
            </w:r>
          </w:p>
        </w:tc>
      </w:tr>
      <w:tr w:rsidR="008F2367" w:rsidRPr="008F2367" w:rsidTr="008F2367">
        <w:trPr>
          <w:trHeight w:val="390"/>
          <w:jc w:val="center"/>
        </w:trPr>
        <w:tc>
          <w:tcPr>
            <w:tcW w:w="859" w:type="dxa"/>
            <w:vMerge w:val="restart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vMerge w:val="restart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Основное мероприятие:  Содействие развитию общего образования</w:t>
            </w:r>
          </w:p>
        </w:tc>
        <w:tc>
          <w:tcPr>
            <w:tcW w:w="1386" w:type="dxa"/>
            <w:vMerge w:val="restart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2367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2367">
              <w:rPr>
                <w:rFonts w:eastAsia="Times New Roman"/>
                <w:b/>
                <w:bCs/>
                <w:sz w:val="24"/>
                <w:szCs w:val="24"/>
              </w:rPr>
              <w:t>418475330,00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2367">
              <w:rPr>
                <w:rFonts w:eastAsia="Times New Roman"/>
                <w:b/>
                <w:bCs/>
                <w:sz w:val="24"/>
                <w:szCs w:val="24"/>
              </w:rPr>
              <w:t>214341414,64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2367">
              <w:rPr>
                <w:rFonts w:eastAsia="Times New Roman"/>
                <w:b/>
                <w:bCs/>
                <w:sz w:val="24"/>
                <w:szCs w:val="24"/>
              </w:rPr>
              <w:t>120867404,80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F2367">
              <w:rPr>
                <w:rFonts w:eastAsia="Times New Roman"/>
                <w:b/>
                <w:bCs/>
                <w:sz w:val="24"/>
                <w:szCs w:val="24"/>
              </w:rPr>
              <w:t>83266510,56</w:t>
            </w:r>
          </w:p>
        </w:tc>
      </w:tr>
      <w:tr w:rsidR="008F2367" w:rsidRPr="008F2367" w:rsidTr="008F2367">
        <w:trPr>
          <w:trHeight w:val="390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11166760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1130936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3575797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6460027</w:t>
            </w:r>
          </w:p>
        </w:tc>
      </w:tr>
      <w:tr w:rsidR="008F2367" w:rsidRPr="008F2367" w:rsidTr="008F2367">
        <w:trPr>
          <w:trHeight w:val="390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19601961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7281922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4530904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7789135</w:t>
            </w:r>
          </w:p>
        </w:tc>
      </w:tr>
      <w:tr w:rsidR="008F2367" w:rsidRPr="008F2367" w:rsidTr="008F2367">
        <w:trPr>
          <w:trHeight w:val="390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27629739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11203614,06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3714041,66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12712083,28</w:t>
            </w:r>
          </w:p>
        </w:tc>
      </w:tr>
      <w:tr w:rsidR="008F2367" w:rsidRPr="008F2367" w:rsidTr="008F2367">
        <w:trPr>
          <w:trHeight w:val="390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37708751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13234352,86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15171546,86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9302851,28</w:t>
            </w:r>
          </w:p>
        </w:tc>
      </w:tr>
      <w:tr w:rsidR="008F2367" w:rsidRPr="008F2367" w:rsidTr="008F2367">
        <w:trPr>
          <w:trHeight w:val="390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2023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38030967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8059216,72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20463454,28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9508296</w:t>
            </w:r>
          </w:p>
        </w:tc>
      </w:tr>
      <w:tr w:rsidR="008F2367" w:rsidRPr="008F2367" w:rsidTr="008F2367">
        <w:trPr>
          <w:trHeight w:val="345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2024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58231252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28261195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17849786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12120271</w:t>
            </w:r>
          </w:p>
        </w:tc>
      </w:tr>
      <w:tr w:rsidR="008F2367" w:rsidRPr="008F2367" w:rsidTr="008F2367">
        <w:trPr>
          <w:trHeight w:val="390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2025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28321420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6221910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11099069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11000441</w:t>
            </w:r>
          </w:p>
        </w:tc>
      </w:tr>
      <w:tr w:rsidR="008F2367" w:rsidRPr="008F2367" w:rsidTr="008F2367">
        <w:trPr>
          <w:trHeight w:val="390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2026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197784480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138948268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44462806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14373406</w:t>
            </w:r>
          </w:p>
        </w:tc>
      </w:tr>
      <w:tr w:rsidR="008F2367" w:rsidRPr="008F2367" w:rsidTr="008F2367">
        <w:trPr>
          <w:trHeight w:val="510"/>
          <w:jc w:val="center"/>
        </w:trPr>
        <w:tc>
          <w:tcPr>
            <w:tcW w:w="859" w:type="dxa"/>
            <w:vMerge w:val="restart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  <w:vMerge w:val="restart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Подпрограмма 3 «Развитие дополнительного образования и системы воспитания детей Беловского района»</w:t>
            </w:r>
          </w:p>
        </w:tc>
        <w:tc>
          <w:tcPr>
            <w:tcW w:w="1386" w:type="dxa"/>
            <w:vMerge w:val="restart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Дом творчества</w:t>
            </w: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2367">
              <w:rPr>
                <w:rFonts w:eastAsia="Times New Roman"/>
                <w:b/>
                <w:bCs/>
                <w:sz w:val="24"/>
                <w:szCs w:val="24"/>
              </w:rPr>
              <w:t>71324702,00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2367">
              <w:rPr>
                <w:rFonts w:eastAsia="Times New Roman"/>
                <w:b/>
                <w:bCs/>
                <w:sz w:val="24"/>
                <w:szCs w:val="24"/>
              </w:rPr>
              <w:t>3625464,16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2367">
              <w:rPr>
                <w:rFonts w:eastAsia="Times New Roman"/>
                <w:b/>
                <w:bCs/>
                <w:sz w:val="24"/>
                <w:szCs w:val="24"/>
              </w:rPr>
              <w:t>1713637,21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F2367">
              <w:rPr>
                <w:rFonts w:eastAsia="Times New Roman"/>
                <w:b/>
                <w:bCs/>
                <w:sz w:val="24"/>
                <w:szCs w:val="24"/>
              </w:rPr>
              <w:t>65985600,63</w:t>
            </w:r>
          </w:p>
        </w:tc>
      </w:tr>
      <w:tr w:rsidR="008F2367" w:rsidRPr="008F2367" w:rsidTr="008F2367">
        <w:trPr>
          <w:trHeight w:val="390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5387000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5387000</w:t>
            </w:r>
          </w:p>
        </w:tc>
      </w:tr>
      <w:tr w:rsidR="008F2367" w:rsidRPr="008F2367" w:rsidTr="008F2367">
        <w:trPr>
          <w:trHeight w:val="450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5893001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589686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12035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5291280</w:t>
            </w:r>
          </w:p>
        </w:tc>
      </w:tr>
      <w:tr w:rsidR="008F2367" w:rsidRPr="008F2367" w:rsidTr="008F2367">
        <w:trPr>
          <w:trHeight w:val="450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10824290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2688150,16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54860,21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8081279,63</w:t>
            </w:r>
          </w:p>
        </w:tc>
      </w:tr>
      <w:tr w:rsidR="008F2367" w:rsidRPr="008F2367" w:rsidTr="008F2367">
        <w:trPr>
          <w:trHeight w:val="405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9427902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222000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9205902</w:t>
            </w:r>
          </w:p>
        </w:tc>
      </w:tr>
      <w:tr w:rsidR="008F2367" w:rsidRPr="008F2367" w:rsidTr="008F2367">
        <w:trPr>
          <w:trHeight w:val="405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2023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8907900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333000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8574900</w:t>
            </w:r>
          </w:p>
        </w:tc>
      </w:tr>
      <w:tr w:rsidR="008F2367" w:rsidRPr="008F2367" w:rsidTr="008F2367">
        <w:trPr>
          <w:trHeight w:val="405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2024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10250195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347628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529328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9373239</w:t>
            </w:r>
          </w:p>
        </w:tc>
      </w:tr>
      <w:tr w:rsidR="008F2367" w:rsidRPr="008F2367" w:rsidTr="008F2367">
        <w:trPr>
          <w:trHeight w:val="405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2025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10133207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281207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9852000</w:t>
            </w:r>
          </w:p>
        </w:tc>
      </w:tr>
      <w:tr w:rsidR="008F2367" w:rsidRPr="008F2367" w:rsidTr="008F2367">
        <w:trPr>
          <w:trHeight w:val="405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2026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10501207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281207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10220000</w:t>
            </w:r>
          </w:p>
        </w:tc>
      </w:tr>
      <w:tr w:rsidR="008F2367" w:rsidRPr="008F2367" w:rsidTr="008F2367">
        <w:trPr>
          <w:trHeight w:val="810"/>
          <w:jc w:val="center"/>
        </w:trPr>
        <w:tc>
          <w:tcPr>
            <w:tcW w:w="859" w:type="dxa"/>
            <w:vMerge w:val="restart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3.1.</w:t>
            </w:r>
          </w:p>
          <w:p w:rsidR="008F2367" w:rsidRPr="008F2367" w:rsidRDefault="008F2367" w:rsidP="008F2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vMerge w:val="restart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Основное мероприятие: "Содействие развитию дополнительного образования</w:t>
            </w:r>
          </w:p>
        </w:tc>
        <w:tc>
          <w:tcPr>
            <w:tcW w:w="1386" w:type="dxa"/>
            <w:vMerge w:val="restart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2367">
              <w:rPr>
                <w:rFonts w:eastAsia="Times New Roman"/>
                <w:b/>
                <w:bCs/>
                <w:sz w:val="24"/>
                <w:szCs w:val="24"/>
              </w:rPr>
              <w:t>42117380,80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2367">
              <w:rPr>
                <w:rFonts w:eastAsia="Times New Roman"/>
                <w:b/>
                <w:bCs/>
                <w:sz w:val="24"/>
                <w:szCs w:val="24"/>
              </w:rPr>
              <w:t>3277836,16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2367">
              <w:rPr>
                <w:rFonts w:eastAsia="Times New Roman"/>
                <w:b/>
                <w:bCs/>
                <w:sz w:val="24"/>
                <w:szCs w:val="24"/>
              </w:rPr>
              <w:t>1706543,21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F2367">
              <w:rPr>
                <w:rFonts w:eastAsia="Times New Roman"/>
                <w:b/>
                <w:bCs/>
                <w:sz w:val="24"/>
                <w:szCs w:val="24"/>
              </w:rPr>
              <w:t>37133001,43</w:t>
            </w:r>
          </w:p>
        </w:tc>
      </w:tr>
      <w:tr w:rsidR="008F2367" w:rsidRPr="008F2367" w:rsidTr="008F2367">
        <w:trPr>
          <w:trHeight w:val="495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5387000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5387000</w:t>
            </w:r>
          </w:p>
        </w:tc>
      </w:tr>
      <w:tr w:rsidR="008F2367" w:rsidRPr="008F2367" w:rsidTr="008F2367">
        <w:trPr>
          <w:trHeight w:val="465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5893001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589686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12035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5291280</w:t>
            </w:r>
          </w:p>
        </w:tc>
      </w:tr>
      <w:tr w:rsidR="008F2367" w:rsidRPr="008F2367" w:rsidTr="008F2367">
        <w:trPr>
          <w:trHeight w:val="450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10824290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2688150,16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54860,21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8081279,63</w:t>
            </w:r>
          </w:p>
        </w:tc>
      </w:tr>
      <w:tr w:rsidR="008F2367" w:rsidRPr="008F2367" w:rsidTr="008F2367">
        <w:trPr>
          <w:trHeight w:val="465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8202391,8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222000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7980391,8</w:t>
            </w:r>
          </w:p>
        </w:tc>
      </w:tr>
      <w:tr w:rsidR="008F2367" w:rsidRPr="008F2367" w:rsidTr="008F2367">
        <w:trPr>
          <w:trHeight w:val="465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2023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3341050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333000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3008050</w:t>
            </w:r>
          </w:p>
        </w:tc>
      </w:tr>
      <w:tr w:rsidR="008F2367" w:rsidRPr="008F2367" w:rsidTr="008F2367">
        <w:trPr>
          <w:trHeight w:val="465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2024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3287484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522234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2765250</w:t>
            </w:r>
          </w:p>
        </w:tc>
      </w:tr>
      <w:tr w:rsidR="008F2367" w:rsidRPr="008F2367" w:rsidTr="008F2367">
        <w:trPr>
          <w:trHeight w:val="465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2025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2776607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281207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2495400</w:t>
            </w:r>
          </w:p>
        </w:tc>
      </w:tr>
      <w:tr w:rsidR="008F2367" w:rsidRPr="008F2367" w:rsidTr="008F2367">
        <w:trPr>
          <w:trHeight w:val="465"/>
          <w:jc w:val="center"/>
        </w:trPr>
        <w:tc>
          <w:tcPr>
            <w:tcW w:w="859" w:type="dxa"/>
            <w:vMerge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2026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2405557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281207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2124350</w:t>
            </w:r>
          </w:p>
        </w:tc>
      </w:tr>
      <w:tr w:rsidR="008F2367" w:rsidRPr="008F2367" w:rsidTr="008F2367">
        <w:trPr>
          <w:trHeight w:val="465"/>
          <w:jc w:val="center"/>
        </w:trPr>
        <w:tc>
          <w:tcPr>
            <w:tcW w:w="859" w:type="dxa"/>
            <w:vMerge w:val="restart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 </w:t>
            </w:r>
          </w:p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 </w:t>
            </w:r>
          </w:p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 </w:t>
            </w:r>
          </w:p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 </w:t>
            </w:r>
          </w:p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 </w:t>
            </w:r>
          </w:p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 </w:t>
            </w:r>
          </w:p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vMerge w:val="restart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 xml:space="preserve">Основное мероприятие: "Внедрение и обеспечение </w:t>
            </w:r>
            <w:proofErr w:type="gramStart"/>
            <w:r w:rsidRPr="008F2367">
              <w:rPr>
                <w:rFonts w:eastAsia="Times New Roman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8F2367">
              <w:rPr>
                <w:rFonts w:eastAsia="Times New Roman"/>
                <w:sz w:val="24"/>
                <w:szCs w:val="24"/>
              </w:rPr>
              <w:t>" </w:t>
            </w:r>
          </w:p>
        </w:tc>
        <w:tc>
          <w:tcPr>
            <w:tcW w:w="138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2367">
              <w:rPr>
                <w:rFonts w:eastAsia="Times New Roman"/>
                <w:b/>
                <w:bCs/>
                <w:sz w:val="24"/>
                <w:szCs w:val="24"/>
              </w:rPr>
              <w:t>28845360,20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2367">
              <w:rPr>
                <w:rFonts w:eastAsia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2367">
              <w:rPr>
                <w:rFonts w:eastAsia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F2367">
              <w:rPr>
                <w:rFonts w:eastAsia="Times New Roman"/>
                <w:b/>
                <w:bCs/>
                <w:sz w:val="24"/>
                <w:szCs w:val="24"/>
              </w:rPr>
              <w:t>28845360,20</w:t>
            </w:r>
          </w:p>
        </w:tc>
      </w:tr>
      <w:tr w:rsidR="008F2367" w:rsidRPr="008F2367" w:rsidTr="008F2367">
        <w:trPr>
          <w:trHeight w:val="465"/>
          <w:jc w:val="center"/>
        </w:trPr>
        <w:tc>
          <w:tcPr>
            <w:tcW w:w="859" w:type="dxa"/>
            <w:vMerge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8F2367" w:rsidRPr="008F2367" w:rsidTr="008F2367">
        <w:trPr>
          <w:trHeight w:val="465"/>
          <w:jc w:val="center"/>
        </w:trPr>
        <w:tc>
          <w:tcPr>
            <w:tcW w:w="859" w:type="dxa"/>
            <w:vMerge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8F2367" w:rsidRPr="008F2367" w:rsidTr="008F2367">
        <w:trPr>
          <w:trHeight w:val="465"/>
          <w:jc w:val="center"/>
        </w:trPr>
        <w:tc>
          <w:tcPr>
            <w:tcW w:w="859" w:type="dxa"/>
            <w:vMerge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8F2367" w:rsidRPr="008F2367" w:rsidTr="008F2367">
        <w:trPr>
          <w:trHeight w:val="465"/>
          <w:jc w:val="center"/>
        </w:trPr>
        <w:tc>
          <w:tcPr>
            <w:tcW w:w="859" w:type="dxa"/>
            <w:vMerge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1225510,2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1225510,2</w:t>
            </w:r>
          </w:p>
        </w:tc>
      </w:tr>
      <w:tr w:rsidR="008F2367" w:rsidRPr="008F2367" w:rsidTr="008F2367">
        <w:trPr>
          <w:trHeight w:val="465"/>
          <w:jc w:val="center"/>
        </w:trPr>
        <w:tc>
          <w:tcPr>
            <w:tcW w:w="859" w:type="dxa"/>
            <w:vMerge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2023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5566850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5566850</w:t>
            </w:r>
          </w:p>
        </w:tc>
      </w:tr>
      <w:tr w:rsidR="008F2367" w:rsidRPr="008F2367" w:rsidTr="008F2367">
        <w:trPr>
          <w:trHeight w:val="465"/>
          <w:jc w:val="center"/>
        </w:trPr>
        <w:tc>
          <w:tcPr>
            <w:tcW w:w="859" w:type="dxa"/>
            <w:vMerge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2024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6600750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6600750</w:t>
            </w:r>
          </w:p>
        </w:tc>
      </w:tr>
      <w:tr w:rsidR="008F2367" w:rsidRPr="008F2367" w:rsidTr="008F2367">
        <w:trPr>
          <w:trHeight w:val="465"/>
          <w:jc w:val="center"/>
        </w:trPr>
        <w:tc>
          <w:tcPr>
            <w:tcW w:w="859" w:type="dxa"/>
            <w:vMerge w:val="restart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 </w:t>
            </w:r>
          </w:p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  <w:shd w:val="clear" w:color="auto" w:fill="auto"/>
            <w:hideMark/>
          </w:tcPr>
          <w:p w:rsidR="008F2367" w:rsidRPr="008F2367" w:rsidRDefault="008F2367" w:rsidP="008F2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2025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7356600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7356600</w:t>
            </w:r>
          </w:p>
        </w:tc>
      </w:tr>
      <w:tr w:rsidR="008F2367" w:rsidRPr="008F2367" w:rsidTr="008F2367">
        <w:trPr>
          <w:trHeight w:val="465"/>
          <w:jc w:val="center"/>
        </w:trPr>
        <w:tc>
          <w:tcPr>
            <w:tcW w:w="859" w:type="dxa"/>
            <w:vMerge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2026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8095650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8095650</w:t>
            </w:r>
          </w:p>
        </w:tc>
      </w:tr>
      <w:tr w:rsidR="008F2367" w:rsidRPr="008F2367" w:rsidTr="008F2367">
        <w:trPr>
          <w:trHeight w:val="630"/>
          <w:jc w:val="center"/>
        </w:trPr>
        <w:tc>
          <w:tcPr>
            <w:tcW w:w="859" w:type="dxa"/>
            <w:vMerge w:val="restart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 </w:t>
            </w:r>
          </w:p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 </w:t>
            </w:r>
          </w:p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 </w:t>
            </w:r>
          </w:p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 </w:t>
            </w:r>
          </w:p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 </w:t>
            </w:r>
          </w:p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 </w:t>
            </w:r>
          </w:p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 </w:t>
            </w:r>
          </w:p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 </w:t>
            </w:r>
          </w:p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vMerge w:val="restart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38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2367">
              <w:rPr>
                <w:rFonts w:eastAsia="Times New Roman"/>
                <w:b/>
                <w:bCs/>
                <w:sz w:val="24"/>
                <w:szCs w:val="24"/>
              </w:rPr>
              <w:t>361961,00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2367">
              <w:rPr>
                <w:rFonts w:eastAsia="Times New Roman"/>
                <w:b/>
                <w:bCs/>
                <w:sz w:val="24"/>
                <w:szCs w:val="24"/>
              </w:rPr>
              <w:t>347628,00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2367">
              <w:rPr>
                <w:rFonts w:eastAsia="Times New Roman"/>
                <w:b/>
                <w:bCs/>
                <w:sz w:val="24"/>
                <w:szCs w:val="24"/>
              </w:rPr>
              <w:t>7094,00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F2367">
              <w:rPr>
                <w:rFonts w:eastAsia="Times New Roman"/>
                <w:b/>
                <w:bCs/>
                <w:sz w:val="24"/>
                <w:szCs w:val="24"/>
              </w:rPr>
              <w:t>7239,00</w:t>
            </w:r>
          </w:p>
        </w:tc>
      </w:tr>
      <w:tr w:rsidR="008F2367" w:rsidRPr="008F2367" w:rsidTr="008F2367">
        <w:trPr>
          <w:trHeight w:val="465"/>
          <w:jc w:val="center"/>
        </w:trPr>
        <w:tc>
          <w:tcPr>
            <w:tcW w:w="859" w:type="dxa"/>
            <w:vMerge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8F2367" w:rsidRPr="008F2367" w:rsidTr="008F2367">
        <w:trPr>
          <w:trHeight w:val="465"/>
          <w:jc w:val="center"/>
        </w:trPr>
        <w:tc>
          <w:tcPr>
            <w:tcW w:w="859" w:type="dxa"/>
            <w:vMerge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8F2367" w:rsidRPr="008F2367" w:rsidTr="008F2367">
        <w:trPr>
          <w:trHeight w:val="465"/>
          <w:jc w:val="center"/>
        </w:trPr>
        <w:tc>
          <w:tcPr>
            <w:tcW w:w="859" w:type="dxa"/>
            <w:vMerge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8F2367" w:rsidRPr="008F2367" w:rsidTr="008F2367">
        <w:trPr>
          <w:trHeight w:val="465"/>
          <w:jc w:val="center"/>
        </w:trPr>
        <w:tc>
          <w:tcPr>
            <w:tcW w:w="859" w:type="dxa"/>
            <w:vMerge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8F2367" w:rsidRPr="008F2367" w:rsidTr="008F2367">
        <w:trPr>
          <w:trHeight w:val="465"/>
          <w:jc w:val="center"/>
        </w:trPr>
        <w:tc>
          <w:tcPr>
            <w:tcW w:w="859" w:type="dxa"/>
            <w:vMerge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2023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8F2367" w:rsidRPr="008F2367" w:rsidTr="008F2367">
        <w:trPr>
          <w:trHeight w:val="465"/>
          <w:jc w:val="center"/>
        </w:trPr>
        <w:tc>
          <w:tcPr>
            <w:tcW w:w="859" w:type="dxa"/>
            <w:vMerge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2024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361961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347628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7094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7239</w:t>
            </w:r>
          </w:p>
        </w:tc>
      </w:tr>
      <w:tr w:rsidR="008F2367" w:rsidRPr="008F2367" w:rsidTr="008F2367">
        <w:trPr>
          <w:trHeight w:val="465"/>
          <w:jc w:val="center"/>
        </w:trPr>
        <w:tc>
          <w:tcPr>
            <w:tcW w:w="859" w:type="dxa"/>
            <w:vMerge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2025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8F2367" w:rsidRPr="008F2367" w:rsidTr="008F2367">
        <w:trPr>
          <w:trHeight w:val="465"/>
          <w:jc w:val="center"/>
        </w:trPr>
        <w:tc>
          <w:tcPr>
            <w:tcW w:w="859" w:type="dxa"/>
            <w:vMerge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2026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8F2367" w:rsidRPr="008F2367" w:rsidTr="008F2367">
        <w:trPr>
          <w:trHeight w:val="495"/>
          <w:jc w:val="center"/>
        </w:trPr>
        <w:tc>
          <w:tcPr>
            <w:tcW w:w="859" w:type="dxa"/>
            <w:vMerge w:val="restart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F236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9" w:type="dxa"/>
            <w:vMerge w:val="restart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386" w:type="dxa"/>
            <w:vMerge w:val="restart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2367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2367">
              <w:rPr>
                <w:rFonts w:eastAsia="Times New Roman"/>
                <w:b/>
                <w:bCs/>
                <w:sz w:val="24"/>
                <w:szCs w:val="24"/>
              </w:rPr>
              <w:t>3355182112,21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2367">
              <w:rPr>
                <w:rFonts w:eastAsia="Times New Roman"/>
                <w:b/>
                <w:bCs/>
                <w:sz w:val="24"/>
                <w:szCs w:val="24"/>
              </w:rPr>
              <w:t>306780657,80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8F2367">
              <w:rPr>
                <w:rFonts w:eastAsia="Times New Roman"/>
                <w:b/>
                <w:bCs/>
                <w:sz w:val="24"/>
                <w:szCs w:val="24"/>
              </w:rPr>
              <w:t>2306580590,01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F2367">
              <w:rPr>
                <w:rFonts w:eastAsia="Times New Roman"/>
                <w:b/>
                <w:bCs/>
                <w:sz w:val="24"/>
                <w:szCs w:val="24"/>
              </w:rPr>
              <w:t>741820864,40</w:t>
            </w:r>
          </w:p>
        </w:tc>
      </w:tr>
      <w:tr w:rsidR="008F2367" w:rsidRPr="008F2367" w:rsidTr="008F2367">
        <w:trPr>
          <w:trHeight w:val="465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328817402,01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1130936,00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242908038,00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84778428,01</w:t>
            </w:r>
          </w:p>
        </w:tc>
      </w:tr>
      <w:tr w:rsidR="008F2367" w:rsidRPr="008F2367" w:rsidTr="008F2367">
        <w:trPr>
          <w:trHeight w:val="450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347361609,96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12949408,00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254064362,00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80347839,96</w:t>
            </w:r>
          </w:p>
        </w:tc>
      </w:tr>
      <w:tr w:rsidR="008F2367" w:rsidRPr="008F2367" w:rsidTr="008F2367">
        <w:trPr>
          <w:trHeight w:val="420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399614700,41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29125164,22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274354573,87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96134962,32</w:t>
            </w:r>
          </w:p>
        </w:tc>
      </w:tr>
      <w:tr w:rsidR="008F2367" w:rsidRPr="008F2367" w:rsidTr="008F2367">
        <w:trPr>
          <w:trHeight w:val="435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434840875,00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27320584,86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294485545,86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113034744,28</w:t>
            </w:r>
          </w:p>
        </w:tc>
      </w:tr>
      <w:tr w:rsidR="008F2367" w:rsidRPr="008F2367" w:rsidTr="008F2367">
        <w:trPr>
          <w:trHeight w:val="435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2023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425306928,83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21462563,72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307062514,28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96781850,83</w:t>
            </w:r>
          </w:p>
        </w:tc>
      </w:tr>
      <w:tr w:rsidR="008F2367" w:rsidRPr="008F2367" w:rsidTr="008F2367">
        <w:trPr>
          <w:trHeight w:val="450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2024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466215862,00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42279823,00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325596050,00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98339989,00</w:t>
            </w:r>
          </w:p>
        </w:tc>
      </w:tr>
      <w:tr w:rsidR="008F2367" w:rsidRPr="008F2367" w:rsidTr="008F2367">
        <w:trPr>
          <w:trHeight w:val="555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2025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400314150,00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19892910,00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295470688,00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84950552,00</w:t>
            </w:r>
          </w:p>
        </w:tc>
      </w:tr>
      <w:tr w:rsidR="008F2367" w:rsidRPr="008F2367" w:rsidTr="008F2367">
        <w:trPr>
          <w:trHeight w:val="510"/>
          <w:jc w:val="center"/>
        </w:trPr>
        <w:tc>
          <w:tcPr>
            <w:tcW w:w="85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8F2367" w:rsidRPr="008F2367" w:rsidRDefault="008F2367" w:rsidP="008F2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2026</w:t>
            </w:r>
          </w:p>
        </w:tc>
        <w:tc>
          <w:tcPr>
            <w:tcW w:w="1438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552710584,00</w:t>
            </w:r>
          </w:p>
        </w:tc>
        <w:tc>
          <w:tcPr>
            <w:tcW w:w="1134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152619268,00</w:t>
            </w:r>
          </w:p>
        </w:tc>
        <w:tc>
          <w:tcPr>
            <w:tcW w:w="1276" w:type="dxa"/>
            <w:shd w:val="clear" w:color="auto" w:fill="auto"/>
            <w:hideMark/>
          </w:tcPr>
          <w:p w:rsidR="008F2367" w:rsidRPr="008F2367" w:rsidRDefault="008F2367" w:rsidP="008F23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312638818,00</w:t>
            </w:r>
          </w:p>
        </w:tc>
        <w:tc>
          <w:tcPr>
            <w:tcW w:w="1646" w:type="dxa"/>
            <w:shd w:val="clear" w:color="auto" w:fill="auto"/>
            <w:hideMark/>
          </w:tcPr>
          <w:p w:rsidR="008F2367" w:rsidRPr="008F2367" w:rsidRDefault="008F2367" w:rsidP="008F23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2367">
              <w:rPr>
                <w:rFonts w:eastAsia="Times New Roman"/>
                <w:sz w:val="24"/>
                <w:szCs w:val="24"/>
              </w:rPr>
              <w:t>87452498,00</w:t>
            </w:r>
          </w:p>
        </w:tc>
      </w:tr>
    </w:tbl>
    <w:p w:rsidR="00C162AC" w:rsidRDefault="00C162AC" w:rsidP="008F23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C162AC" w:rsidSect="008F2367">
      <w:pgSz w:w="11906" w:h="16838"/>
      <w:pgMar w:top="1247" w:right="1134" w:bottom="15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D95" w:rsidRDefault="002B7D95" w:rsidP="008C554A">
      <w:r>
        <w:separator/>
      </w:r>
    </w:p>
  </w:endnote>
  <w:endnote w:type="continuationSeparator" w:id="0">
    <w:p w:rsidR="002B7D95" w:rsidRDefault="002B7D95" w:rsidP="008C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35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ont292">
    <w:altName w:val="Times New Roman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4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29" w:rsidRDefault="00165F29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29" w:rsidRDefault="00165F29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29" w:rsidRDefault="00165F2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D95" w:rsidRDefault="002B7D95" w:rsidP="008C554A">
      <w:r>
        <w:separator/>
      </w:r>
    </w:p>
  </w:footnote>
  <w:footnote w:type="continuationSeparator" w:id="0">
    <w:p w:rsidR="002B7D95" w:rsidRDefault="002B7D95" w:rsidP="008C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29" w:rsidRDefault="00165F29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29" w:rsidRDefault="00165F29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29" w:rsidRDefault="00165F2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5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6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120" w:hanging="21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0"/>
        <w:szCs w:val="20"/>
      </w:rPr>
    </w:lvl>
  </w:abstractNum>
  <w:abstractNum w:abstractNumId="3">
    <w:nsid w:val="058B5198"/>
    <w:multiLevelType w:val="hybridMultilevel"/>
    <w:tmpl w:val="E4866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03784"/>
    <w:multiLevelType w:val="multilevel"/>
    <w:tmpl w:val="78C80D8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4452DDB"/>
    <w:multiLevelType w:val="multilevel"/>
    <w:tmpl w:val="BB9CD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7203CC7"/>
    <w:multiLevelType w:val="hybridMultilevel"/>
    <w:tmpl w:val="CBDC560E"/>
    <w:lvl w:ilvl="0" w:tplc="ACFE0E6C">
      <w:start w:val="1"/>
      <w:numFmt w:val="decimal"/>
      <w:pStyle w:val="a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CA05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D414D9D"/>
    <w:multiLevelType w:val="hybridMultilevel"/>
    <w:tmpl w:val="4EA45E42"/>
    <w:lvl w:ilvl="0" w:tplc="924863B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0B3041E"/>
    <w:multiLevelType w:val="hybridMultilevel"/>
    <w:tmpl w:val="29FC1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D4A20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1">
    <w:nsid w:val="34747920"/>
    <w:multiLevelType w:val="hybridMultilevel"/>
    <w:tmpl w:val="CE7E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B7C34"/>
    <w:multiLevelType w:val="singleLevel"/>
    <w:tmpl w:val="4278522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>
    <w:nsid w:val="375D2DCA"/>
    <w:multiLevelType w:val="hybridMultilevel"/>
    <w:tmpl w:val="D384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433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3BCE7B28"/>
    <w:multiLevelType w:val="hybridMultilevel"/>
    <w:tmpl w:val="1A988F3E"/>
    <w:lvl w:ilvl="0" w:tplc="DFE4EA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0201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69B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F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22E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60A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CF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24A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02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0E73165"/>
    <w:multiLevelType w:val="multilevel"/>
    <w:tmpl w:val="D9CAAF3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425C05A8"/>
    <w:multiLevelType w:val="singleLevel"/>
    <w:tmpl w:val="5FA83310"/>
    <w:lvl w:ilvl="0">
      <w:start w:val="12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8">
    <w:nsid w:val="46D40645"/>
    <w:multiLevelType w:val="singleLevel"/>
    <w:tmpl w:val="5DD0515C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  <w:b w:val="0"/>
      </w:rPr>
    </w:lvl>
  </w:abstractNum>
  <w:abstractNum w:abstractNumId="19">
    <w:nsid w:val="4A5E422A"/>
    <w:multiLevelType w:val="hybridMultilevel"/>
    <w:tmpl w:val="59DCAB1C"/>
    <w:lvl w:ilvl="0" w:tplc="53EC1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1917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1">
    <w:nsid w:val="516838D7"/>
    <w:multiLevelType w:val="hybridMultilevel"/>
    <w:tmpl w:val="7BEC7A8C"/>
    <w:lvl w:ilvl="0" w:tplc="0AD28DF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7854C0A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5E5706B0"/>
    <w:multiLevelType w:val="hybridMultilevel"/>
    <w:tmpl w:val="70F4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1169FF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75B02E62"/>
    <w:multiLevelType w:val="hybridMultilevel"/>
    <w:tmpl w:val="666A584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766605E"/>
    <w:multiLevelType w:val="hybridMultilevel"/>
    <w:tmpl w:val="725CC516"/>
    <w:lvl w:ilvl="0" w:tplc="82489FA2">
      <w:start w:val="1"/>
      <w:numFmt w:val="decimal"/>
      <w:lvlText w:val="%1."/>
      <w:lvlJc w:val="left"/>
      <w:pPr>
        <w:ind w:left="98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abstractNum w:abstractNumId="27">
    <w:nsid w:val="7BCE6FA9"/>
    <w:multiLevelType w:val="hybridMultilevel"/>
    <w:tmpl w:val="31ECA23E"/>
    <w:lvl w:ilvl="0" w:tplc="FC6C3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2864C3"/>
    <w:multiLevelType w:val="hybridMultilevel"/>
    <w:tmpl w:val="8206C3AE"/>
    <w:lvl w:ilvl="0" w:tplc="6F8E2486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EA67CD"/>
    <w:multiLevelType w:val="hybridMultilevel"/>
    <w:tmpl w:val="75A4984A"/>
    <w:lvl w:ilvl="0" w:tplc="A66E340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EBB16B8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7F40030A"/>
    <w:multiLevelType w:val="hybridMultilevel"/>
    <w:tmpl w:val="76343F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4"/>
  </w:num>
  <w:num w:numId="4">
    <w:abstractNumId w:val="15"/>
  </w:num>
  <w:num w:numId="5">
    <w:abstractNumId w:val="23"/>
  </w:num>
  <w:num w:numId="6">
    <w:abstractNumId w:val="10"/>
  </w:num>
  <w:num w:numId="7">
    <w:abstractNumId w:val="30"/>
  </w:num>
  <w:num w:numId="8">
    <w:abstractNumId w:val="31"/>
  </w:num>
  <w:num w:numId="9">
    <w:abstractNumId w:val="27"/>
  </w:num>
  <w:num w:numId="10">
    <w:abstractNumId w:val="7"/>
  </w:num>
  <w:num w:numId="11">
    <w:abstractNumId w:val="4"/>
  </w:num>
  <w:num w:numId="12">
    <w:abstractNumId w:val="22"/>
  </w:num>
  <w:num w:numId="13">
    <w:abstractNumId w:val="24"/>
  </w:num>
  <w:num w:numId="14">
    <w:abstractNumId w:val="16"/>
  </w:num>
  <w:num w:numId="15">
    <w:abstractNumId w:val="21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9"/>
  </w:num>
  <w:num w:numId="19">
    <w:abstractNumId w:val="12"/>
  </w:num>
  <w:num w:numId="20">
    <w:abstractNumId w:val="17"/>
  </w:num>
  <w:num w:numId="21">
    <w:abstractNumId w:val="18"/>
  </w:num>
  <w:num w:numId="22">
    <w:abstractNumId w:val="0"/>
  </w:num>
  <w:num w:numId="23">
    <w:abstractNumId w:val="25"/>
  </w:num>
  <w:num w:numId="24">
    <w:abstractNumId w:val="5"/>
  </w:num>
  <w:num w:numId="25">
    <w:abstractNumId w:val="6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9"/>
  </w:num>
  <w:num w:numId="29">
    <w:abstractNumId w:val="13"/>
  </w:num>
  <w:num w:numId="30">
    <w:abstractNumId w:val="3"/>
  </w:num>
  <w:num w:numId="31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4F"/>
    <w:rsid w:val="0000151A"/>
    <w:rsid w:val="0000764C"/>
    <w:rsid w:val="0001264A"/>
    <w:rsid w:val="00014A82"/>
    <w:rsid w:val="00014AF7"/>
    <w:rsid w:val="000156D6"/>
    <w:rsid w:val="00017B22"/>
    <w:rsid w:val="00017FEC"/>
    <w:rsid w:val="00024C76"/>
    <w:rsid w:val="000264BC"/>
    <w:rsid w:val="00030878"/>
    <w:rsid w:val="00031CB9"/>
    <w:rsid w:val="00032A3C"/>
    <w:rsid w:val="000339FD"/>
    <w:rsid w:val="00036386"/>
    <w:rsid w:val="00040F21"/>
    <w:rsid w:val="00040F5C"/>
    <w:rsid w:val="00042D40"/>
    <w:rsid w:val="0005263F"/>
    <w:rsid w:val="0005377B"/>
    <w:rsid w:val="0005519A"/>
    <w:rsid w:val="0005677B"/>
    <w:rsid w:val="000570E4"/>
    <w:rsid w:val="00057A44"/>
    <w:rsid w:val="00057E45"/>
    <w:rsid w:val="00061F35"/>
    <w:rsid w:val="00063795"/>
    <w:rsid w:val="00064898"/>
    <w:rsid w:val="0006541F"/>
    <w:rsid w:val="00066A0A"/>
    <w:rsid w:val="00066D60"/>
    <w:rsid w:val="00067141"/>
    <w:rsid w:val="00070ABE"/>
    <w:rsid w:val="00070C22"/>
    <w:rsid w:val="000710B6"/>
    <w:rsid w:val="0007343B"/>
    <w:rsid w:val="00080C6E"/>
    <w:rsid w:val="00083634"/>
    <w:rsid w:val="00084296"/>
    <w:rsid w:val="0008631E"/>
    <w:rsid w:val="00087AD7"/>
    <w:rsid w:val="00090288"/>
    <w:rsid w:val="0009080D"/>
    <w:rsid w:val="00092D59"/>
    <w:rsid w:val="000952B8"/>
    <w:rsid w:val="00096542"/>
    <w:rsid w:val="00097477"/>
    <w:rsid w:val="000A23F3"/>
    <w:rsid w:val="000A2443"/>
    <w:rsid w:val="000A2455"/>
    <w:rsid w:val="000A3B51"/>
    <w:rsid w:val="000A4F4C"/>
    <w:rsid w:val="000A72EC"/>
    <w:rsid w:val="000B059D"/>
    <w:rsid w:val="000B0EF4"/>
    <w:rsid w:val="000B14F2"/>
    <w:rsid w:val="000B2796"/>
    <w:rsid w:val="000B3998"/>
    <w:rsid w:val="000B72C8"/>
    <w:rsid w:val="000C1AC7"/>
    <w:rsid w:val="000C2673"/>
    <w:rsid w:val="000C6461"/>
    <w:rsid w:val="000C66B3"/>
    <w:rsid w:val="000C7CF3"/>
    <w:rsid w:val="000D0105"/>
    <w:rsid w:val="000D271C"/>
    <w:rsid w:val="000D28DC"/>
    <w:rsid w:val="000D2CB5"/>
    <w:rsid w:val="000D375B"/>
    <w:rsid w:val="000D4349"/>
    <w:rsid w:val="000D5889"/>
    <w:rsid w:val="000D7253"/>
    <w:rsid w:val="000E2E7F"/>
    <w:rsid w:val="000E3134"/>
    <w:rsid w:val="000E7D79"/>
    <w:rsid w:val="000F0209"/>
    <w:rsid w:val="000F3529"/>
    <w:rsid w:val="000F465B"/>
    <w:rsid w:val="000F57F5"/>
    <w:rsid w:val="000F5936"/>
    <w:rsid w:val="000F6483"/>
    <w:rsid w:val="000F6CF8"/>
    <w:rsid w:val="00100DEA"/>
    <w:rsid w:val="00102517"/>
    <w:rsid w:val="00102D5D"/>
    <w:rsid w:val="00106040"/>
    <w:rsid w:val="00107225"/>
    <w:rsid w:val="00113712"/>
    <w:rsid w:val="00113C3E"/>
    <w:rsid w:val="00116E16"/>
    <w:rsid w:val="00117CE8"/>
    <w:rsid w:val="00117CF8"/>
    <w:rsid w:val="00117E1A"/>
    <w:rsid w:val="0012142A"/>
    <w:rsid w:val="00122004"/>
    <w:rsid w:val="00123A50"/>
    <w:rsid w:val="00123CC4"/>
    <w:rsid w:val="001269A9"/>
    <w:rsid w:val="00126DCB"/>
    <w:rsid w:val="00130017"/>
    <w:rsid w:val="00130885"/>
    <w:rsid w:val="00131EB2"/>
    <w:rsid w:val="00132AB0"/>
    <w:rsid w:val="001335A4"/>
    <w:rsid w:val="00133CF1"/>
    <w:rsid w:val="001340C3"/>
    <w:rsid w:val="00134EEC"/>
    <w:rsid w:val="00135D5A"/>
    <w:rsid w:val="0013667C"/>
    <w:rsid w:val="00136B68"/>
    <w:rsid w:val="0014195A"/>
    <w:rsid w:val="00141FDB"/>
    <w:rsid w:val="001438F6"/>
    <w:rsid w:val="00144874"/>
    <w:rsid w:val="00147702"/>
    <w:rsid w:val="001522DD"/>
    <w:rsid w:val="001540AA"/>
    <w:rsid w:val="00154CA7"/>
    <w:rsid w:val="00154E7B"/>
    <w:rsid w:val="001552C0"/>
    <w:rsid w:val="001600B4"/>
    <w:rsid w:val="001603A1"/>
    <w:rsid w:val="00160CFB"/>
    <w:rsid w:val="00162920"/>
    <w:rsid w:val="001633E9"/>
    <w:rsid w:val="00164866"/>
    <w:rsid w:val="00165B35"/>
    <w:rsid w:val="00165F29"/>
    <w:rsid w:val="00166138"/>
    <w:rsid w:val="0016683C"/>
    <w:rsid w:val="0016748E"/>
    <w:rsid w:val="00171BDB"/>
    <w:rsid w:val="00175A2D"/>
    <w:rsid w:val="0017647F"/>
    <w:rsid w:val="00180E19"/>
    <w:rsid w:val="00182E7B"/>
    <w:rsid w:val="00184791"/>
    <w:rsid w:val="00185247"/>
    <w:rsid w:val="00190817"/>
    <w:rsid w:val="001913EC"/>
    <w:rsid w:val="00193A3C"/>
    <w:rsid w:val="0019428D"/>
    <w:rsid w:val="001A196E"/>
    <w:rsid w:val="001A5D3F"/>
    <w:rsid w:val="001B0498"/>
    <w:rsid w:val="001B0A9E"/>
    <w:rsid w:val="001B1111"/>
    <w:rsid w:val="001B20BF"/>
    <w:rsid w:val="001B2192"/>
    <w:rsid w:val="001B56D6"/>
    <w:rsid w:val="001B5C1F"/>
    <w:rsid w:val="001B611F"/>
    <w:rsid w:val="001B64D2"/>
    <w:rsid w:val="001C04AE"/>
    <w:rsid w:val="001C4920"/>
    <w:rsid w:val="001C5D81"/>
    <w:rsid w:val="001C62E3"/>
    <w:rsid w:val="001C6A8E"/>
    <w:rsid w:val="001D1638"/>
    <w:rsid w:val="001D1D11"/>
    <w:rsid w:val="001D292B"/>
    <w:rsid w:val="001D4BE4"/>
    <w:rsid w:val="001D5564"/>
    <w:rsid w:val="001D698F"/>
    <w:rsid w:val="001E0746"/>
    <w:rsid w:val="001E1A44"/>
    <w:rsid w:val="001E1E52"/>
    <w:rsid w:val="001E2E82"/>
    <w:rsid w:val="001E30A7"/>
    <w:rsid w:val="001E4AD3"/>
    <w:rsid w:val="001E5825"/>
    <w:rsid w:val="001E6CED"/>
    <w:rsid w:val="001F11AB"/>
    <w:rsid w:val="001F30BD"/>
    <w:rsid w:val="001F6D11"/>
    <w:rsid w:val="002037FF"/>
    <w:rsid w:val="00203DF5"/>
    <w:rsid w:val="00205420"/>
    <w:rsid w:val="002058A3"/>
    <w:rsid w:val="00206DF3"/>
    <w:rsid w:val="0021092B"/>
    <w:rsid w:val="00211297"/>
    <w:rsid w:val="00213BCE"/>
    <w:rsid w:val="0022052B"/>
    <w:rsid w:val="002205E8"/>
    <w:rsid w:val="00220A17"/>
    <w:rsid w:val="002216B9"/>
    <w:rsid w:val="002236DE"/>
    <w:rsid w:val="00223C55"/>
    <w:rsid w:val="00224AE1"/>
    <w:rsid w:val="0022710F"/>
    <w:rsid w:val="00227BCD"/>
    <w:rsid w:val="002301E1"/>
    <w:rsid w:val="0023054C"/>
    <w:rsid w:val="00231601"/>
    <w:rsid w:val="00234D69"/>
    <w:rsid w:val="00236DF7"/>
    <w:rsid w:val="002374BC"/>
    <w:rsid w:val="00240195"/>
    <w:rsid w:val="002407EB"/>
    <w:rsid w:val="00241430"/>
    <w:rsid w:val="002441CA"/>
    <w:rsid w:val="00244D95"/>
    <w:rsid w:val="00247360"/>
    <w:rsid w:val="002505E7"/>
    <w:rsid w:val="002509FA"/>
    <w:rsid w:val="0025185E"/>
    <w:rsid w:val="00251C13"/>
    <w:rsid w:val="00254531"/>
    <w:rsid w:val="00254564"/>
    <w:rsid w:val="00254962"/>
    <w:rsid w:val="00256BA6"/>
    <w:rsid w:val="002629DA"/>
    <w:rsid w:val="002634D3"/>
    <w:rsid w:val="00263AEF"/>
    <w:rsid w:val="002642C5"/>
    <w:rsid w:val="002643A5"/>
    <w:rsid w:val="0027006D"/>
    <w:rsid w:val="002706D0"/>
    <w:rsid w:val="0027096B"/>
    <w:rsid w:val="0027113A"/>
    <w:rsid w:val="002725EC"/>
    <w:rsid w:val="00281B1C"/>
    <w:rsid w:val="00283ED2"/>
    <w:rsid w:val="00284526"/>
    <w:rsid w:val="00290ACA"/>
    <w:rsid w:val="00290CAC"/>
    <w:rsid w:val="00290CD7"/>
    <w:rsid w:val="002917A4"/>
    <w:rsid w:val="0029259D"/>
    <w:rsid w:val="00293A00"/>
    <w:rsid w:val="00294B66"/>
    <w:rsid w:val="002955B9"/>
    <w:rsid w:val="002A04F4"/>
    <w:rsid w:val="002A14AE"/>
    <w:rsid w:val="002A26C9"/>
    <w:rsid w:val="002A5C07"/>
    <w:rsid w:val="002B137F"/>
    <w:rsid w:val="002B141D"/>
    <w:rsid w:val="002B50AD"/>
    <w:rsid w:val="002B7D95"/>
    <w:rsid w:val="002C01E4"/>
    <w:rsid w:val="002C2983"/>
    <w:rsid w:val="002C3454"/>
    <w:rsid w:val="002C3FAE"/>
    <w:rsid w:val="002C4C6F"/>
    <w:rsid w:val="002C57E5"/>
    <w:rsid w:val="002C597E"/>
    <w:rsid w:val="002C5BC4"/>
    <w:rsid w:val="002C6480"/>
    <w:rsid w:val="002C71AC"/>
    <w:rsid w:val="002D2300"/>
    <w:rsid w:val="002D2451"/>
    <w:rsid w:val="002D3262"/>
    <w:rsid w:val="002D36F5"/>
    <w:rsid w:val="002D4154"/>
    <w:rsid w:val="002D4240"/>
    <w:rsid w:val="002D563D"/>
    <w:rsid w:val="002E1229"/>
    <w:rsid w:val="002E15F0"/>
    <w:rsid w:val="002E316F"/>
    <w:rsid w:val="002E373C"/>
    <w:rsid w:val="002F0201"/>
    <w:rsid w:val="002F02FA"/>
    <w:rsid w:val="002F14EC"/>
    <w:rsid w:val="002F429D"/>
    <w:rsid w:val="002F617E"/>
    <w:rsid w:val="002F7D42"/>
    <w:rsid w:val="003065B9"/>
    <w:rsid w:val="00310A3E"/>
    <w:rsid w:val="00311DEE"/>
    <w:rsid w:val="003134A2"/>
    <w:rsid w:val="003140B9"/>
    <w:rsid w:val="0031457F"/>
    <w:rsid w:val="00316D29"/>
    <w:rsid w:val="00317181"/>
    <w:rsid w:val="00317F0D"/>
    <w:rsid w:val="00321D9D"/>
    <w:rsid w:val="00322E88"/>
    <w:rsid w:val="003238A0"/>
    <w:rsid w:val="0032461B"/>
    <w:rsid w:val="00327239"/>
    <w:rsid w:val="003275CB"/>
    <w:rsid w:val="003277ED"/>
    <w:rsid w:val="003305AF"/>
    <w:rsid w:val="0033098E"/>
    <w:rsid w:val="00330E03"/>
    <w:rsid w:val="003319AF"/>
    <w:rsid w:val="00332344"/>
    <w:rsid w:val="00332726"/>
    <w:rsid w:val="00335C6C"/>
    <w:rsid w:val="00336F08"/>
    <w:rsid w:val="00337268"/>
    <w:rsid w:val="00337F0E"/>
    <w:rsid w:val="0034473E"/>
    <w:rsid w:val="0034569D"/>
    <w:rsid w:val="00345A5C"/>
    <w:rsid w:val="00346EF5"/>
    <w:rsid w:val="00350F92"/>
    <w:rsid w:val="00352854"/>
    <w:rsid w:val="00354311"/>
    <w:rsid w:val="00354554"/>
    <w:rsid w:val="0035602E"/>
    <w:rsid w:val="003578BA"/>
    <w:rsid w:val="00360344"/>
    <w:rsid w:val="00374BF7"/>
    <w:rsid w:val="00374DAF"/>
    <w:rsid w:val="003755DC"/>
    <w:rsid w:val="003760FD"/>
    <w:rsid w:val="003778B9"/>
    <w:rsid w:val="00383E10"/>
    <w:rsid w:val="00385077"/>
    <w:rsid w:val="0038548C"/>
    <w:rsid w:val="003857DC"/>
    <w:rsid w:val="00386264"/>
    <w:rsid w:val="00392EBC"/>
    <w:rsid w:val="00393607"/>
    <w:rsid w:val="00397914"/>
    <w:rsid w:val="003A0EC1"/>
    <w:rsid w:val="003A1FED"/>
    <w:rsid w:val="003A24B8"/>
    <w:rsid w:val="003A30B4"/>
    <w:rsid w:val="003A3125"/>
    <w:rsid w:val="003A4216"/>
    <w:rsid w:val="003A47E2"/>
    <w:rsid w:val="003A5618"/>
    <w:rsid w:val="003B03DE"/>
    <w:rsid w:val="003B23F8"/>
    <w:rsid w:val="003B3103"/>
    <w:rsid w:val="003B4D5A"/>
    <w:rsid w:val="003B6F74"/>
    <w:rsid w:val="003C2FE0"/>
    <w:rsid w:val="003C3147"/>
    <w:rsid w:val="003C474D"/>
    <w:rsid w:val="003C6C0D"/>
    <w:rsid w:val="003C6CC6"/>
    <w:rsid w:val="003C6E10"/>
    <w:rsid w:val="003C7184"/>
    <w:rsid w:val="003D2934"/>
    <w:rsid w:val="003D37C7"/>
    <w:rsid w:val="003D3EC7"/>
    <w:rsid w:val="003D4245"/>
    <w:rsid w:val="003D6805"/>
    <w:rsid w:val="003E065F"/>
    <w:rsid w:val="003E1577"/>
    <w:rsid w:val="003E40F7"/>
    <w:rsid w:val="003E43F8"/>
    <w:rsid w:val="003E7F63"/>
    <w:rsid w:val="003F0F7E"/>
    <w:rsid w:val="003F169D"/>
    <w:rsid w:val="003F1C2D"/>
    <w:rsid w:val="003F393C"/>
    <w:rsid w:val="003F40EE"/>
    <w:rsid w:val="003F447E"/>
    <w:rsid w:val="00404C59"/>
    <w:rsid w:val="004059F7"/>
    <w:rsid w:val="004072A7"/>
    <w:rsid w:val="00407512"/>
    <w:rsid w:val="00407BAB"/>
    <w:rsid w:val="00410DF2"/>
    <w:rsid w:val="00414B7A"/>
    <w:rsid w:val="004160C3"/>
    <w:rsid w:val="004167B4"/>
    <w:rsid w:val="00416FA0"/>
    <w:rsid w:val="00417C25"/>
    <w:rsid w:val="004204CB"/>
    <w:rsid w:val="00420BF5"/>
    <w:rsid w:val="00422211"/>
    <w:rsid w:val="00423FAB"/>
    <w:rsid w:val="00424E95"/>
    <w:rsid w:val="00425F75"/>
    <w:rsid w:val="004262BB"/>
    <w:rsid w:val="00430D75"/>
    <w:rsid w:val="004316F3"/>
    <w:rsid w:val="00434295"/>
    <w:rsid w:val="00434CA8"/>
    <w:rsid w:val="00435252"/>
    <w:rsid w:val="00442799"/>
    <w:rsid w:val="00443D1C"/>
    <w:rsid w:val="0044536A"/>
    <w:rsid w:val="00446240"/>
    <w:rsid w:val="00446C3E"/>
    <w:rsid w:val="004503CC"/>
    <w:rsid w:val="00450F7F"/>
    <w:rsid w:val="0045227A"/>
    <w:rsid w:val="00453B43"/>
    <w:rsid w:val="004559E2"/>
    <w:rsid w:val="00460654"/>
    <w:rsid w:val="00462C62"/>
    <w:rsid w:val="00462E93"/>
    <w:rsid w:val="004639A5"/>
    <w:rsid w:val="00464A15"/>
    <w:rsid w:val="00464EF5"/>
    <w:rsid w:val="0046641B"/>
    <w:rsid w:val="00466A05"/>
    <w:rsid w:val="004674A7"/>
    <w:rsid w:val="00470F75"/>
    <w:rsid w:val="00471079"/>
    <w:rsid w:val="004727DF"/>
    <w:rsid w:val="00472D38"/>
    <w:rsid w:val="004730A2"/>
    <w:rsid w:val="00473D68"/>
    <w:rsid w:val="00476C81"/>
    <w:rsid w:val="004774A6"/>
    <w:rsid w:val="00481852"/>
    <w:rsid w:val="00481B55"/>
    <w:rsid w:val="00483079"/>
    <w:rsid w:val="00483D8D"/>
    <w:rsid w:val="0049039D"/>
    <w:rsid w:val="00490BCF"/>
    <w:rsid w:val="00491027"/>
    <w:rsid w:val="0049356F"/>
    <w:rsid w:val="00493D06"/>
    <w:rsid w:val="00494B62"/>
    <w:rsid w:val="00495B03"/>
    <w:rsid w:val="00497789"/>
    <w:rsid w:val="00497A6F"/>
    <w:rsid w:val="004A0B1A"/>
    <w:rsid w:val="004A145C"/>
    <w:rsid w:val="004A1AF1"/>
    <w:rsid w:val="004A2449"/>
    <w:rsid w:val="004A2F08"/>
    <w:rsid w:val="004A4570"/>
    <w:rsid w:val="004A56F1"/>
    <w:rsid w:val="004A63BF"/>
    <w:rsid w:val="004A6D10"/>
    <w:rsid w:val="004B0B86"/>
    <w:rsid w:val="004B2E37"/>
    <w:rsid w:val="004B47BD"/>
    <w:rsid w:val="004B5233"/>
    <w:rsid w:val="004B5361"/>
    <w:rsid w:val="004B54AA"/>
    <w:rsid w:val="004B608C"/>
    <w:rsid w:val="004B7891"/>
    <w:rsid w:val="004B7A11"/>
    <w:rsid w:val="004C0D2E"/>
    <w:rsid w:val="004C0EEE"/>
    <w:rsid w:val="004C1359"/>
    <w:rsid w:val="004C1836"/>
    <w:rsid w:val="004C3691"/>
    <w:rsid w:val="004C411C"/>
    <w:rsid w:val="004C4C41"/>
    <w:rsid w:val="004C5C4F"/>
    <w:rsid w:val="004D05F3"/>
    <w:rsid w:val="004D121B"/>
    <w:rsid w:val="004D33CF"/>
    <w:rsid w:val="004D3C04"/>
    <w:rsid w:val="004D47F9"/>
    <w:rsid w:val="004D4A10"/>
    <w:rsid w:val="004D59DF"/>
    <w:rsid w:val="004D630D"/>
    <w:rsid w:val="004D752B"/>
    <w:rsid w:val="004D7B9B"/>
    <w:rsid w:val="004E4735"/>
    <w:rsid w:val="004E5784"/>
    <w:rsid w:val="004E5FC0"/>
    <w:rsid w:val="004F102F"/>
    <w:rsid w:val="004F2567"/>
    <w:rsid w:val="004F307E"/>
    <w:rsid w:val="004F3630"/>
    <w:rsid w:val="004F3F7E"/>
    <w:rsid w:val="004F45FD"/>
    <w:rsid w:val="004F75AB"/>
    <w:rsid w:val="00500638"/>
    <w:rsid w:val="00501976"/>
    <w:rsid w:val="0050492A"/>
    <w:rsid w:val="00507EA9"/>
    <w:rsid w:val="00507F92"/>
    <w:rsid w:val="00510B0C"/>
    <w:rsid w:val="005118FE"/>
    <w:rsid w:val="00512AB6"/>
    <w:rsid w:val="00517882"/>
    <w:rsid w:val="00520EAA"/>
    <w:rsid w:val="005231C0"/>
    <w:rsid w:val="0052365D"/>
    <w:rsid w:val="00524BF7"/>
    <w:rsid w:val="00526243"/>
    <w:rsid w:val="00526484"/>
    <w:rsid w:val="00531F3F"/>
    <w:rsid w:val="0053438F"/>
    <w:rsid w:val="005351A2"/>
    <w:rsid w:val="00535C17"/>
    <w:rsid w:val="0053639A"/>
    <w:rsid w:val="005367B1"/>
    <w:rsid w:val="005403C0"/>
    <w:rsid w:val="0054141F"/>
    <w:rsid w:val="005425FC"/>
    <w:rsid w:val="00543A16"/>
    <w:rsid w:val="00543BF3"/>
    <w:rsid w:val="005455BA"/>
    <w:rsid w:val="00550AC5"/>
    <w:rsid w:val="00551355"/>
    <w:rsid w:val="00552E8F"/>
    <w:rsid w:val="00553595"/>
    <w:rsid w:val="00553B91"/>
    <w:rsid w:val="00553DC3"/>
    <w:rsid w:val="005566ED"/>
    <w:rsid w:val="0056260B"/>
    <w:rsid w:val="00564EC0"/>
    <w:rsid w:val="00564F9D"/>
    <w:rsid w:val="00570F5D"/>
    <w:rsid w:val="005721F7"/>
    <w:rsid w:val="00574F1E"/>
    <w:rsid w:val="00574F34"/>
    <w:rsid w:val="005750DF"/>
    <w:rsid w:val="005751D9"/>
    <w:rsid w:val="005756A0"/>
    <w:rsid w:val="00575F04"/>
    <w:rsid w:val="00576A9E"/>
    <w:rsid w:val="0057754F"/>
    <w:rsid w:val="0057788B"/>
    <w:rsid w:val="00577A83"/>
    <w:rsid w:val="0058010B"/>
    <w:rsid w:val="0058142B"/>
    <w:rsid w:val="00581DCC"/>
    <w:rsid w:val="00582256"/>
    <w:rsid w:val="00582ACD"/>
    <w:rsid w:val="00585BE5"/>
    <w:rsid w:val="00585DC7"/>
    <w:rsid w:val="00587836"/>
    <w:rsid w:val="00590680"/>
    <w:rsid w:val="005908E7"/>
    <w:rsid w:val="00591423"/>
    <w:rsid w:val="005921E7"/>
    <w:rsid w:val="0059267F"/>
    <w:rsid w:val="00594435"/>
    <w:rsid w:val="0059535D"/>
    <w:rsid w:val="00595535"/>
    <w:rsid w:val="0059656E"/>
    <w:rsid w:val="005969A6"/>
    <w:rsid w:val="00597115"/>
    <w:rsid w:val="0059751B"/>
    <w:rsid w:val="005A08CF"/>
    <w:rsid w:val="005A2905"/>
    <w:rsid w:val="005A4F0F"/>
    <w:rsid w:val="005A7A5A"/>
    <w:rsid w:val="005B19D1"/>
    <w:rsid w:val="005B2143"/>
    <w:rsid w:val="005B52DC"/>
    <w:rsid w:val="005B666F"/>
    <w:rsid w:val="005C15EC"/>
    <w:rsid w:val="005C50DF"/>
    <w:rsid w:val="005C56DA"/>
    <w:rsid w:val="005C59F3"/>
    <w:rsid w:val="005C7A02"/>
    <w:rsid w:val="005C7D51"/>
    <w:rsid w:val="005D05F5"/>
    <w:rsid w:val="005D1042"/>
    <w:rsid w:val="005D2F03"/>
    <w:rsid w:val="005D62C8"/>
    <w:rsid w:val="005D6A8D"/>
    <w:rsid w:val="005D76CE"/>
    <w:rsid w:val="005E0281"/>
    <w:rsid w:val="005E08D9"/>
    <w:rsid w:val="005E2D9C"/>
    <w:rsid w:val="005E2DD8"/>
    <w:rsid w:val="005E4FDB"/>
    <w:rsid w:val="005E5E5A"/>
    <w:rsid w:val="005F0577"/>
    <w:rsid w:val="005F0A5C"/>
    <w:rsid w:val="005F123A"/>
    <w:rsid w:val="005F21AD"/>
    <w:rsid w:val="005F2873"/>
    <w:rsid w:val="005F3A46"/>
    <w:rsid w:val="005F43DC"/>
    <w:rsid w:val="005F4605"/>
    <w:rsid w:val="005F4D92"/>
    <w:rsid w:val="005F550B"/>
    <w:rsid w:val="005F5533"/>
    <w:rsid w:val="005F5FA4"/>
    <w:rsid w:val="005F62D8"/>
    <w:rsid w:val="006004D4"/>
    <w:rsid w:val="0060432E"/>
    <w:rsid w:val="006044E0"/>
    <w:rsid w:val="00604D74"/>
    <w:rsid w:val="0060569D"/>
    <w:rsid w:val="00605861"/>
    <w:rsid w:val="006072F9"/>
    <w:rsid w:val="00611028"/>
    <w:rsid w:val="0061246E"/>
    <w:rsid w:val="00612932"/>
    <w:rsid w:val="00616483"/>
    <w:rsid w:val="00617548"/>
    <w:rsid w:val="00617A53"/>
    <w:rsid w:val="00620905"/>
    <w:rsid w:val="006211CD"/>
    <w:rsid w:val="006217FE"/>
    <w:rsid w:val="006218F8"/>
    <w:rsid w:val="00623167"/>
    <w:rsid w:val="00626277"/>
    <w:rsid w:val="0062633E"/>
    <w:rsid w:val="00630AB0"/>
    <w:rsid w:val="00631E50"/>
    <w:rsid w:val="00631FFC"/>
    <w:rsid w:val="00636344"/>
    <w:rsid w:val="006409A2"/>
    <w:rsid w:val="00642CDB"/>
    <w:rsid w:val="0064436E"/>
    <w:rsid w:val="00645047"/>
    <w:rsid w:val="006450AF"/>
    <w:rsid w:val="00646129"/>
    <w:rsid w:val="00646467"/>
    <w:rsid w:val="00650BA4"/>
    <w:rsid w:val="0065281A"/>
    <w:rsid w:val="0065308C"/>
    <w:rsid w:val="00653110"/>
    <w:rsid w:val="0065421C"/>
    <w:rsid w:val="00654C8A"/>
    <w:rsid w:val="00660F88"/>
    <w:rsid w:val="00662AC6"/>
    <w:rsid w:val="00662D8C"/>
    <w:rsid w:val="00664F99"/>
    <w:rsid w:val="006651A7"/>
    <w:rsid w:val="006656E5"/>
    <w:rsid w:val="0066703B"/>
    <w:rsid w:val="00672E77"/>
    <w:rsid w:val="006800C5"/>
    <w:rsid w:val="006816ED"/>
    <w:rsid w:val="00683EA0"/>
    <w:rsid w:val="00686456"/>
    <w:rsid w:val="006875A1"/>
    <w:rsid w:val="0069012E"/>
    <w:rsid w:val="00693A25"/>
    <w:rsid w:val="00693CFB"/>
    <w:rsid w:val="00694AA3"/>
    <w:rsid w:val="006A2BD6"/>
    <w:rsid w:val="006A35B5"/>
    <w:rsid w:val="006A4234"/>
    <w:rsid w:val="006A48AB"/>
    <w:rsid w:val="006A75B8"/>
    <w:rsid w:val="006B2CF4"/>
    <w:rsid w:val="006B2D13"/>
    <w:rsid w:val="006B2D75"/>
    <w:rsid w:val="006B4390"/>
    <w:rsid w:val="006B6F9B"/>
    <w:rsid w:val="006C154D"/>
    <w:rsid w:val="006C449C"/>
    <w:rsid w:val="006D04EF"/>
    <w:rsid w:val="006D0B4E"/>
    <w:rsid w:val="006D258D"/>
    <w:rsid w:val="006D4A77"/>
    <w:rsid w:val="006D5E35"/>
    <w:rsid w:val="006D6A70"/>
    <w:rsid w:val="006D716F"/>
    <w:rsid w:val="006D766A"/>
    <w:rsid w:val="006D7E5A"/>
    <w:rsid w:val="006E042B"/>
    <w:rsid w:val="006E097B"/>
    <w:rsid w:val="006E0F3F"/>
    <w:rsid w:val="006E622F"/>
    <w:rsid w:val="006E6F4F"/>
    <w:rsid w:val="006E78ED"/>
    <w:rsid w:val="006F08D3"/>
    <w:rsid w:val="006F11D6"/>
    <w:rsid w:val="006F3443"/>
    <w:rsid w:val="006F3E46"/>
    <w:rsid w:val="006F3F88"/>
    <w:rsid w:val="006F6901"/>
    <w:rsid w:val="006F6E17"/>
    <w:rsid w:val="00701934"/>
    <w:rsid w:val="00701CA6"/>
    <w:rsid w:val="00701E38"/>
    <w:rsid w:val="00701FC2"/>
    <w:rsid w:val="00702172"/>
    <w:rsid w:val="007064B3"/>
    <w:rsid w:val="007076E0"/>
    <w:rsid w:val="00707C67"/>
    <w:rsid w:val="0071438F"/>
    <w:rsid w:val="0071515B"/>
    <w:rsid w:val="00715430"/>
    <w:rsid w:val="00716E68"/>
    <w:rsid w:val="00722C82"/>
    <w:rsid w:val="00723E25"/>
    <w:rsid w:val="007244C4"/>
    <w:rsid w:val="00725168"/>
    <w:rsid w:val="00727139"/>
    <w:rsid w:val="007279FF"/>
    <w:rsid w:val="007308E0"/>
    <w:rsid w:val="00733AB3"/>
    <w:rsid w:val="0073539A"/>
    <w:rsid w:val="00735423"/>
    <w:rsid w:val="007364D4"/>
    <w:rsid w:val="007370F5"/>
    <w:rsid w:val="00737C66"/>
    <w:rsid w:val="00740611"/>
    <w:rsid w:val="007429EB"/>
    <w:rsid w:val="00743CD9"/>
    <w:rsid w:val="00744F10"/>
    <w:rsid w:val="0074578C"/>
    <w:rsid w:val="00745795"/>
    <w:rsid w:val="007477F8"/>
    <w:rsid w:val="00751FB5"/>
    <w:rsid w:val="007524FD"/>
    <w:rsid w:val="00754FDD"/>
    <w:rsid w:val="007636CA"/>
    <w:rsid w:val="007647C3"/>
    <w:rsid w:val="0076537A"/>
    <w:rsid w:val="00765A7B"/>
    <w:rsid w:val="00765C0C"/>
    <w:rsid w:val="00765F90"/>
    <w:rsid w:val="007661BE"/>
    <w:rsid w:val="00766F35"/>
    <w:rsid w:val="00767EA8"/>
    <w:rsid w:val="0077139D"/>
    <w:rsid w:val="00775D31"/>
    <w:rsid w:val="007766A0"/>
    <w:rsid w:val="00781F39"/>
    <w:rsid w:val="00782537"/>
    <w:rsid w:val="007861AA"/>
    <w:rsid w:val="00787D1E"/>
    <w:rsid w:val="00791664"/>
    <w:rsid w:val="0079421A"/>
    <w:rsid w:val="00794B2E"/>
    <w:rsid w:val="00795122"/>
    <w:rsid w:val="00796CA6"/>
    <w:rsid w:val="007A483F"/>
    <w:rsid w:val="007A6228"/>
    <w:rsid w:val="007A6F2E"/>
    <w:rsid w:val="007B2BD3"/>
    <w:rsid w:val="007B3414"/>
    <w:rsid w:val="007B6A19"/>
    <w:rsid w:val="007B6C01"/>
    <w:rsid w:val="007C112D"/>
    <w:rsid w:val="007C1E29"/>
    <w:rsid w:val="007C2D06"/>
    <w:rsid w:val="007C5DA0"/>
    <w:rsid w:val="007D0E4C"/>
    <w:rsid w:val="007D1CBA"/>
    <w:rsid w:val="007D30F5"/>
    <w:rsid w:val="007E3327"/>
    <w:rsid w:val="007E40C0"/>
    <w:rsid w:val="007E547D"/>
    <w:rsid w:val="007E5723"/>
    <w:rsid w:val="007E63A3"/>
    <w:rsid w:val="007E6E70"/>
    <w:rsid w:val="007F0239"/>
    <w:rsid w:val="007F221E"/>
    <w:rsid w:val="007F227E"/>
    <w:rsid w:val="007F25E9"/>
    <w:rsid w:val="007F29A9"/>
    <w:rsid w:val="007F4D08"/>
    <w:rsid w:val="007F67F6"/>
    <w:rsid w:val="007F6890"/>
    <w:rsid w:val="007F6E5B"/>
    <w:rsid w:val="007F7A09"/>
    <w:rsid w:val="008017C3"/>
    <w:rsid w:val="0080180C"/>
    <w:rsid w:val="008029D3"/>
    <w:rsid w:val="00802B32"/>
    <w:rsid w:val="00803C18"/>
    <w:rsid w:val="00805366"/>
    <w:rsid w:val="00805D7A"/>
    <w:rsid w:val="00806B98"/>
    <w:rsid w:val="00806BE4"/>
    <w:rsid w:val="00806F4C"/>
    <w:rsid w:val="00807722"/>
    <w:rsid w:val="00811652"/>
    <w:rsid w:val="00812445"/>
    <w:rsid w:val="008124CB"/>
    <w:rsid w:val="00812C7B"/>
    <w:rsid w:val="00814197"/>
    <w:rsid w:val="00814751"/>
    <w:rsid w:val="0081689C"/>
    <w:rsid w:val="00817C0F"/>
    <w:rsid w:val="0082117A"/>
    <w:rsid w:val="00821708"/>
    <w:rsid w:val="008229D5"/>
    <w:rsid w:val="00822C12"/>
    <w:rsid w:val="0082612F"/>
    <w:rsid w:val="00826E13"/>
    <w:rsid w:val="00827F7B"/>
    <w:rsid w:val="0083018A"/>
    <w:rsid w:val="00831DAD"/>
    <w:rsid w:val="00834E1D"/>
    <w:rsid w:val="008356E4"/>
    <w:rsid w:val="00836BAF"/>
    <w:rsid w:val="00837A27"/>
    <w:rsid w:val="00842E9E"/>
    <w:rsid w:val="00842F65"/>
    <w:rsid w:val="00855078"/>
    <w:rsid w:val="00857C69"/>
    <w:rsid w:val="00862E0C"/>
    <w:rsid w:val="0086449F"/>
    <w:rsid w:val="008651EF"/>
    <w:rsid w:val="008652CD"/>
    <w:rsid w:val="00871AD7"/>
    <w:rsid w:val="00872812"/>
    <w:rsid w:val="00873A64"/>
    <w:rsid w:val="00874365"/>
    <w:rsid w:val="00874D0D"/>
    <w:rsid w:val="00874E65"/>
    <w:rsid w:val="008758A5"/>
    <w:rsid w:val="0087738D"/>
    <w:rsid w:val="008775C9"/>
    <w:rsid w:val="00883760"/>
    <w:rsid w:val="0088572E"/>
    <w:rsid w:val="00885AB4"/>
    <w:rsid w:val="00886760"/>
    <w:rsid w:val="00886959"/>
    <w:rsid w:val="008901D8"/>
    <w:rsid w:val="00890BEC"/>
    <w:rsid w:val="0089110A"/>
    <w:rsid w:val="008A0414"/>
    <w:rsid w:val="008A11E6"/>
    <w:rsid w:val="008A16B2"/>
    <w:rsid w:val="008A1E5B"/>
    <w:rsid w:val="008A23AE"/>
    <w:rsid w:val="008A2580"/>
    <w:rsid w:val="008A59F7"/>
    <w:rsid w:val="008A65FC"/>
    <w:rsid w:val="008A781B"/>
    <w:rsid w:val="008B2776"/>
    <w:rsid w:val="008B5135"/>
    <w:rsid w:val="008B5463"/>
    <w:rsid w:val="008B5BB0"/>
    <w:rsid w:val="008B6BF1"/>
    <w:rsid w:val="008B6D7F"/>
    <w:rsid w:val="008B7CF2"/>
    <w:rsid w:val="008C32E2"/>
    <w:rsid w:val="008C443D"/>
    <w:rsid w:val="008C554A"/>
    <w:rsid w:val="008C6AAA"/>
    <w:rsid w:val="008D2AFD"/>
    <w:rsid w:val="008D3474"/>
    <w:rsid w:val="008D7D9B"/>
    <w:rsid w:val="008E03EA"/>
    <w:rsid w:val="008E1A95"/>
    <w:rsid w:val="008E2577"/>
    <w:rsid w:val="008E390C"/>
    <w:rsid w:val="008E4CC9"/>
    <w:rsid w:val="008E7F43"/>
    <w:rsid w:val="008F0487"/>
    <w:rsid w:val="008F1E4F"/>
    <w:rsid w:val="008F2367"/>
    <w:rsid w:val="008F2B14"/>
    <w:rsid w:val="008F3932"/>
    <w:rsid w:val="008F5400"/>
    <w:rsid w:val="008F7B82"/>
    <w:rsid w:val="009010BC"/>
    <w:rsid w:val="009021BB"/>
    <w:rsid w:val="009049EC"/>
    <w:rsid w:val="0090506C"/>
    <w:rsid w:val="00907279"/>
    <w:rsid w:val="00914B51"/>
    <w:rsid w:val="00914DBC"/>
    <w:rsid w:val="00914E6A"/>
    <w:rsid w:val="00916B84"/>
    <w:rsid w:val="00916EBD"/>
    <w:rsid w:val="00921706"/>
    <w:rsid w:val="00921F9A"/>
    <w:rsid w:val="00922970"/>
    <w:rsid w:val="00922AFE"/>
    <w:rsid w:val="0092325D"/>
    <w:rsid w:val="0092751D"/>
    <w:rsid w:val="009279D3"/>
    <w:rsid w:val="009331B1"/>
    <w:rsid w:val="009348A2"/>
    <w:rsid w:val="009353D8"/>
    <w:rsid w:val="00935F9D"/>
    <w:rsid w:val="00937CAC"/>
    <w:rsid w:val="00943153"/>
    <w:rsid w:val="00945C30"/>
    <w:rsid w:val="00946D15"/>
    <w:rsid w:val="00947818"/>
    <w:rsid w:val="00947F2D"/>
    <w:rsid w:val="0095130F"/>
    <w:rsid w:val="009531AE"/>
    <w:rsid w:val="009555B7"/>
    <w:rsid w:val="00956980"/>
    <w:rsid w:val="0096088A"/>
    <w:rsid w:val="00960DBA"/>
    <w:rsid w:val="009616E2"/>
    <w:rsid w:val="009618FE"/>
    <w:rsid w:val="009624F2"/>
    <w:rsid w:val="00963234"/>
    <w:rsid w:val="009645AC"/>
    <w:rsid w:val="00966328"/>
    <w:rsid w:val="0096643B"/>
    <w:rsid w:val="009664C4"/>
    <w:rsid w:val="00967800"/>
    <w:rsid w:val="0097072D"/>
    <w:rsid w:val="009723D5"/>
    <w:rsid w:val="00975586"/>
    <w:rsid w:val="009807B8"/>
    <w:rsid w:val="00982C6D"/>
    <w:rsid w:val="00986442"/>
    <w:rsid w:val="009864EC"/>
    <w:rsid w:val="00986570"/>
    <w:rsid w:val="009901D6"/>
    <w:rsid w:val="00991324"/>
    <w:rsid w:val="00991C49"/>
    <w:rsid w:val="00991DC9"/>
    <w:rsid w:val="009920AD"/>
    <w:rsid w:val="00992923"/>
    <w:rsid w:val="009943DA"/>
    <w:rsid w:val="0099529D"/>
    <w:rsid w:val="00995801"/>
    <w:rsid w:val="00995D35"/>
    <w:rsid w:val="00995D96"/>
    <w:rsid w:val="009A0E41"/>
    <w:rsid w:val="009A1D41"/>
    <w:rsid w:val="009A1E49"/>
    <w:rsid w:val="009A1FE8"/>
    <w:rsid w:val="009A203A"/>
    <w:rsid w:val="009A24EB"/>
    <w:rsid w:val="009A25D5"/>
    <w:rsid w:val="009A396B"/>
    <w:rsid w:val="009A47A7"/>
    <w:rsid w:val="009A5D82"/>
    <w:rsid w:val="009A6548"/>
    <w:rsid w:val="009A7DA9"/>
    <w:rsid w:val="009B1BCC"/>
    <w:rsid w:val="009B2830"/>
    <w:rsid w:val="009C3071"/>
    <w:rsid w:val="009C33DA"/>
    <w:rsid w:val="009C3F99"/>
    <w:rsid w:val="009C45CE"/>
    <w:rsid w:val="009C6ADF"/>
    <w:rsid w:val="009D2592"/>
    <w:rsid w:val="009D4C57"/>
    <w:rsid w:val="009D646F"/>
    <w:rsid w:val="009E0200"/>
    <w:rsid w:val="009E1BA3"/>
    <w:rsid w:val="009E4475"/>
    <w:rsid w:val="009E5F4C"/>
    <w:rsid w:val="009E6B26"/>
    <w:rsid w:val="009E6C9B"/>
    <w:rsid w:val="009E6DEE"/>
    <w:rsid w:val="009E7550"/>
    <w:rsid w:val="009F0899"/>
    <w:rsid w:val="009F08A6"/>
    <w:rsid w:val="009F102F"/>
    <w:rsid w:val="009F19D5"/>
    <w:rsid w:val="009F1D35"/>
    <w:rsid w:val="009F3379"/>
    <w:rsid w:val="009F34BC"/>
    <w:rsid w:val="009F4184"/>
    <w:rsid w:val="009F4480"/>
    <w:rsid w:val="009F4C76"/>
    <w:rsid w:val="009F53AE"/>
    <w:rsid w:val="009F5F08"/>
    <w:rsid w:val="00A000AA"/>
    <w:rsid w:val="00A003D9"/>
    <w:rsid w:val="00A00757"/>
    <w:rsid w:val="00A014C5"/>
    <w:rsid w:val="00A03464"/>
    <w:rsid w:val="00A05A14"/>
    <w:rsid w:val="00A12C2A"/>
    <w:rsid w:val="00A133FA"/>
    <w:rsid w:val="00A150C7"/>
    <w:rsid w:val="00A15189"/>
    <w:rsid w:val="00A15A4C"/>
    <w:rsid w:val="00A16005"/>
    <w:rsid w:val="00A1635A"/>
    <w:rsid w:val="00A22977"/>
    <w:rsid w:val="00A238EA"/>
    <w:rsid w:val="00A247FA"/>
    <w:rsid w:val="00A30C9D"/>
    <w:rsid w:val="00A31971"/>
    <w:rsid w:val="00A31F3F"/>
    <w:rsid w:val="00A33D2C"/>
    <w:rsid w:val="00A33E2B"/>
    <w:rsid w:val="00A355BB"/>
    <w:rsid w:val="00A3590F"/>
    <w:rsid w:val="00A373E8"/>
    <w:rsid w:val="00A40FAF"/>
    <w:rsid w:val="00A42346"/>
    <w:rsid w:val="00A434B1"/>
    <w:rsid w:val="00A4367E"/>
    <w:rsid w:val="00A44674"/>
    <w:rsid w:val="00A51AF9"/>
    <w:rsid w:val="00A52AAA"/>
    <w:rsid w:val="00A57192"/>
    <w:rsid w:val="00A57A65"/>
    <w:rsid w:val="00A6047C"/>
    <w:rsid w:val="00A6147A"/>
    <w:rsid w:val="00A63013"/>
    <w:rsid w:val="00A648B7"/>
    <w:rsid w:val="00A65FD8"/>
    <w:rsid w:val="00A678FB"/>
    <w:rsid w:val="00A70E23"/>
    <w:rsid w:val="00A722F6"/>
    <w:rsid w:val="00A72351"/>
    <w:rsid w:val="00A727E4"/>
    <w:rsid w:val="00A736D6"/>
    <w:rsid w:val="00A76396"/>
    <w:rsid w:val="00A76660"/>
    <w:rsid w:val="00A77A7E"/>
    <w:rsid w:val="00A77D61"/>
    <w:rsid w:val="00A77D82"/>
    <w:rsid w:val="00A80E29"/>
    <w:rsid w:val="00A82189"/>
    <w:rsid w:val="00A82909"/>
    <w:rsid w:val="00A83EEC"/>
    <w:rsid w:val="00A85AA4"/>
    <w:rsid w:val="00A86321"/>
    <w:rsid w:val="00A87324"/>
    <w:rsid w:val="00A92808"/>
    <w:rsid w:val="00A9454E"/>
    <w:rsid w:val="00A946B9"/>
    <w:rsid w:val="00A94B28"/>
    <w:rsid w:val="00A9774F"/>
    <w:rsid w:val="00AA0483"/>
    <w:rsid w:val="00AA29C6"/>
    <w:rsid w:val="00AA32D0"/>
    <w:rsid w:val="00AA4DF3"/>
    <w:rsid w:val="00AA5B5D"/>
    <w:rsid w:val="00AA6311"/>
    <w:rsid w:val="00AA66A9"/>
    <w:rsid w:val="00AB2906"/>
    <w:rsid w:val="00AB31F9"/>
    <w:rsid w:val="00AB41C1"/>
    <w:rsid w:val="00AB4723"/>
    <w:rsid w:val="00AB4C1A"/>
    <w:rsid w:val="00AB4FB6"/>
    <w:rsid w:val="00AC1124"/>
    <w:rsid w:val="00AC28E4"/>
    <w:rsid w:val="00AC4662"/>
    <w:rsid w:val="00AC4EC8"/>
    <w:rsid w:val="00AC5C04"/>
    <w:rsid w:val="00AD1E56"/>
    <w:rsid w:val="00AD2AF6"/>
    <w:rsid w:val="00AD3931"/>
    <w:rsid w:val="00AD4203"/>
    <w:rsid w:val="00AD6724"/>
    <w:rsid w:val="00AD685C"/>
    <w:rsid w:val="00AE13EF"/>
    <w:rsid w:val="00AE1734"/>
    <w:rsid w:val="00AE1B4F"/>
    <w:rsid w:val="00AE2900"/>
    <w:rsid w:val="00AE4EC5"/>
    <w:rsid w:val="00AE5943"/>
    <w:rsid w:val="00AE6D22"/>
    <w:rsid w:val="00AE7DCC"/>
    <w:rsid w:val="00AF0444"/>
    <w:rsid w:val="00AF2138"/>
    <w:rsid w:val="00AF24E4"/>
    <w:rsid w:val="00AF2654"/>
    <w:rsid w:val="00AF4B92"/>
    <w:rsid w:val="00AF6007"/>
    <w:rsid w:val="00AF785D"/>
    <w:rsid w:val="00B004DF"/>
    <w:rsid w:val="00B0189E"/>
    <w:rsid w:val="00B0470C"/>
    <w:rsid w:val="00B06908"/>
    <w:rsid w:val="00B07456"/>
    <w:rsid w:val="00B07D46"/>
    <w:rsid w:val="00B10157"/>
    <w:rsid w:val="00B1079E"/>
    <w:rsid w:val="00B1136D"/>
    <w:rsid w:val="00B11502"/>
    <w:rsid w:val="00B12BC3"/>
    <w:rsid w:val="00B15EA5"/>
    <w:rsid w:val="00B21943"/>
    <w:rsid w:val="00B21C84"/>
    <w:rsid w:val="00B244EB"/>
    <w:rsid w:val="00B2456A"/>
    <w:rsid w:val="00B24EEC"/>
    <w:rsid w:val="00B24FF9"/>
    <w:rsid w:val="00B266EA"/>
    <w:rsid w:val="00B272A4"/>
    <w:rsid w:val="00B279D4"/>
    <w:rsid w:val="00B30EAA"/>
    <w:rsid w:val="00B364E3"/>
    <w:rsid w:val="00B4008E"/>
    <w:rsid w:val="00B402E9"/>
    <w:rsid w:val="00B40466"/>
    <w:rsid w:val="00B40642"/>
    <w:rsid w:val="00B42AA1"/>
    <w:rsid w:val="00B44021"/>
    <w:rsid w:val="00B44A3C"/>
    <w:rsid w:val="00B44F17"/>
    <w:rsid w:val="00B45038"/>
    <w:rsid w:val="00B47112"/>
    <w:rsid w:val="00B47597"/>
    <w:rsid w:val="00B50319"/>
    <w:rsid w:val="00B50D22"/>
    <w:rsid w:val="00B5186A"/>
    <w:rsid w:val="00B51C9D"/>
    <w:rsid w:val="00B5220D"/>
    <w:rsid w:val="00B524D6"/>
    <w:rsid w:val="00B524D8"/>
    <w:rsid w:val="00B5396D"/>
    <w:rsid w:val="00B53A50"/>
    <w:rsid w:val="00B545A8"/>
    <w:rsid w:val="00B54E63"/>
    <w:rsid w:val="00B563CE"/>
    <w:rsid w:val="00B57D3A"/>
    <w:rsid w:val="00B60E25"/>
    <w:rsid w:val="00B61EE5"/>
    <w:rsid w:val="00B6302C"/>
    <w:rsid w:val="00B6340F"/>
    <w:rsid w:val="00B646E3"/>
    <w:rsid w:val="00B65C67"/>
    <w:rsid w:val="00B6693D"/>
    <w:rsid w:val="00B7147C"/>
    <w:rsid w:val="00B73BB2"/>
    <w:rsid w:val="00B75E40"/>
    <w:rsid w:val="00B762BB"/>
    <w:rsid w:val="00B80401"/>
    <w:rsid w:val="00B81338"/>
    <w:rsid w:val="00B814E9"/>
    <w:rsid w:val="00B8224A"/>
    <w:rsid w:val="00B83A79"/>
    <w:rsid w:val="00B84313"/>
    <w:rsid w:val="00B843B4"/>
    <w:rsid w:val="00B86089"/>
    <w:rsid w:val="00B8686F"/>
    <w:rsid w:val="00B90EB2"/>
    <w:rsid w:val="00B910F8"/>
    <w:rsid w:val="00B91253"/>
    <w:rsid w:val="00B91645"/>
    <w:rsid w:val="00B93E77"/>
    <w:rsid w:val="00B94006"/>
    <w:rsid w:val="00B97145"/>
    <w:rsid w:val="00B97266"/>
    <w:rsid w:val="00B9749F"/>
    <w:rsid w:val="00BA0145"/>
    <w:rsid w:val="00BA0C4C"/>
    <w:rsid w:val="00BA0CE6"/>
    <w:rsid w:val="00BA1207"/>
    <w:rsid w:val="00BA1288"/>
    <w:rsid w:val="00BA172B"/>
    <w:rsid w:val="00BA1C6D"/>
    <w:rsid w:val="00BA539E"/>
    <w:rsid w:val="00BA59C3"/>
    <w:rsid w:val="00BB08A4"/>
    <w:rsid w:val="00BB0E92"/>
    <w:rsid w:val="00BB17D5"/>
    <w:rsid w:val="00BB242E"/>
    <w:rsid w:val="00BB446A"/>
    <w:rsid w:val="00BB58AD"/>
    <w:rsid w:val="00BB6D3B"/>
    <w:rsid w:val="00BB74D0"/>
    <w:rsid w:val="00BC085F"/>
    <w:rsid w:val="00BC1C9F"/>
    <w:rsid w:val="00BC1F15"/>
    <w:rsid w:val="00BC4B88"/>
    <w:rsid w:val="00BC5F72"/>
    <w:rsid w:val="00BC6C33"/>
    <w:rsid w:val="00BC7A41"/>
    <w:rsid w:val="00BD1164"/>
    <w:rsid w:val="00BD17EA"/>
    <w:rsid w:val="00BD2A89"/>
    <w:rsid w:val="00BD476A"/>
    <w:rsid w:val="00BE04E1"/>
    <w:rsid w:val="00BE0ED0"/>
    <w:rsid w:val="00BE26C3"/>
    <w:rsid w:val="00BE323C"/>
    <w:rsid w:val="00BE3AA9"/>
    <w:rsid w:val="00BE5928"/>
    <w:rsid w:val="00BF161F"/>
    <w:rsid w:val="00BF16F8"/>
    <w:rsid w:val="00BF2166"/>
    <w:rsid w:val="00BF26DB"/>
    <w:rsid w:val="00BF63FA"/>
    <w:rsid w:val="00BF6AB9"/>
    <w:rsid w:val="00BF729E"/>
    <w:rsid w:val="00BF76F6"/>
    <w:rsid w:val="00C004FA"/>
    <w:rsid w:val="00C0118E"/>
    <w:rsid w:val="00C0121D"/>
    <w:rsid w:val="00C018C0"/>
    <w:rsid w:val="00C03BFB"/>
    <w:rsid w:val="00C04011"/>
    <w:rsid w:val="00C11D2F"/>
    <w:rsid w:val="00C1221B"/>
    <w:rsid w:val="00C12415"/>
    <w:rsid w:val="00C12C0E"/>
    <w:rsid w:val="00C13F71"/>
    <w:rsid w:val="00C162AC"/>
    <w:rsid w:val="00C16CBA"/>
    <w:rsid w:val="00C17D9B"/>
    <w:rsid w:val="00C21312"/>
    <w:rsid w:val="00C216B6"/>
    <w:rsid w:val="00C22290"/>
    <w:rsid w:val="00C23091"/>
    <w:rsid w:val="00C23BE0"/>
    <w:rsid w:val="00C24398"/>
    <w:rsid w:val="00C24EAB"/>
    <w:rsid w:val="00C2523C"/>
    <w:rsid w:val="00C26F88"/>
    <w:rsid w:val="00C30E71"/>
    <w:rsid w:val="00C3150E"/>
    <w:rsid w:val="00C31999"/>
    <w:rsid w:val="00C347E1"/>
    <w:rsid w:val="00C36FE3"/>
    <w:rsid w:val="00C40B3A"/>
    <w:rsid w:val="00C446C9"/>
    <w:rsid w:val="00C45F4D"/>
    <w:rsid w:val="00C47115"/>
    <w:rsid w:val="00C546C3"/>
    <w:rsid w:val="00C64209"/>
    <w:rsid w:val="00C655FA"/>
    <w:rsid w:val="00C72C66"/>
    <w:rsid w:val="00C731FA"/>
    <w:rsid w:val="00C734A2"/>
    <w:rsid w:val="00C7445A"/>
    <w:rsid w:val="00C746E8"/>
    <w:rsid w:val="00C75CCE"/>
    <w:rsid w:val="00C80218"/>
    <w:rsid w:val="00C814B5"/>
    <w:rsid w:val="00C824EC"/>
    <w:rsid w:val="00C82A14"/>
    <w:rsid w:val="00C83702"/>
    <w:rsid w:val="00C8592B"/>
    <w:rsid w:val="00C917B1"/>
    <w:rsid w:val="00C93914"/>
    <w:rsid w:val="00C93E2D"/>
    <w:rsid w:val="00C96BA4"/>
    <w:rsid w:val="00C974C4"/>
    <w:rsid w:val="00CA6CC8"/>
    <w:rsid w:val="00CA7F26"/>
    <w:rsid w:val="00CB499E"/>
    <w:rsid w:val="00CB49A3"/>
    <w:rsid w:val="00CB4BEB"/>
    <w:rsid w:val="00CB5181"/>
    <w:rsid w:val="00CB6ABE"/>
    <w:rsid w:val="00CB7B5D"/>
    <w:rsid w:val="00CB7B78"/>
    <w:rsid w:val="00CC0F18"/>
    <w:rsid w:val="00CC177A"/>
    <w:rsid w:val="00CC2607"/>
    <w:rsid w:val="00CC3834"/>
    <w:rsid w:val="00CD0667"/>
    <w:rsid w:val="00CD0960"/>
    <w:rsid w:val="00CD144B"/>
    <w:rsid w:val="00CD1C45"/>
    <w:rsid w:val="00CD3145"/>
    <w:rsid w:val="00CD3335"/>
    <w:rsid w:val="00CD424D"/>
    <w:rsid w:val="00CD4D9D"/>
    <w:rsid w:val="00CD4E78"/>
    <w:rsid w:val="00CD5679"/>
    <w:rsid w:val="00CD5777"/>
    <w:rsid w:val="00CD6740"/>
    <w:rsid w:val="00CD6B02"/>
    <w:rsid w:val="00CE08FB"/>
    <w:rsid w:val="00CE167D"/>
    <w:rsid w:val="00CE2EFD"/>
    <w:rsid w:val="00CE4EA1"/>
    <w:rsid w:val="00CE6727"/>
    <w:rsid w:val="00CE7237"/>
    <w:rsid w:val="00CE7499"/>
    <w:rsid w:val="00CF09F1"/>
    <w:rsid w:val="00CF2579"/>
    <w:rsid w:val="00CF46AF"/>
    <w:rsid w:val="00CF470D"/>
    <w:rsid w:val="00D009D5"/>
    <w:rsid w:val="00D009E9"/>
    <w:rsid w:val="00D01631"/>
    <w:rsid w:val="00D024CC"/>
    <w:rsid w:val="00D03BD0"/>
    <w:rsid w:val="00D04944"/>
    <w:rsid w:val="00D05DB2"/>
    <w:rsid w:val="00D07775"/>
    <w:rsid w:val="00D10B67"/>
    <w:rsid w:val="00D116E0"/>
    <w:rsid w:val="00D117CC"/>
    <w:rsid w:val="00D13034"/>
    <w:rsid w:val="00D13135"/>
    <w:rsid w:val="00D136C8"/>
    <w:rsid w:val="00D155FF"/>
    <w:rsid w:val="00D17843"/>
    <w:rsid w:val="00D20A54"/>
    <w:rsid w:val="00D232F3"/>
    <w:rsid w:val="00D245BA"/>
    <w:rsid w:val="00D24B6C"/>
    <w:rsid w:val="00D30DC2"/>
    <w:rsid w:val="00D3239D"/>
    <w:rsid w:val="00D34842"/>
    <w:rsid w:val="00D3588A"/>
    <w:rsid w:val="00D3614F"/>
    <w:rsid w:val="00D40AB7"/>
    <w:rsid w:val="00D40EF9"/>
    <w:rsid w:val="00D44FFF"/>
    <w:rsid w:val="00D46D00"/>
    <w:rsid w:val="00D47708"/>
    <w:rsid w:val="00D53F99"/>
    <w:rsid w:val="00D55291"/>
    <w:rsid w:val="00D556A9"/>
    <w:rsid w:val="00D573DF"/>
    <w:rsid w:val="00D60679"/>
    <w:rsid w:val="00D62AF7"/>
    <w:rsid w:val="00D642CA"/>
    <w:rsid w:val="00D64A3F"/>
    <w:rsid w:val="00D655BB"/>
    <w:rsid w:val="00D655E4"/>
    <w:rsid w:val="00D656E6"/>
    <w:rsid w:val="00D65EDF"/>
    <w:rsid w:val="00D65F69"/>
    <w:rsid w:val="00D71C2D"/>
    <w:rsid w:val="00D7392C"/>
    <w:rsid w:val="00D755C9"/>
    <w:rsid w:val="00D77244"/>
    <w:rsid w:val="00D802E3"/>
    <w:rsid w:val="00D80716"/>
    <w:rsid w:val="00D81D14"/>
    <w:rsid w:val="00D825BC"/>
    <w:rsid w:val="00D85FB4"/>
    <w:rsid w:val="00D86C78"/>
    <w:rsid w:val="00D87A17"/>
    <w:rsid w:val="00D90B96"/>
    <w:rsid w:val="00D90FA9"/>
    <w:rsid w:val="00D9535B"/>
    <w:rsid w:val="00D95572"/>
    <w:rsid w:val="00D95653"/>
    <w:rsid w:val="00D9759C"/>
    <w:rsid w:val="00DA0D98"/>
    <w:rsid w:val="00DA0DF1"/>
    <w:rsid w:val="00DA3001"/>
    <w:rsid w:val="00DA3CF8"/>
    <w:rsid w:val="00DA731B"/>
    <w:rsid w:val="00DA7859"/>
    <w:rsid w:val="00DB2370"/>
    <w:rsid w:val="00DB2831"/>
    <w:rsid w:val="00DB5C79"/>
    <w:rsid w:val="00DC1E97"/>
    <w:rsid w:val="00DC1FF5"/>
    <w:rsid w:val="00DC356E"/>
    <w:rsid w:val="00DC55AC"/>
    <w:rsid w:val="00DC61F0"/>
    <w:rsid w:val="00DC65A9"/>
    <w:rsid w:val="00DD0947"/>
    <w:rsid w:val="00DD1354"/>
    <w:rsid w:val="00DD2DDE"/>
    <w:rsid w:val="00DD3C5C"/>
    <w:rsid w:val="00DD4E2F"/>
    <w:rsid w:val="00DD7CED"/>
    <w:rsid w:val="00DE0C7A"/>
    <w:rsid w:val="00DE2F9F"/>
    <w:rsid w:val="00DE5DB2"/>
    <w:rsid w:val="00DE5E62"/>
    <w:rsid w:val="00DE6089"/>
    <w:rsid w:val="00DE6AC9"/>
    <w:rsid w:val="00DE7151"/>
    <w:rsid w:val="00DF1046"/>
    <w:rsid w:val="00DF1A2B"/>
    <w:rsid w:val="00DF5D19"/>
    <w:rsid w:val="00DF6461"/>
    <w:rsid w:val="00DF6D35"/>
    <w:rsid w:val="00E0204D"/>
    <w:rsid w:val="00E033C6"/>
    <w:rsid w:val="00E03957"/>
    <w:rsid w:val="00E03C7B"/>
    <w:rsid w:val="00E04402"/>
    <w:rsid w:val="00E05D87"/>
    <w:rsid w:val="00E06CA8"/>
    <w:rsid w:val="00E0798F"/>
    <w:rsid w:val="00E11544"/>
    <w:rsid w:val="00E14811"/>
    <w:rsid w:val="00E16167"/>
    <w:rsid w:val="00E16A4D"/>
    <w:rsid w:val="00E21004"/>
    <w:rsid w:val="00E21856"/>
    <w:rsid w:val="00E23506"/>
    <w:rsid w:val="00E24526"/>
    <w:rsid w:val="00E24DFE"/>
    <w:rsid w:val="00E26EE8"/>
    <w:rsid w:val="00E27D48"/>
    <w:rsid w:val="00E30031"/>
    <w:rsid w:val="00E33086"/>
    <w:rsid w:val="00E351E8"/>
    <w:rsid w:val="00E36A89"/>
    <w:rsid w:val="00E40CF3"/>
    <w:rsid w:val="00E4245D"/>
    <w:rsid w:val="00E42AAD"/>
    <w:rsid w:val="00E42E93"/>
    <w:rsid w:val="00E43F98"/>
    <w:rsid w:val="00E440E7"/>
    <w:rsid w:val="00E44E5D"/>
    <w:rsid w:val="00E461D0"/>
    <w:rsid w:val="00E47979"/>
    <w:rsid w:val="00E47ACF"/>
    <w:rsid w:val="00E50811"/>
    <w:rsid w:val="00E512E6"/>
    <w:rsid w:val="00E538C9"/>
    <w:rsid w:val="00E53994"/>
    <w:rsid w:val="00E573AD"/>
    <w:rsid w:val="00E5788F"/>
    <w:rsid w:val="00E60F2B"/>
    <w:rsid w:val="00E66048"/>
    <w:rsid w:val="00E6644A"/>
    <w:rsid w:val="00E7023A"/>
    <w:rsid w:val="00E70C12"/>
    <w:rsid w:val="00E71761"/>
    <w:rsid w:val="00E71EA4"/>
    <w:rsid w:val="00E725AE"/>
    <w:rsid w:val="00E7298E"/>
    <w:rsid w:val="00E7500A"/>
    <w:rsid w:val="00E77183"/>
    <w:rsid w:val="00E77BDF"/>
    <w:rsid w:val="00E81BC3"/>
    <w:rsid w:val="00E81D41"/>
    <w:rsid w:val="00E8329D"/>
    <w:rsid w:val="00E84C65"/>
    <w:rsid w:val="00E85662"/>
    <w:rsid w:val="00E86BE3"/>
    <w:rsid w:val="00E87A93"/>
    <w:rsid w:val="00E9005B"/>
    <w:rsid w:val="00E92B27"/>
    <w:rsid w:val="00E943DA"/>
    <w:rsid w:val="00E969BB"/>
    <w:rsid w:val="00E9770D"/>
    <w:rsid w:val="00EA0594"/>
    <w:rsid w:val="00EA07AC"/>
    <w:rsid w:val="00EA1D19"/>
    <w:rsid w:val="00EA4D35"/>
    <w:rsid w:val="00EA5044"/>
    <w:rsid w:val="00EA6314"/>
    <w:rsid w:val="00EA723D"/>
    <w:rsid w:val="00EB02FB"/>
    <w:rsid w:val="00EB080A"/>
    <w:rsid w:val="00EB1AF6"/>
    <w:rsid w:val="00EB2798"/>
    <w:rsid w:val="00EB597E"/>
    <w:rsid w:val="00EB5D1E"/>
    <w:rsid w:val="00EB5DA8"/>
    <w:rsid w:val="00EC0445"/>
    <w:rsid w:val="00EC0488"/>
    <w:rsid w:val="00EC0CB0"/>
    <w:rsid w:val="00EC2912"/>
    <w:rsid w:val="00EC3AE7"/>
    <w:rsid w:val="00EC769B"/>
    <w:rsid w:val="00ED1DC3"/>
    <w:rsid w:val="00ED676A"/>
    <w:rsid w:val="00ED71D9"/>
    <w:rsid w:val="00ED7D22"/>
    <w:rsid w:val="00EE1BE5"/>
    <w:rsid w:val="00EE2DC9"/>
    <w:rsid w:val="00EE536D"/>
    <w:rsid w:val="00EE6B4C"/>
    <w:rsid w:val="00EE7641"/>
    <w:rsid w:val="00EF46D6"/>
    <w:rsid w:val="00EF509C"/>
    <w:rsid w:val="00EF5A38"/>
    <w:rsid w:val="00EF6D73"/>
    <w:rsid w:val="00EF6FDF"/>
    <w:rsid w:val="00F05FF2"/>
    <w:rsid w:val="00F10105"/>
    <w:rsid w:val="00F10D75"/>
    <w:rsid w:val="00F12BC3"/>
    <w:rsid w:val="00F168E9"/>
    <w:rsid w:val="00F176DD"/>
    <w:rsid w:val="00F207BD"/>
    <w:rsid w:val="00F22E4F"/>
    <w:rsid w:val="00F24A24"/>
    <w:rsid w:val="00F2583C"/>
    <w:rsid w:val="00F259C0"/>
    <w:rsid w:val="00F30F0E"/>
    <w:rsid w:val="00F3278E"/>
    <w:rsid w:val="00F329C0"/>
    <w:rsid w:val="00F32B91"/>
    <w:rsid w:val="00F34CFF"/>
    <w:rsid w:val="00F3515F"/>
    <w:rsid w:val="00F3576E"/>
    <w:rsid w:val="00F370CE"/>
    <w:rsid w:val="00F37CA8"/>
    <w:rsid w:val="00F4001C"/>
    <w:rsid w:val="00F4091D"/>
    <w:rsid w:val="00F40921"/>
    <w:rsid w:val="00F424CF"/>
    <w:rsid w:val="00F46953"/>
    <w:rsid w:val="00F47107"/>
    <w:rsid w:val="00F47CCA"/>
    <w:rsid w:val="00F50A05"/>
    <w:rsid w:val="00F50CED"/>
    <w:rsid w:val="00F54400"/>
    <w:rsid w:val="00F5464E"/>
    <w:rsid w:val="00F55315"/>
    <w:rsid w:val="00F554C8"/>
    <w:rsid w:val="00F558C0"/>
    <w:rsid w:val="00F57137"/>
    <w:rsid w:val="00F57FBE"/>
    <w:rsid w:val="00F60674"/>
    <w:rsid w:val="00F61DD1"/>
    <w:rsid w:val="00F64DE0"/>
    <w:rsid w:val="00F67F06"/>
    <w:rsid w:val="00F7159F"/>
    <w:rsid w:val="00F71A3E"/>
    <w:rsid w:val="00F733A4"/>
    <w:rsid w:val="00F73BAF"/>
    <w:rsid w:val="00F74B73"/>
    <w:rsid w:val="00F75179"/>
    <w:rsid w:val="00F767D9"/>
    <w:rsid w:val="00F77F78"/>
    <w:rsid w:val="00F80D28"/>
    <w:rsid w:val="00F81B42"/>
    <w:rsid w:val="00F82E36"/>
    <w:rsid w:val="00F83B67"/>
    <w:rsid w:val="00F8467F"/>
    <w:rsid w:val="00F84C57"/>
    <w:rsid w:val="00F859A7"/>
    <w:rsid w:val="00F9183E"/>
    <w:rsid w:val="00F91936"/>
    <w:rsid w:val="00F9223E"/>
    <w:rsid w:val="00F92BBD"/>
    <w:rsid w:val="00F93884"/>
    <w:rsid w:val="00F93CEF"/>
    <w:rsid w:val="00F95860"/>
    <w:rsid w:val="00FA0468"/>
    <w:rsid w:val="00FA121A"/>
    <w:rsid w:val="00FA1355"/>
    <w:rsid w:val="00FA3833"/>
    <w:rsid w:val="00FA546D"/>
    <w:rsid w:val="00FA641E"/>
    <w:rsid w:val="00FB0A73"/>
    <w:rsid w:val="00FB12F4"/>
    <w:rsid w:val="00FB280E"/>
    <w:rsid w:val="00FB2EFB"/>
    <w:rsid w:val="00FB61AB"/>
    <w:rsid w:val="00FB6669"/>
    <w:rsid w:val="00FC0253"/>
    <w:rsid w:val="00FC0510"/>
    <w:rsid w:val="00FC35C9"/>
    <w:rsid w:val="00FC50C5"/>
    <w:rsid w:val="00FD146E"/>
    <w:rsid w:val="00FD17D6"/>
    <w:rsid w:val="00FD2027"/>
    <w:rsid w:val="00FD27E4"/>
    <w:rsid w:val="00FD2D85"/>
    <w:rsid w:val="00FD69C6"/>
    <w:rsid w:val="00FE19E9"/>
    <w:rsid w:val="00FE1EC6"/>
    <w:rsid w:val="00FE28C2"/>
    <w:rsid w:val="00FE39A6"/>
    <w:rsid w:val="00FE4895"/>
    <w:rsid w:val="00FE5CE9"/>
    <w:rsid w:val="00FE6E7B"/>
    <w:rsid w:val="00FE7851"/>
    <w:rsid w:val="00FE7ED0"/>
    <w:rsid w:val="00FF00D9"/>
    <w:rsid w:val="00FF0139"/>
    <w:rsid w:val="00FF4AB3"/>
    <w:rsid w:val="00FF4AB8"/>
    <w:rsid w:val="00FF6220"/>
    <w:rsid w:val="00FF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oa heading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4A15"/>
  </w:style>
  <w:style w:type="paragraph" w:styleId="1">
    <w:name w:val="heading 1"/>
    <w:basedOn w:val="a0"/>
    <w:link w:val="10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2">
    <w:name w:val="heading 2"/>
    <w:basedOn w:val="a0"/>
    <w:next w:val="a0"/>
    <w:link w:val="20"/>
    <w:uiPriority w:val="9"/>
    <w:unhideWhenUsed/>
    <w:qFormat/>
    <w:rsid w:val="00C7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qFormat/>
    <w:rsid w:val="006F3E46"/>
    <w:pPr>
      <w:keepNext/>
      <w:widowControl w:val="0"/>
      <w:ind w:left="4668" w:hanging="152"/>
      <w:jc w:val="center"/>
      <w:outlineLvl w:val="3"/>
    </w:pPr>
    <w:rPr>
      <w:rFonts w:eastAsia="Times New Roman"/>
      <w:sz w:val="20"/>
      <w:szCs w:val="20"/>
      <w:lang w:eastAsia="zh-CN"/>
    </w:rPr>
  </w:style>
  <w:style w:type="paragraph" w:styleId="5">
    <w:name w:val="heading 5"/>
    <w:basedOn w:val="a0"/>
    <w:next w:val="a0"/>
    <w:link w:val="50"/>
    <w:uiPriority w:val="9"/>
    <w:qFormat/>
    <w:rsid w:val="006F3E46"/>
    <w:pPr>
      <w:keepNext/>
      <w:widowControl w:val="0"/>
      <w:ind w:right="283" w:firstLine="567"/>
      <w:jc w:val="center"/>
      <w:outlineLvl w:val="4"/>
    </w:pPr>
    <w:rPr>
      <w:rFonts w:eastAsia="Times New Roman"/>
      <w:sz w:val="20"/>
      <w:szCs w:val="20"/>
      <w:lang w:eastAsia="zh-CN"/>
    </w:rPr>
  </w:style>
  <w:style w:type="paragraph" w:styleId="6">
    <w:name w:val="heading 6"/>
    <w:basedOn w:val="a0"/>
    <w:next w:val="a0"/>
    <w:link w:val="60"/>
    <w:uiPriority w:val="9"/>
    <w:qFormat/>
    <w:rsid w:val="006F3E46"/>
    <w:pPr>
      <w:spacing w:before="240" w:after="60"/>
      <w:ind w:left="6340" w:hanging="152"/>
      <w:outlineLvl w:val="5"/>
    </w:pPr>
    <w:rPr>
      <w:rFonts w:eastAsia="Times New Roman"/>
      <w:b/>
      <w:bCs/>
      <w:sz w:val="20"/>
      <w:szCs w:val="20"/>
      <w:lang w:eastAsia="zh-CN"/>
    </w:rPr>
  </w:style>
  <w:style w:type="paragraph" w:styleId="7">
    <w:name w:val="heading 7"/>
    <w:basedOn w:val="a0"/>
    <w:next w:val="a0"/>
    <w:link w:val="70"/>
    <w:uiPriority w:val="9"/>
    <w:qFormat/>
    <w:rsid w:val="006F3E46"/>
    <w:pPr>
      <w:spacing w:before="240" w:after="60"/>
      <w:ind w:left="7176" w:hanging="152"/>
      <w:outlineLvl w:val="6"/>
    </w:pPr>
    <w:rPr>
      <w:rFonts w:eastAsia="Times New Roman"/>
      <w:sz w:val="24"/>
      <w:szCs w:val="24"/>
      <w:lang w:eastAsia="zh-CN"/>
    </w:rPr>
  </w:style>
  <w:style w:type="paragraph" w:styleId="8">
    <w:name w:val="heading 8"/>
    <w:basedOn w:val="a0"/>
    <w:next w:val="a0"/>
    <w:link w:val="80"/>
    <w:uiPriority w:val="9"/>
    <w:qFormat/>
    <w:rsid w:val="006F3E46"/>
    <w:pPr>
      <w:keepNext/>
      <w:widowControl w:val="0"/>
      <w:tabs>
        <w:tab w:val="left" w:pos="3828"/>
      </w:tabs>
      <w:ind w:firstLine="567"/>
      <w:jc w:val="center"/>
      <w:outlineLvl w:val="7"/>
    </w:pPr>
    <w:rPr>
      <w:rFonts w:eastAsia="Times New Roman"/>
      <w:b/>
      <w:sz w:val="20"/>
      <w:szCs w:val="20"/>
      <w:lang w:eastAsia="zh-CN"/>
    </w:rPr>
  </w:style>
  <w:style w:type="paragraph" w:styleId="9">
    <w:name w:val="heading 9"/>
    <w:basedOn w:val="a0"/>
    <w:next w:val="a0"/>
    <w:link w:val="90"/>
    <w:uiPriority w:val="9"/>
    <w:qFormat/>
    <w:rsid w:val="006F3E46"/>
    <w:pPr>
      <w:spacing w:before="240" w:after="60"/>
      <w:ind w:left="8848" w:hanging="152"/>
      <w:outlineLvl w:val="8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D5BDC"/>
    <w:rPr>
      <w:color w:val="0000FF"/>
      <w:u w:val="single"/>
    </w:rPr>
  </w:style>
  <w:style w:type="paragraph" w:customStyle="1" w:styleId="ConsPlusNormal">
    <w:name w:val="ConsPlusNormal"/>
    <w:link w:val="ConsPlusNormal1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0"/>
    <w:link w:val="a6"/>
    <w:uiPriority w:val="34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7">
    <w:name w:val="Title"/>
    <w:basedOn w:val="a0"/>
    <w:link w:val="a8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8">
    <w:name w:val="Название Знак"/>
    <w:basedOn w:val="a1"/>
    <w:link w:val="a7"/>
    <w:rsid w:val="00134EEC"/>
    <w:rPr>
      <w:rFonts w:eastAsia="Times New Roman"/>
      <w:b/>
      <w:bCs/>
      <w:sz w:val="40"/>
      <w:szCs w:val="40"/>
    </w:rPr>
  </w:style>
  <w:style w:type="paragraph" w:styleId="a9">
    <w:name w:val="Balloon Text"/>
    <w:basedOn w:val="a0"/>
    <w:link w:val="aa"/>
    <w:uiPriority w:val="99"/>
    <w:unhideWhenUsed/>
    <w:rsid w:val="00134E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rsid w:val="00134EEC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c">
    <w:name w:val="No Spacing"/>
    <w:qFormat/>
    <w:rsid w:val="00650BA4"/>
  </w:style>
  <w:style w:type="paragraph" w:styleId="ad">
    <w:name w:val="Normal (Web)"/>
    <w:basedOn w:val="a0"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e">
    <w:name w:val="Table Grid"/>
    <w:basedOn w:val="a2"/>
    <w:uiPriority w:val="59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e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0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">
    <w:name w:val="Знак"/>
    <w:basedOn w:val="a0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0">
    <w:name w:val="header"/>
    <w:basedOn w:val="a0"/>
    <w:link w:val="af1"/>
    <w:unhideWhenUsed/>
    <w:rsid w:val="008C554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8C554A"/>
  </w:style>
  <w:style w:type="paragraph" w:styleId="af2">
    <w:name w:val="footer"/>
    <w:basedOn w:val="a0"/>
    <w:link w:val="af3"/>
    <w:unhideWhenUsed/>
    <w:rsid w:val="008C554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rsid w:val="008C554A"/>
  </w:style>
  <w:style w:type="character" w:styleId="af4">
    <w:name w:val="page number"/>
    <w:rsid w:val="008C554A"/>
  </w:style>
  <w:style w:type="paragraph" w:customStyle="1" w:styleId="af5">
    <w:name w:val="Знак"/>
    <w:basedOn w:val="a0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6">
    <w:name w:val="Знак"/>
    <w:basedOn w:val="a0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7">
    <w:name w:val="Знак"/>
    <w:basedOn w:val="a0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0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8">
    <w:name w:val="Subtitle"/>
    <w:basedOn w:val="a0"/>
    <w:next w:val="a0"/>
    <w:link w:val="af9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9">
    <w:name w:val="Подзаголовок Знак"/>
    <w:basedOn w:val="a1"/>
    <w:link w:val="af8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uiPriority w:val="99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3"/>
    <w:uiPriority w:val="99"/>
    <w:semiHidden/>
    <w:unhideWhenUsed/>
    <w:rsid w:val="00550AC5"/>
  </w:style>
  <w:style w:type="paragraph" w:customStyle="1" w:styleId="afa">
    <w:name w:val="Знак"/>
    <w:basedOn w:val="a0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0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0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0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e">
    <w:name w:val="Знак"/>
    <w:basedOn w:val="a0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0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0"/>
    <w:link w:val="32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1"/>
    <w:link w:val="31"/>
    <w:rsid w:val="005403C0"/>
    <w:rPr>
      <w:rFonts w:eastAsia="Times New Roman"/>
      <w:sz w:val="28"/>
      <w:szCs w:val="20"/>
    </w:rPr>
  </w:style>
  <w:style w:type="paragraph" w:customStyle="1" w:styleId="aff0">
    <w:name w:val="Знак"/>
    <w:basedOn w:val="a0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"/>
    <w:basedOn w:val="a0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0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0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0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0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0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0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0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0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0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0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0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d">
    <w:name w:val="Знак"/>
    <w:basedOn w:val="a0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e">
    <w:name w:val="Знак"/>
    <w:basedOn w:val="a0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0"/>
    <w:next w:val="a0"/>
    <w:qFormat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f">
    <w:name w:val="Основной текст Знак"/>
    <w:link w:val="afff0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1">
    <w:name w:val="Основной текст (2)_"/>
    <w:link w:val="22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f0">
    <w:name w:val="Body Text"/>
    <w:basedOn w:val="a0"/>
    <w:link w:val="afff"/>
    <w:qFormat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1"/>
    <w:rsid w:val="00CD0667"/>
  </w:style>
  <w:style w:type="paragraph" w:customStyle="1" w:styleId="22">
    <w:name w:val="Основной текст (2)"/>
    <w:basedOn w:val="a0"/>
    <w:link w:val="21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1">
    <w:name w:val="Знак"/>
    <w:basedOn w:val="a0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0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0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0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0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0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0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8">
    <w:name w:val="Знак"/>
    <w:basedOn w:val="a0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0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9">
    <w:name w:val="Знак"/>
    <w:basedOn w:val="a0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a">
    <w:name w:val="FollowedHyperlink"/>
    <w:basedOn w:val="a1"/>
    <w:uiPriority w:val="99"/>
    <w:unhideWhenUsed/>
    <w:rsid w:val="00DC61F0"/>
    <w:rPr>
      <w:color w:val="800080"/>
      <w:u w:val="single"/>
    </w:rPr>
  </w:style>
  <w:style w:type="paragraph" w:customStyle="1" w:styleId="xl65">
    <w:name w:val="xl65"/>
    <w:basedOn w:val="a0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0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0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0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0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0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0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0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0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0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0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0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3">
    <w:name w:val="Нет списка2"/>
    <w:next w:val="a3"/>
    <w:uiPriority w:val="99"/>
    <w:semiHidden/>
    <w:unhideWhenUsed/>
    <w:rsid w:val="00DC61F0"/>
  </w:style>
  <w:style w:type="paragraph" w:customStyle="1" w:styleId="xl86">
    <w:name w:val="xl8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0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0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0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3"/>
    <w:uiPriority w:val="99"/>
    <w:semiHidden/>
    <w:unhideWhenUsed/>
    <w:rsid w:val="0088572E"/>
  </w:style>
  <w:style w:type="paragraph" w:customStyle="1" w:styleId="afffb">
    <w:name w:val="Знак"/>
    <w:basedOn w:val="a0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0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1"/>
    <w:link w:val="3"/>
    <w:uiPriority w:val="9"/>
    <w:rsid w:val="00E66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d">
    <w:name w:val="Знак"/>
    <w:basedOn w:val="a0"/>
    <w:next w:val="2"/>
    <w:autoRedefine/>
    <w:rsid w:val="00C734A2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C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6">
    <w:name w:val="Знак1"/>
    <w:basedOn w:val="a0"/>
    <w:rsid w:val="00D85F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e">
    <w:name w:val="Знак"/>
    <w:basedOn w:val="a0"/>
    <w:rsid w:val="00A238E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0"/>
    <w:rsid w:val="00BF63F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0"/>
    <w:rsid w:val="00224AE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0"/>
    <w:rsid w:val="004B47B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markedcontent">
    <w:name w:val="markedcontent"/>
    <w:rsid w:val="004B47BD"/>
  </w:style>
  <w:style w:type="character" w:customStyle="1" w:styleId="51">
    <w:name w:val="Основной текст (5)_"/>
    <w:link w:val="52"/>
    <w:rsid w:val="00CE167D"/>
    <w:rPr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rsid w:val="00CE167D"/>
    <w:rPr>
      <w:i/>
      <w:iCs/>
      <w:spacing w:val="-20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CE167D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customStyle="1" w:styleId="42">
    <w:name w:val="Основной текст (4)"/>
    <w:basedOn w:val="a0"/>
    <w:link w:val="41"/>
    <w:rsid w:val="00CE167D"/>
    <w:pPr>
      <w:shd w:val="clear" w:color="auto" w:fill="FFFFFF"/>
      <w:spacing w:before="120" w:line="240" w:lineRule="atLeast"/>
      <w:jc w:val="right"/>
    </w:pPr>
    <w:rPr>
      <w:i/>
      <w:iCs/>
      <w:spacing w:val="-20"/>
      <w:sz w:val="16"/>
      <w:szCs w:val="16"/>
    </w:rPr>
  </w:style>
  <w:style w:type="character" w:customStyle="1" w:styleId="2pt">
    <w:name w:val="Основной текст + Интервал 2 pt"/>
    <w:rsid w:val="00CE167D"/>
    <w:rPr>
      <w:rFonts w:ascii="Sylfaen" w:hAnsi="Sylfaen" w:cs="Sylfaen"/>
      <w:spacing w:val="40"/>
      <w:sz w:val="20"/>
      <w:szCs w:val="20"/>
      <w:lang w:bidi="ar-SA"/>
    </w:rPr>
  </w:style>
  <w:style w:type="paragraph" w:customStyle="1" w:styleId="affff1">
    <w:name w:val="Знак"/>
    <w:basedOn w:val="a0"/>
    <w:rsid w:val="00CE167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CE167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8">
    <w:name w:val="Название1"/>
    <w:basedOn w:val="a0"/>
    <w:rsid w:val="00CE167D"/>
    <w:pPr>
      <w:suppressLineNumbers/>
      <w:suppressAutoHyphens/>
      <w:spacing w:before="120" w:after="120" w:line="276" w:lineRule="auto"/>
    </w:pPr>
    <w:rPr>
      <w:rFonts w:ascii="Arial" w:eastAsia="SimSun" w:hAnsi="Arial" w:cs="Mangal"/>
      <w:i/>
      <w:iCs/>
      <w:kern w:val="1"/>
      <w:sz w:val="20"/>
      <w:szCs w:val="24"/>
      <w:lang w:eastAsia="zh-CN"/>
    </w:rPr>
  </w:style>
  <w:style w:type="paragraph" w:customStyle="1" w:styleId="19">
    <w:name w:val="Абзац списка1"/>
    <w:basedOn w:val="a0"/>
    <w:rsid w:val="00CE167D"/>
    <w:pPr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1a">
    <w:name w:val="Без интервала1"/>
    <w:rsid w:val="00CE167D"/>
    <w:pPr>
      <w:widowControl w:val="0"/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Style5">
    <w:name w:val="Style5"/>
    <w:basedOn w:val="a0"/>
    <w:uiPriority w:val="99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30">
    <w:name w:val="Font Style30"/>
    <w:rsid w:val="00CE167D"/>
    <w:rPr>
      <w:rFonts w:ascii="Courier New" w:hAnsi="Courier New" w:cs="Courier New" w:hint="default"/>
      <w:sz w:val="20"/>
      <w:szCs w:val="20"/>
    </w:rPr>
  </w:style>
  <w:style w:type="paragraph" w:customStyle="1" w:styleId="Style8">
    <w:name w:val="Style8"/>
    <w:basedOn w:val="a0"/>
    <w:rsid w:val="00CE167D"/>
    <w:pPr>
      <w:widowControl w:val="0"/>
      <w:autoSpaceDE w:val="0"/>
      <w:autoSpaceDN w:val="0"/>
      <w:adjustRightInd w:val="0"/>
      <w:spacing w:line="259" w:lineRule="exact"/>
      <w:ind w:hanging="125"/>
      <w:jc w:val="both"/>
    </w:pPr>
    <w:rPr>
      <w:rFonts w:eastAsia="Times New Roman"/>
      <w:sz w:val="24"/>
      <w:szCs w:val="24"/>
    </w:rPr>
  </w:style>
  <w:style w:type="character" w:customStyle="1" w:styleId="FontStyle29">
    <w:name w:val="Font Style29"/>
    <w:rsid w:val="00CE167D"/>
    <w:rPr>
      <w:rFonts w:ascii="Arial Black" w:hAnsi="Arial Black" w:cs="Arial Black" w:hint="default"/>
      <w:i/>
      <w:iCs/>
      <w:spacing w:val="20"/>
      <w:w w:val="120"/>
      <w:sz w:val="8"/>
      <w:szCs w:val="8"/>
    </w:rPr>
  </w:style>
  <w:style w:type="paragraph" w:customStyle="1" w:styleId="Style1">
    <w:name w:val="Style1"/>
    <w:basedOn w:val="a0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0"/>
    <w:rsid w:val="00CE167D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="Times New Roman"/>
      <w:sz w:val="24"/>
      <w:szCs w:val="24"/>
    </w:rPr>
  </w:style>
  <w:style w:type="character" w:customStyle="1" w:styleId="FontStyle31">
    <w:name w:val="Font Style31"/>
    <w:rsid w:val="00CE167D"/>
    <w:rPr>
      <w:rFonts w:ascii="Georgia" w:hAnsi="Georgia" w:cs="Georgia" w:hint="default"/>
      <w:sz w:val="8"/>
      <w:szCs w:val="8"/>
    </w:rPr>
  </w:style>
  <w:style w:type="character" w:customStyle="1" w:styleId="40">
    <w:name w:val="Заголовок 4 Знак"/>
    <w:basedOn w:val="a1"/>
    <w:link w:val="4"/>
    <w:uiPriority w:val="9"/>
    <w:rsid w:val="006F3E46"/>
    <w:rPr>
      <w:rFonts w:eastAsia="Times New Roman"/>
      <w:sz w:val="20"/>
      <w:szCs w:val="20"/>
      <w:lang w:eastAsia="zh-CN"/>
    </w:rPr>
  </w:style>
  <w:style w:type="character" w:customStyle="1" w:styleId="50">
    <w:name w:val="Заголовок 5 Знак"/>
    <w:basedOn w:val="a1"/>
    <w:link w:val="5"/>
    <w:uiPriority w:val="9"/>
    <w:rsid w:val="006F3E46"/>
    <w:rPr>
      <w:rFonts w:eastAsia="Times New Roman"/>
      <w:sz w:val="20"/>
      <w:szCs w:val="20"/>
      <w:lang w:eastAsia="zh-CN"/>
    </w:rPr>
  </w:style>
  <w:style w:type="character" w:customStyle="1" w:styleId="60">
    <w:name w:val="Заголовок 6 Знак"/>
    <w:basedOn w:val="a1"/>
    <w:link w:val="6"/>
    <w:uiPriority w:val="9"/>
    <w:rsid w:val="006F3E46"/>
    <w:rPr>
      <w:rFonts w:eastAsia="Times New Roman"/>
      <w:b/>
      <w:bCs/>
      <w:sz w:val="20"/>
      <w:szCs w:val="20"/>
      <w:lang w:eastAsia="zh-CN"/>
    </w:rPr>
  </w:style>
  <w:style w:type="character" w:customStyle="1" w:styleId="70">
    <w:name w:val="Заголовок 7 Знак"/>
    <w:basedOn w:val="a1"/>
    <w:link w:val="7"/>
    <w:uiPriority w:val="9"/>
    <w:rsid w:val="006F3E46"/>
    <w:rPr>
      <w:rFonts w:eastAsia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6F3E46"/>
    <w:rPr>
      <w:rFonts w:eastAsia="Times New Roman"/>
      <w:b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uiPriority w:val="9"/>
    <w:rsid w:val="006F3E46"/>
    <w:rPr>
      <w:rFonts w:ascii="Arial" w:eastAsia="Times New Roman" w:hAnsi="Arial" w:cs="Arial"/>
      <w:sz w:val="20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6F3E46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6F3E46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customStyle="1" w:styleId="110">
    <w:name w:val="Знак11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00">
    <w:name w:val="Знак10"/>
    <w:basedOn w:val="a0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customStyle="1" w:styleId="91">
    <w:name w:val="Знак9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81">
    <w:name w:val="Знак8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71">
    <w:name w:val="Знак7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24">
    <w:name w:val="Сетка таблицы2"/>
    <w:basedOn w:val="a2"/>
    <w:next w:val="ae"/>
    <w:uiPriority w:val="39"/>
    <w:rsid w:val="006F3E46"/>
    <w:rPr>
      <w:rFonts w:ascii="Calibri" w:eastAsia="Calibri" w:hAnsi="Calibri" w:cs="Calibri"/>
      <w:color w:val="00000A"/>
      <w:sz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2">
    <w:name w:val="Основной текст_"/>
    <w:link w:val="1b"/>
    <w:rsid w:val="006F3E46"/>
    <w:rPr>
      <w:rFonts w:asciiTheme="minorHAnsi" w:eastAsiaTheme="minorHAnsi" w:hAnsiTheme="minorHAnsi" w:cstheme="minorBidi"/>
      <w:lang w:val="en-US" w:eastAsia="en-US"/>
    </w:rPr>
  </w:style>
  <w:style w:type="paragraph" w:customStyle="1" w:styleId="1b">
    <w:name w:val="Основной текст1"/>
    <w:basedOn w:val="a0"/>
    <w:link w:val="affff2"/>
    <w:rsid w:val="006F3E46"/>
    <w:pPr>
      <w:widowControl w:val="0"/>
      <w:spacing w:after="11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61">
    <w:name w:val="Знак6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53">
    <w:name w:val="Знак5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43">
    <w:name w:val="Знак4"/>
    <w:basedOn w:val="a0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styleId="affff3">
    <w:name w:val="Body Text Indent"/>
    <w:basedOn w:val="a0"/>
    <w:link w:val="affff4"/>
    <w:unhideWhenUsed/>
    <w:rsid w:val="006F3E46"/>
    <w:pPr>
      <w:widowControl w:val="0"/>
      <w:autoSpaceDE w:val="0"/>
      <w:autoSpaceDN w:val="0"/>
      <w:spacing w:after="120"/>
      <w:ind w:left="283"/>
    </w:pPr>
    <w:rPr>
      <w:rFonts w:eastAsia="Times New Roman"/>
      <w:lang w:eastAsia="en-US"/>
    </w:rPr>
  </w:style>
  <w:style w:type="character" w:customStyle="1" w:styleId="affff4">
    <w:name w:val="Основной текст с отступом Знак"/>
    <w:basedOn w:val="a1"/>
    <w:link w:val="affff3"/>
    <w:rsid w:val="006F3E46"/>
    <w:rPr>
      <w:rFonts w:eastAsia="Times New Roman"/>
      <w:lang w:eastAsia="en-US"/>
    </w:rPr>
  </w:style>
  <w:style w:type="paragraph" w:customStyle="1" w:styleId="36">
    <w:name w:val="Знак3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37">
    <w:name w:val="Сетка таблицы3"/>
    <w:basedOn w:val="a2"/>
    <w:next w:val="ae"/>
    <w:uiPriority w:val="59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нак2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44">
    <w:name w:val="Сетка таблицы4"/>
    <w:basedOn w:val="a2"/>
    <w:next w:val="ae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6F3E46"/>
  </w:style>
  <w:style w:type="character" w:customStyle="1" w:styleId="WW8Num1z1">
    <w:name w:val="WW8Num1z1"/>
    <w:rsid w:val="006F3E46"/>
  </w:style>
  <w:style w:type="character" w:customStyle="1" w:styleId="WW8Num1z2">
    <w:name w:val="WW8Num1z2"/>
    <w:rsid w:val="006F3E46"/>
  </w:style>
  <w:style w:type="character" w:customStyle="1" w:styleId="WW8Num1z3">
    <w:name w:val="WW8Num1z3"/>
    <w:rsid w:val="006F3E46"/>
  </w:style>
  <w:style w:type="character" w:customStyle="1" w:styleId="WW8Num1z4">
    <w:name w:val="WW8Num1z4"/>
    <w:rsid w:val="006F3E46"/>
  </w:style>
  <w:style w:type="character" w:customStyle="1" w:styleId="WW8Num1z5">
    <w:name w:val="WW8Num1z5"/>
    <w:rsid w:val="006F3E46"/>
  </w:style>
  <w:style w:type="character" w:customStyle="1" w:styleId="WW8Num1z6">
    <w:name w:val="WW8Num1z6"/>
    <w:rsid w:val="006F3E46"/>
  </w:style>
  <w:style w:type="character" w:customStyle="1" w:styleId="WW8Num1z7">
    <w:name w:val="WW8Num1z7"/>
    <w:rsid w:val="006F3E46"/>
  </w:style>
  <w:style w:type="character" w:customStyle="1" w:styleId="WW8Num1z8">
    <w:name w:val="WW8Num1z8"/>
    <w:rsid w:val="006F3E46"/>
  </w:style>
  <w:style w:type="character" w:customStyle="1" w:styleId="WW8Num2z0">
    <w:name w:val="WW8Num2z0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0">
    <w:name w:val="WW8Num3z0"/>
    <w:rsid w:val="006F3E46"/>
    <w:rPr>
      <w:b w:val="0"/>
      <w:bCs w:val="0"/>
      <w:sz w:val="20"/>
      <w:szCs w:val="20"/>
    </w:rPr>
  </w:style>
  <w:style w:type="character" w:customStyle="1" w:styleId="WW8Num4z0">
    <w:name w:val="WW8Num4z0"/>
    <w:rsid w:val="006F3E46"/>
  </w:style>
  <w:style w:type="character" w:customStyle="1" w:styleId="WW8Num4z1">
    <w:name w:val="WW8Num4z1"/>
    <w:rsid w:val="006F3E46"/>
  </w:style>
  <w:style w:type="character" w:customStyle="1" w:styleId="WW8Num4z2">
    <w:name w:val="WW8Num4z2"/>
    <w:rsid w:val="006F3E46"/>
  </w:style>
  <w:style w:type="character" w:customStyle="1" w:styleId="WW8Num4z3">
    <w:name w:val="WW8Num4z3"/>
    <w:rsid w:val="006F3E46"/>
  </w:style>
  <w:style w:type="character" w:customStyle="1" w:styleId="WW8Num4z4">
    <w:name w:val="WW8Num4z4"/>
    <w:rsid w:val="006F3E46"/>
  </w:style>
  <w:style w:type="character" w:customStyle="1" w:styleId="WW8Num4z5">
    <w:name w:val="WW8Num4z5"/>
    <w:rsid w:val="006F3E46"/>
  </w:style>
  <w:style w:type="character" w:customStyle="1" w:styleId="WW8Num4z6">
    <w:name w:val="WW8Num4z6"/>
    <w:rsid w:val="006F3E46"/>
  </w:style>
  <w:style w:type="character" w:customStyle="1" w:styleId="WW8Num4z7">
    <w:name w:val="WW8Num4z7"/>
    <w:rsid w:val="006F3E46"/>
  </w:style>
  <w:style w:type="character" w:customStyle="1" w:styleId="WW8Num4z8">
    <w:name w:val="WW8Num4z8"/>
    <w:rsid w:val="006F3E46"/>
  </w:style>
  <w:style w:type="character" w:customStyle="1" w:styleId="WW8Num2z1">
    <w:name w:val="WW8Num2z1"/>
    <w:rsid w:val="006F3E46"/>
  </w:style>
  <w:style w:type="character" w:customStyle="1" w:styleId="WW8Num2z2">
    <w:name w:val="WW8Num2z2"/>
    <w:rsid w:val="006F3E46"/>
  </w:style>
  <w:style w:type="character" w:customStyle="1" w:styleId="WW8Num2z3">
    <w:name w:val="WW8Num2z3"/>
    <w:rsid w:val="006F3E46"/>
  </w:style>
  <w:style w:type="character" w:customStyle="1" w:styleId="WW8Num2z4">
    <w:name w:val="WW8Num2z4"/>
    <w:rsid w:val="006F3E46"/>
  </w:style>
  <w:style w:type="character" w:customStyle="1" w:styleId="WW8Num2z5">
    <w:name w:val="WW8Num2z5"/>
    <w:rsid w:val="006F3E46"/>
  </w:style>
  <w:style w:type="character" w:customStyle="1" w:styleId="WW8Num2z6">
    <w:name w:val="WW8Num2z6"/>
    <w:rsid w:val="006F3E46"/>
  </w:style>
  <w:style w:type="character" w:customStyle="1" w:styleId="WW8Num2z7">
    <w:name w:val="WW8Num2z7"/>
    <w:rsid w:val="006F3E46"/>
  </w:style>
  <w:style w:type="character" w:customStyle="1" w:styleId="WW8Num2z8">
    <w:name w:val="WW8Num2z8"/>
    <w:rsid w:val="006F3E46"/>
  </w:style>
  <w:style w:type="character" w:customStyle="1" w:styleId="WW8Num3z1">
    <w:name w:val="WW8Num3z1"/>
    <w:rsid w:val="006F3E46"/>
  </w:style>
  <w:style w:type="character" w:customStyle="1" w:styleId="WW8Num3z2">
    <w:name w:val="WW8Num3z2"/>
    <w:rsid w:val="006F3E46"/>
  </w:style>
  <w:style w:type="character" w:customStyle="1" w:styleId="WW8Num3z3">
    <w:name w:val="WW8Num3z3"/>
    <w:rsid w:val="006F3E46"/>
  </w:style>
  <w:style w:type="character" w:customStyle="1" w:styleId="WW8Num3z4">
    <w:name w:val="WW8Num3z4"/>
    <w:rsid w:val="006F3E46"/>
  </w:style>
  <w:style w:type="character" w:customStyle="1" w:styleId="WW8Num3z5">
    <w:name w:val="WW8Num3z5"/>
    <w:rsid w:val="006F3E46"/>
  </w:style>
  <w:style w:type="character" w:customStyle="1" w:styleId="WW8Num3z6">
    <w:name w:val="WW8Num3z6"/>
    <w:rsid w:val="006F3E46"/>
  </w:style>
  <w:style w:type="character" w:customStyle="1" w:styleId="WW8Num3z7">
    <w:name w:val="WW8Num3z7"/>
    <w:rsid w:val="006F3E46"/>
  </w:style>
  <w:style w:type="character" w:customStyle="1" w:styleId="WW8Num3z8">
    <w:name w:val="WW8Num3z8"/>
    <w:rsid w:val="006F3E46"/>
  </w:style>
  <w:style w:type="character" w:customStyle="1" w:styleId="WW8Num5z0">
    <w:name w:val="WW8Num5z0"/>
    <w:rsid w:val="006F3E46"/>
    <w:rPr>
      <w:sz w:val="28"/>
      <w:szCs w:val="28"/>
    </w:rPr>
  </w:style>
  <w:style w:type="character" w:customStyle="1" w:styleId="WW8Num5z1">
    <w:name w:val="WW8Num5z1"/>
    <w:rsid w:val="006F3E46"/>
  </w:style>
  <w:style w:type="character" w:customStyle="1" w:styleId="WW8Num5z2">
    <w:name w:val="WW8Num5z2"/>
    <w:rsid w:val="006F3E46"/>
  </w:style>
  <w:style w:type="character" w:customStyle="1" w:styleId="WW8Num5z3">
    <w:name w:val="WW8Num5z3"/>
    <w:rsid w:val="006F3E46"/>
  </w:style>
  <w:style w:type="character" w:customStyle="1" w:styleId="WW8Num5z4">
    <w:name w:val="WW8Num5z4"/>
    <w:rsid w:val="006F3E46"/>
  </w:style>
  <w:style w:type="character" w:customStyle="1" w:styleId="WW8Num5z5">
    <w:name w:val="WW8Num5z5"/>
    <w:rsid w:val="006F3E46"/>
  </w:style>
  <w:style w:type="character" w:customStyle="1" w:styleId="WW8Num5z6">
    <w:name w:val="WW8Num5z6"/>
    <w:rsid w:val="006F3E46"/>
  </w:style>
  <w:style w:type="character" w:customStyle="1" w:styleId="WW8Num5z7">
    <w:name w:val="WW8Num5z7"/>
    <w:rsid w:val="006F3E46"/>
  </w:style>
  <w:style w:type="character" w:customStyle="1" w:styleId="WW8Num5z8">
    <w:name w:val="WW8Num5z8"/>
    <w:rsid w:val="006F3E46"/>
  </w:style>
  <w:style w:type="character" w:customStyle="1" w:styleId="WW8Num6z0">
    <w:name w:val="WW8Num6z0"/>
    <w:rsid w:val="006F3E46"/>
    <w:rPr>
      <w:rFonts w:ascii="Symbol" w:hAnsi="Symbol" w:cs="Symbol" w:hint="default"/>
    </w:rPr>
  </w:style>
  <w:style w:type="character" w:customStyle="1" w:styleId="WW8Num6z1">
    <w:name w:val="WW8Num6z1"/>
    <w:rsid w:val="006F3E46"/>
    <w:rPr>
      <w:rFonts w:ascii="Courier New" w:hAnsi="Courier New" w:cs="Courier New" w:hint="default"/>
    </w:rPr>
  </w:style>
  <w:style w:type="character" w:customStyle="1" w:styleId="WW8Num6z2">
    <w:name w:val="WW8Num6z2"/>
    <w:rsid w:val="006F3E46"/>
    <w:rPr>
      <w:rFonts w:ascii="Wingdings" w:hAnsi="Wingdings" w:cs="Wingdings" w:hint="default"/>
    </w:rPr>
  </w:style>
  <w:style w:type="character" w:customStyle="1" w:styleId="WW8Num7z0">
    <w:name w:val="WW8Num7z0"/>
    <w:rsid w:val="006F3E46"/>
    <w:rPr>
      <w:rFonts w:ascii="Symbol" w:eastAsia="Times New Roman" w:hAnsi="Symbol" w:cs="Times New Roman" w:hint="default"/>
    </w:rPr>
  </w:style>
  <w:style w:type="character" w:customStyle="1" w:styleId="WW8Num7z1">
    <w:name w:val="WW8Num7z1"/>
    <w:rsid w:val="006F3E46"/>
    <w:rPr>
      <w:rFonts w:ascii="Courier New" w:hAnsi="Courier New" w:cs="Courier New" w:hint="default"/>
    </w:rPr>
  </w:style>
  <w:style w:type="character" w:customStyle="1" w:styleId="WW8Num7z2">
    <w:name w:val="WW8Num7z2"/>
    <w:rsid w:val="006F3E46"/>
    <w:rPr>
      <w:rFonts w:ascii="Wingdings" w:hAnsi="Wingdings" w:cs="Wingdings" w:hint="default"/>
    </w:rPr>
  </w:style>
  <w:style w:type="character" w:customStyle="1" w:styleId="WW8Num7z3">
    <w:name w:val="WW8Num7z3"/>
    <w:rsid w:val="006F3E46"/>
    <w:rPr>
      <w:rFonts w:ascii="Symbol" w:hAnsi="Symbol" w:cs="Symbol" w:hint="default"/>
    </w:rPr>
  </w:style>
  <w:style w:type="character" w:customStyle="1" w:styleId="WW8Num8z0">
    <w:name w:val="WW8Num8z0"/>
    <w:rsid w:val="006F3E46"/>
    <w:rPr>
      <w:rFonts w:cs="Times New Roman" w:hint="default"/>
    </w:rPr>
  </w:style>
  <w:style w:type="character" w:customStyle="1" w:styleId="WW8Num8z1">
    <w:name w:val="WW8Num8z1"/>
    <w:rsid w:val="006F3E46"/>
    <w:rPr>
      <w:rFonts w:cs="Times New Roman"/>
    </w:rPr>
  </w:style>
  <w:style w:type="character" w:customStyle="1" w:styleId="WW8Num9z0">
    <w:name w:val="WW8Num9z0"/>
    <w:rsid w:val="006F3E46"/>
    <w:rPr>
      <w:rFonts w:cs="Times New Roman"/>
    </w:rPr>
  </w:style>
  <w:style w:type="character" w:customStyle="1" w:styleId="WW8Num9z1">
    <w:name w:val="WW8Num9z1"/>
    <w:rsid w:val="006F3E46"/>
    <w:rPr>
      <w:rFonts w:hint="default"/>
    </w:rPr>
  </w:style>
  <w:style w:type="character" w:customStyle="1" w:styleId="WW8Num10z0">
    <w:name w:val="WW8Num10z0"/>
    <w:rsid w:val="006F3E46"/>
    <w:rPr>
      <w:rFonts w:cs="Times New Roman" w:hint="default"/>
    </w:rPr>
  </w:style>
  <w:style w:type="character" w:customStyle="1" w:styleId="WW8Num11z0">
    <w:name w:val="WW8Num11z0"/>
    <w:rsid w:val="006F3E46"/>
    <w:rPr>
      <w:rFonts w:ascii="Symbol" w:hAnsi="Symbol" w:cs="Symbol" w:hint="default"/>
    </w:rPr>
  </w:style>
  <w:style w:type="character" w:customStyle="1" w:styleId="WW8Num11z1">
    <w:name w:val="WW8Num11z1"/>
    <w:rsid w:val="006F3E46"/>
    <w:rPr>
      <w:rFonts w:ascii="Courier New" w:hAnsi="Courier New" w:cs="Courier New" w:hint="default"/>
    </w:rPr>
  </w:style>
  <w:style w:type="character" w:customStyle="1" w:styleId="WW8Num11z2">
    <w:name w:val="WW8Num11z2"/>
    <w:rsid w:val="006F3E46"/>
    <w:rPr>
      <w:rFonts w:ascii="Wingdings" w:hAnsi="Wingdings" w:cs="Wingdings" w:hint="default"/>
    </w:rPr>
  </w:style>
  <w:style w:type="character" w:customStyle="1" w:styleId="WW8Num12z0">
    <w:name w:val="WW8Num12z0"/>
    <w:rsid w:val="006F3E46"/>
    <w:rPr>
      <w:rFonts w:ascii="Symbol" w:hAnsi="Symbol" w:cs="Symbol" w:hint="default"/>
    </w:rPr>
  </w:style>
  <w:style w:type="character" w:customStyle="1" w:styleId="WW8Num12z1">
    <w:name w:val="WW8Num12z1"/>
    <w:rsid w:val="006F3E46"/>
    <w:rPr>
      <w:rFonts w:ascii="Courier New" w:hAnsi="Courier New" w:cs="Courier New" w:hint="default"/>
    </w:rPr>
  </w:style>
  <w:style w:type="character" w:customStyle="1" w:styleId="WW8Num12z2">
    <w:name w:val="WW8Num12z2"/>
    <w:rsid w:val="006F3E46"/>
    <w:rPr>
      <w:rFonts w:ascii="Wingdings" w:hAnsi="Wingdings" w:cs="Wingdings" w:hint="default"/>
    </w:rPr>
  </w:style>
  <w:style w:type="character" w:customStyle="1" w:styleId="WW8Num13z0">
    <w:name w:val="WW8Num13z0"/>
    <w:rsid w:val="006F3E46"/>
    <w:rPr>
      <w:rFonts w:cs="Times New Roman" w:hint="default"/>
    </w:rPr>
  </w:style>
  <w:style w:type="character" w:customStyle="1" w:styleId="WW8Num13z1">
    <w:name w:val="WW8Num13z1"/>
    <w:rsid w:val="006F3E46"/>
    <w:rPr>
      <w:rFonts w:cs="Times New Roman"/>
    </w:rPr>
  </w:style>
  <w:style w:type="character" w:customStyle="1" w:styleId="WW8Num14z0">
    <w:name w:val="WW8Num14z0"/>
    <w:rsid w:val="006F3E46"/>
    <w:rPr>
      <w:rFonts w:hint="default"/>
      <w:b w:val="0"/>
      <w:color w:val="auto"/>
      <w:sz w:val="24"/>
    </w:rPr>
  </w:style>
  <w:style w:type="character" w:customStyle="1" w:styleId="WW8Num14z1">
    <w:name w:val="WW8Num14z1"/>
    <w:rsid w:val="006F3E46"/>
    <w:rPr>
      <w:rFonts w:hint="default"/>
      <w:b/>
      <w:color w:val="auto"/>
      <w:sz w:val="28"/>
      <w:szCs w:val="28"/>
    </w:rPr>
  </w:style>
  <w:style w:type="character" w:customStyle="1" w:styleId="WW8Num15z0">
    <w:name w:val="WW8Num15z0"/>
    <w:rsid w:val="006F3E46"/>
    <w:rPr>
      <w:rFonts w:hint="default"/>
    </w:rPr>
  </w:style>
  <w:style w:type="character" w:customStyle="1" w:styleId="WW8Num16z0">
    <w:name w:val="WW8Num16z0"/>
    <w:rsid w:val="006F3E46"/>
    <w:rPr>
      <w:rFonts w:hint="default"/>
      <w:color w:val="000000"/>
    </w:rPr>
  </w:style>
  <w:style w:type="character" w:customStyle="1" w:styleId="WW8Num16z1">
    <w:name w:val="WW8Num16z1"/>
    <w:rsid w:val="006F3E46"/>
  </w:style>
  <w:style w:type="character" w:customStyle="1" w:styleId="WW8Num16z2">
    <w:name w:val="WW8Num16z2"/>
    <w:rsid w:val="006F3E46"/>
  </w:style>
  <w:style w:type="character" w:customStyle="1" w:styleId="WW8Num16z3">
    <w:name w:val="WW8Num16z3"/>
    <w:rsid w:val="006F3E46"/>
  </w:style>
  <w:style w:type="character" w:customStyle="1" w:styleId="WW8Num16z4">
    <w:name w:val="WW8Num16z4"/>
    <w:rsid w:val="006F3E46"/>
  </w:style>
  <w:style w:type="character" w:customStyle="1" w:styleId="WW8Num16z5">
    <w:name w:val="WW8Num16z5"/>
    <w:rsid w:val="006F3E46"/>
  </w:style>
  <w:style w:type="character" w:customStyle="1" w:styleId="WW8Num16z6">
    <w:name w:val="WW8Num16z6"/>
    <w:rsid w:val="006F3E46"/>
  </w:style>
  <w:style w:type="character" w:customStyle="1" w:styleId="WW8Num16z7">
    <w:name w:val="WW8Num16z7"/>
    <w:rsid w:val="006F3E46"/>
  </w:style>
  <w:style w:type="character" w:customStyle="1" w:styleId="WW8Num16z8">
    <w:name w:val="WW8Num16z8"/>
    <w:rsid w:val="006F3E46"/>
  </w:style>
  <w:style w:type="character" w:customStyle="1" w:styleId="WW8Num17z0">
    <w:name w:val="WW8Num17z0"/>
    <w:rsid w:val="006F3E46"/>
  </w:style>
  <w:style w:type="character" w:customStyle="1" w:styleId="WW8Num17z1">
    <w:name w:val="WW8Num17z1"/>
    <w:rsid w:val="006F3E46"/>
  </w:style>
  <w:style w:type="character" w:customStyle="1" w:styleId="WW8Num17z2">
    <w:name w:val="WW8Num17z2"/>
    <w:rsid w:val="006F3E46"/>
  </w:style>
  <w:style w:type="character" w:customStyle="1" w:styleId="WW8Num17z3">
    <w:name w:val="WW8Num17z3"/>
    <w:rsid w:val="006F3E46"/>
  </w:style>
  <w:style w:type="character" w:customStyle="1" w:styleId="WW8Num17z4">
    <w:name w:val="WW8Num17z4"/>
    <w:rsid w:val="006F3E46"/>
  </w:style>
  <w:style w:type="character" w:customStyle="1" w:styleId="WW8Num17z5">
    <w:name w:val="WW8Num17z5"/>
    <w:rsid w:val="006F3E46"/>
  </w:style>
  <w:style w:type="character" w:customStyle="1" w:styleId="WW8Num17z6">
    <w:name w:val="WW8Num17z6"/>
    <w:rsid w:val="006F3E46"/>
  </w:style>
  <w:style w:type="character" w:customStyle="1" w:styleId="WW8Num17z7">
    <w:name w:val="WW8Num17z7"/>
    <w:rsid w:val="006F3E46"/>
  </w:style>
  <w:style w:type="character" w:customStyle="1" w:styleId="WW8Num17z8">
    <w:name w:val="WW8Num17z8"/>
    <w:rsid w:val="006F3E46"/>
  </w:style>
  <w:style w:type="character" w:customStyle="1" w:styleId="WW8Num18z0">
    <w:name w:val="WW8Num18z0"/>
    <w:rsid w:val="006F3E46"/>
    <w:rPr>
      <w:rFonts w:ascii="Symbol" w:hAnsi="Symbol" w:cs="Symbol" w:hint="default"/>
    </w:rPr>
  </w:style>
  <w:style w:type="character" w:customStyle="1" w:styleId="WW8Num18z1">
    <w:name w:val="WW8Num18z1"/>
    <w:rsid w:val="006F3E46"/>
    <w:rPr>
      <w:rFonts w:ascii="Courier New" w:hAnsi="Courier New" w:cs="Courier New" w:hint="default"/>
    </w:rPr>
  </w:style>
  <w:style w:type="character" w:customStyle="1" w:styleId="WW8Num18z2">
    <w:name w:val="WW8Num18z2"/>
    <w:rsid w:val="006F3E46"/>
    <w:rPr>
      <w:rFonts w:ascii="Wingdings" w:hAnsi="Wingdings" w:cs="Wingdings" w:hint="default"/>
    </w:rPr>
  </w:style>
  <w:style w:type="character" w:customStyle="1" w:styleId="WW8Num19z0">
    <w:name w:val="WW8Num19z0"/>
    <w:rsid w:val="006F3E46"/>
    <w:rPr>
      <w:rFonts w:cs="Times New Roman" w:hint="default"/>
      <w:color w:val="000000"/>
      <w:sz w:val="28"/>
    </w:rPr>
  </w:style>
  <w:style w:type="character" w:customStyle="1" w:styleId="WW8Num19z1">
    <w:name w:val="WW8Num19z1"/>
    <w:rsid w:val="006F3E46"/>
    <w:rPr>
      <w:rFonts w:cs="Times New Roman"/>
    </w:rPr>
  </w:style>
  <w:style w:type="character" w:customStyle="1" w:styleId="1c">
    <w:name w:val="Основной шрифт абзаца1"/>
    <w:rsid w:val="006F3E46"/>
  </w:style>
  <w:style w:type="character" w:customStyle="1" w:styleId="FontStyle17">
    <w:name w:val="Font Style17"/>
    <w:rsid w:val="006F3E46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26">
    <w:name w:val="Основной текст 2 Знак"/>
    <w:rsid w:val="006F3E46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6F3E46"/>
    <w:rPr>
      <w:rFonts w:ascii="Times New Roman" w:hAnsi="Times New Roman" w:cs="Times New Roman"/>
      <w:b/>
      <w:bCs/>
      <w:sz w:val="22"/>
      <w:szCs w:val="22"/>
    </w:rPr>
  </w:style>
  <w:style w:type="character" w:customStyle="1" w:styleId="QuoteChar">
    <w:name w:val="Quote Char"/>
    <w:uiPriority w:val="29"/>
    <w:rsid w:val="006F3E46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affff5">
    <w:name w:val="Основной шрифт"/>
    <w:rsid w:val="006F3E46"/>
  </w:style>
  <w:style w:type="character" w:styleId="affff6">
    <w:name w:val="Strong"/>
    <w:qFormat/>
    <w:rsid w:val="006F3E46"/>
    <w:rPr>
      <w:rFonts w:cs="Times New Roman"/>
      <w:b/>
    </w:rPr>
  </w:style>
  <w:style w:type="character" w:customStyle="1" w:styleId="HTMLMarkup">
    <w:name w:val="HTML Markup"/>
    <w:rsid w:val="006F3E46"/>
    <w:rPr>
      <w:vanish/>
      <w:color w:val="FF0000"/>
    </w:rPr>
  </w:style>
  <w:style w:type="character" w:customStyle="1" w:styleId="27">
    <w:name w:val="Основной текст с отступом 2 Знак"/>
    <w:link w:val="28"/>
    <w:rsid w:val="006F3E46"/>
    <w:rPr>
      <w:rFonts w:ascii="Times New Roman" w:hAnsi="Times New Roman" w:cs="Times New Roman"/>
      <w:sz w:val="20"/>
      <w:szCs w:val="20"/>
    </w:rPr>
  </w:style>
  <w:style w:type="character" w:customStyle="1" w:styleId="38">
    <w:name w:val="Основной текст 3 Знак"/>
    <w:rsid w:val="006F3E46"/>
    <w:rPr>
      <w:rFonts w:ascii="Times New Roman" w:hAnsi="Times New Roman" w:cs="Times New Roman"/>
      <w:b/>
      <w:caps/>
      <w:sz w:val="20"/>
      <w:szCs w:val="20"/>
    </w:rPr>
  </w:style>
  <w:style w:type="character" w:customStyle="1" w:styleId="text">
    <w:name w:val="text"/>
    <w:rsid w:val="006F3E46"/>
    <w:rPr>
      <w:rFonts w:cs="Times New Roman"/>
    </w:rPr>
  </w:style>
  <w:style w:type="character" w:customStyle="1" w:styleId="affff7">
    <w:name w:val="Текст сноски Знак"/>
    <w:uiPriority w:val="99"/>
    <w:rsid w:val="006F3E46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6F3E4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rsid w:val="006F3E46"/>
    <w:rPr>
      <w:rFonts w:ascii="Times New Roman" w:hAnsi="Times New Roman" w:cs="Times New Roman"/>
      <w:sz w:val="24"/>
      <w:szCs w:val="24"/>
    </w:rPr>
  </w:style>
  <w:style w:type="character" w:customStyle="1" w:styleId="grame">
    <w:name w:val="grame"/>
    <w:rsid w:val="006F3E46"/>
    <w:rPr>
      <w:rFonts w:cs="Times New Roman"/>
    </w:rPr>
  </w:style>
  <w:style w:type="character" w:customStyle="1" w:styleId="101">
    <w:name w:val="Знак Знак10"/>
    <w:rsid w:val="006F3E46"/>
    <w:rPr>
      <w:rFonts w:ascii="Times New Roman" w:hAnsi="Times New Roman" w:cs="Times New Roman"/>
      <w:b/>
      <w:bCs/>
      <w:sz w:val="26"/>
      <w:szCs w:val="26"/>
    </w:rPr>
  </w:style>
  <w:style w:type="character" w:customStyle="1" w:styleId="affff8">
    <w:name w:val="Схема документа Знак"/>
    <w:rsid w:val="006F3E46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d">
    <w:name w:val="Знак примечания1"/>
    <w:rsid w:val="006F3E46"/>
    <w:rPr>
      <w:rFonts w:cs="Times New Roman"/>
      <w:sz w:val="16"/>
      <w:szCs w:val="16"/>
    </w:rPr>
  </w:style>
  <w:style w:type="character" w:customStyle="1" w:styleId="affff9">
    <w:name w:val="Текст примечания Знак"/>
    <w:uiPriority w:val="99"/>
    <w:rsid w:val="006F3E46"/>
    <w:rPr>
      <w:rFonts w:ascii="Times New Roman" w:hAnsi="Times New Roman" w:cs="Times New Roman"/>
      <w:sz w:val="20"/>
      <w:szCs w:val="20"/>
    </w:rPr>
  </w:style>
  <w:style w:type="character" w:customStyle="1" w:styleId="affffa">
    <w:name w:val="Тема примечания Знак"/>
    <w:uiPriority w:val="99"/>
    <w:rsid w:val="006F3E46"/>
    <w:rPr>
      <w:rFonts w:ascii="Times New Roman" w:hAnsi="Times New Roman" w:cs="Times New Roman"/>
      <w:b/>
      <w:bCs/>
      <w:sz w:val="20"/>
      <w:szCs w:val="20"/>
    </w:rPr>
  </w:style>
  <w:style w:type="character" w:customStyle="1" w:styleId="affffb">
    <w:name w:val="Символ сноски"/>
    <w:rsid w:val="006F3E46"/>
    <w:rPr>
      <w:rFonts w:cs="Times New Roman"/>
      <w:vertAlign w:val="superscript"/>
    </w:rPr>
  </w:style>
  <w:style w:type="character" w:customStyle="1" w:styleId="45">
    <w:name w:val="Знак Знак4"/>
    <w:rsid w:val="006F3E46"/>
    <w:rPr>
      <w:rFonts w:cs="Times New Roman"/>
      <w:sz w:val="24"/>
      <w:szCs w:val="24"/>
    </w:rPr>
  </w:style>
  <w:style w:type="character" w:customStyle="1" w:styleId="1e">
    <w:name w:val="Основной текст Знак Знак Знак Знак1"/>
    <w:rsid w:val="006F3E46"/>
    <w:rPr>
      <w:sz w:val="24"/>
      <w:szCs w:val="24"/>
      <w:lang w:bidi="ar-SA"/>
    </w:rPr>
  </w:style>
  <w:style w:type="character" w:customStyle="1" w:styleId="220">
    <w:name w:val="Знак Знак22"/>
    <w:rsid w:val="006F3E46"/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210">
    <w:name w:val="Знак Знак21"/>
    <w:rsid w:val="006F3E4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0">
    <w:name w:val="Знак Знак20"/>
    <w:rsid w:val="006F3E46"/>
    <w:rPr>
      <w:rFonts w:ascii="Arial" w:eastAsia="Times New Roman" w:hAnsi="Arial" w:cs="Arial"/>
      <w:b/>
      <w:bCs/>
      <w:sz w:val="26"/>
      <w:szCs w:val="26"/>
    </w:rPr>
  </w:style>
  <w:style w:type="character" w:customStyle="1" w:styleId="190">
    <w:name w:val="Знак Знак19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80">
    <w:name w:val="Знак Знак18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70">
    <w:name w:val="Знак Знак17"/>
    <w:rsid w:val="006F3E46"/>
    <w:rPr>
      <w:rFonts w:ascii="Times New Roman" w:eastAsia="Times New Roman" w:hAnsi="Times New Roman" w:cs="Times New Roman"/>
      <w:b/>
      <w:bCs/>
    </w:rPr>
  </w:style>
  <w:style w:type="character" w:customStyle="1" w:styleId="160">
    <w:name w:val="Знак Знак16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50">
    <w:name w:val="Знак Знак15"/>
    <w:rsid w:val="006F3E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40">
    <w:name w:val="Знак Знак14"/>
    <w:rsid w:val="006F3E46"/>
    <w:rPr>
      <w:rFonts w:ascii="Arial" w:eastAsia="Times New Roman" w:hAnsi="Arial" w:cs="Arial"/>
    </w:rPr>
  </w:style>
  <w:style w:type="character" w:customStyle="1" w:styleId="130">
    <w:name w:val="Знак Знак13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20">
    <w:name w:val="Знак Знак12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11">
    <w:name w:val="Знак Знак11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92">
    <w:name w:val="Знак Знак9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82">
    <w:name w:val="Знак Знак8"/>
    <w:rsid w:val="006F3E46"/>
    <w:rPr>
      <w:rFonts w:ascii="Tahoma" w:eastAsia="Times New Roman" w:hAnsi="Tahoma" w:cs="Tahoma"/>
      <w:sz w:val="16"/>
      <w:szCs w:val="16"/>
    </w:rPr>
  </w:style>
  <w:style w:type="character" w:customStyle="1" w:styleId="29">
    <w:name w:val="Цитата 2 Знак"/>
    <w:uiPriority w:val="29"/>
    <w:rsid w:val="006F3E46"/>
    <w:rPr>
      <w:i/>
      <w:iCs/>
      <w:color w:val="000000"/>
      <w:sz w:val="24"/>
      <w:szCs w:val="24"/>
      <w:lang w:val="ru-RU" w:bidi="ar-SA"/>
    </w:rPr>
  </w:style>
  <w:style w:type="character" w:customStyle="1" w:styleId="72">
    <w:name w:val="Знак Знак7"/>
    <w:rsid w:val="006F3E46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62">
    <w:name w:val="Знак Знак6"/>
    <w:rsid w:val="006F3E46"/>
    <w:rPr>
      <w:rFonts w:ascii="Times New Roman" w:eastAsia="Times New Roman" w:hAnsi="Times New Roman" w:cs="Times New Roman"/>
      <w:sz w:val="28"/>
      <w:szCs w:val="20"/>
    </w:rPr>
  </w:style>
  <w:style w:type="character" w:customStyle="1" w:styleId="54">
    <w:name w:val="Знак Знак5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39">
    <w:name w:val="Знак Знак3"/>
    <w:rsid w:val="006F3E46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TableFootnotelast1">
    <w:name w:val="Table_Footnote_last Знак1"/>
    <w:rsid w:val="006F3E46"/>
    <w:rPr>
      <w:rFonts w:ascii="Times New Roman" w:eastAsia="Times New Roman" w:hAnsi="Times New Roman" w:cs="Times New Roman"/>
      <w:sz w:val="20"/>
      <w:szCs w:val="20"/>
    </w:rPr>
  </w:style>
  <w:style w:type="character" w:customStyle="1" w:styleId="2a">
    <w:name w:val="Знак Знак2"/>
    <w:rsid w:val="006F3E4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ffffc">
    <w:name w:val="Знак Знак"/>
    <w:rsid w:val="006F3E4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6F3E46"/>
  </w:style>
  <w:style w:type="character" w:customStyle="1" w:styleId="affffd">
    <w:name w:val="Символ нумерации"/>
    <w:rsid w:val="006F3E46"/>
    <w:rPr>
      <w:b w:val="0"/>
      <w:bCs w:val="0"/>
      <w:sz w:val="20"/>
      <w:szCs w:val="20"/>
    </w:rPr>
  </w:style>
  <w:style w:type="paragraph" w:customStyle="1" w:styleId="1f">
    <w:name w:val="Заголовок1"/>
    <w:basedOn w:val="a0"/>
    <w:next w:val="afff0"/>
    <w:rsid w:val="006F3E46"/>
    <w:pPr>
      <w:spacing w:line="360" w:lineRule="auto"/>
      <w:jc w:val="center"/>
    </w:pPr>
    <w:rPr>
      <w:rFonts w:eastAsia="Times New Roman"/>
      <w:b/>
      <w:caps/>
      <w:sz w:val="20"/>
      <w:szCs w:val="20"/>
      <w:lang w:eastAsia="zh-CN"/>
    </w:rPr>
  </w:style>
  <w:style w:type="paragraph" w:styleId="affffe">
    <w:name w:val="List"/>
    <w:basedOn w:val="afff0"/>
    <w:rsid w:val="006F3E46"/>
    <w:pPr>
      <w:shd w:val="clear" w:color="auto" w:fill="auto"/>
      <w:spacing w:after="120" w:line="240" w:lineRule="auto"/>
      <w:jc w:val="left"/>
    </w:pPr>
    <w:rPr>
      <w:rFonts w:eastAsia="Times New Roman" w:cs="Mangal"/>
      <w:sz w:val="24"/>
      <w:szCs w:val="24"/>
      <w:u w:color="000000"/>
      <w:lang w:eastAsia="zh-CN"/>
    </w:rPr>
  </w:style>
  <w:style w:type="paragraph" w:styleId="afffff">
    <w:name w:val="caption"/>
    <w:basedOn w:val="a0"/>
    <w:qFormat/>
    <w:rsid w:val="006F3E46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1f0">
    <w:name w:val="Указатель1"/>
    <w:basedOn w:val="a0"/>
    <w:rsid w:val="006F3E46"/>
    <w:pPr>
      <w:suppressLineNumbers/>
    </w:pPr>
    <w:rPr>
      <w:rFonts w:eastAsia="Times New Roman" w:cs="Mangal"/>
      <w:sz w:val="24"/>
      <w:szCs w:val="24"/>
      <w:lang w:eastAsia="zh-CN"/>
    </w:rPr>
  </w:style>
  <w:style w:type="paragraph" w:styleId="3a">
    <w:name w:val="toc 3"/>
    <w:basedOn w:val="a0"/>
    <w:next w:val="a0"/>
    <w:uiPriority w:val="39"/>
    <w:rsid w:val="006F3E46"/>
    <w:pPr>
      <w:tabs>
        <w:tab w:val="right" w:leader="dot" w:pos="9781"/>
      </w:tabs>
      <w:ind w:left="-284"/>
      <w:jc w:val="both"/>
    </w:pPr>
    <w:rPr>
      <w:rFonts w:eastAsia="Times New Roman"/>
      <w:sz w:val="26"/>
      <w:szCs w:val="26"/>
    </w:rPr>
  </w:style>
  <w:style w:type="paragraph" w:customStyle="1" w:styleId="211">
    <w:name w:val="Основной текст 21"/>
    <w:basedOn w:val="a0"/>
    <w:rsid w:val="006F3E46"/>
    <w:pPr>
      <w:spacing w:after="120" w:line="480" w:lineRule="auto"/>
    </w:pPr>
    <w:rPr>
      <w:rFonts w:eastAsia="Times New Roman"/>
      <w:sz w:val="24"/>
      <w:szCs w:val="24"/>
      <w:lang w:eastAsia="zh-CN"/>
    </w:rPr>
  </w:style>
  <w:style w:type="paragraph" w:customStyle="1" w:styleId="212">
    <w:name w:val="Цитата 21"/>
    <w:basedOn w:val="a0"/>
    <w:next w:val="a0"/>
    <w:rsid w:val="006F3E46"/>
    <w:rPr>
      <w:rFonts w:eastAsia="Times New Roman"/>
      <w:i/>
      <w:iCs/>
      <w:color w:val="000000"/>
      <w:sz w:val="24"/>
      <w:szCs w:val="24"/>
      <w:lang w:eastAsia="zh-CN"/>
    </w:rPr>
  </w:style>
  <w:style w:type="paragraph" w:customStyle="1" w:styleId="1f1">
    <w:name w:val="Название объекта1"/>
    <w:basedOn w:val="a0"/>
    <w:next w:val="a0"/>
    <w:rsid w:val="006F3E46"/>
    <w:pPr>
      <w:suppressAutoHyphens/>
    </w:pPr>
    <w:rPr>
      <w:rFonts w:eastAsia="Times New Roman"/>
      <w:b/>
      <w:bCs/>
      <w:sz w:val="20"/>
      <w:szCs w:val="20"/>
      <w:lang w:eastAsia="zh-CN"/>
    </w:rPr>
  </w:style>
  <w:style w:type="paragraph" w:customStyle="1" w:styleId="213">
    <w:name w:val="Основной текст с отступом 21"/>
    <w:basedOn w:val="a0"/>
    <w:rsid w:val="006F3E46"/>
    <w:pPr>
      <w:suppressAutoHyphens/>
      <w:spacing w:after="120" w:line="480" w:lineRule="auto"/>
      <w:ind w:left="283"/>
    </w:pPr>
    <w:rPr>
      <w:rFonts w:eastAsia="Times New Roman"/>
      <w:sz w:val="24"/>
      <w:szCs w:val="24"/>
      <w:lang w:eastAsia="zh-CN"/>
    </w:rPr>
  </w:style>
  <w:style w:type="paragraph" w:customStyle="1" w:styleId="font5">
    <w:name w:val="font5"/>
    <w:basedOn w:val="a0"/>
    <w:rsid w:val="006F3E46"/>
    <w:pPr>
      <w:spacing w:before="280" w:after="280"/>
    </w:pPr>
    <w:rPr>
      <w:rFonts w:eastAsia="Times New Roman"/>
      <w:b/>
      <w:bCs/>
      <w:color w:val="000000"/>
      <w:lang w:eastAsia="zh-CN"/>
    </w:rPr>
  </w:style>
  <w:style w:type="paragraph" w:customStyle="1" w:styleId="font6">
    <w:name w:val="font6"/>
    <w:basedOn w:val="a0"/>
    <w:rsid w:val="006F3E46"/>
    <w:pPr>
      <w:spacing w:before="280" w:after="280"/>
    </w:pPr>
    <w:rPr>
      <w:rFonts w:eastAsia="Times New Roman"/>
      <w:color w:val="000000"/>
      <w:lang w:eastAsia="zh-CN"/>
    </w:rPr>
  </w:style>
  <w:style w:type="paragraph" w:customStyle="1" w:styleId="font7">
    <w:name w:val="font7"/>
    <w:basedOn w:val="a0"/>
    <w:rsid w:val="006F3E46"/>
    <w:pPr>
      <w:spacing w:before="280" w:after="280"/>
    </w:pPr>
    <w:rPr>
      <w:rFonts w:ascii="Calibri" w:eastAsia="Times New Roman" w:hAnsi="Calibri" w:cs="Calibri"/>
      <w:color w:val="000000"/>
      <w:lang w:eastAsia="zh-CN"/>
    </w:rPr>
  </w:style>
  <w:style w:type="paragraph" w:customStyle="1" w:styleId="ed">
    <w:name w:val="дeсновdой те"/>
    <w:basedOn w:val="a0"/>
    <w:rsid w:val="006F3E46"/>
    <w:pPr>
      <w:widowControl w:val="0"/>
      <w:tabs>
        <w:tab w:val="left" w:pos="0"/>
      </w:tabs>
      <w:ind w:right="283"/>
      <w:jc w:val="both"/>
    </w:pPr>
    <w:rPr>
      <w:rFonts w:eastAsia="Times New Roman"/>
      <w:sz w:val="28"/>
      <w:szCs w:val="20"/>
      <w:lang w:eastAsia="zh-CN"/>
    </w:rPr>
  </w:style>
  <w:style w:type="paragraph" w:customStyle="1" w:styleId="afffff0">
    <w:name w:val="Табличный"/>
    <w:basedOn w:val="a0"/>
    <w:rsid w:val="006F3E46"/>
    <w:pPr>
      <w:widowControl w:val="0"/>
      <w:jc w:val="center"/>
    </w:pPr>
    <w:rPr>
      <w:rFonts w:eastAsia="Times New Roman"/>
      <w:sz w:val="26"/>
      <w:szCs w:val="20"/>
      <w:lang w:eastAsia="zh-CN"/>
    </w:rPr>
  </w:style>
  <w:style w:type="paragraph" w:customStyle="1" w:styleId="Blockquote">
    <w:name w:val="Blockquote"/>
    <w:basedOn w:val="a0"/>
    <w:rsid w:val="006F3E46"/>
    <w:pPr>
      <w:widowControl w:val="0"/>
      <w:spacing w:before="100" w:after="100"/>
      <w:ind w:left="360" w:right="360"/>
      <w:jc w:val="both"/>
    </w:pPr>
    <w:rPr>
      <w:rFonts w:eastAsia="Times New Roman"/>
      <w:sz w:val="24"/>
      <w:szCs w:val="20"/>
      <w:lang w:eastAsia="zh-CN"/>
    </w:rPr>
  </w:style>
  <w:style w:type="paragraph" w:styleId="2b">
    <w:name w:val="List Bullet 2"/>
    <w:basedOn w:val="a0"/>
    <w:rsid w:val="006F3E46"/>
    <w:pPr>
      <w:ind w:left="566" w:firstLine="285"/>
      <w:jc w:val="both"/>
    </w:pPr>
    <w:rPr>
      <w:rFonts w:eastAsia="Times New Roman"/>
      <w:sz w:val="20"/>
      <w:szCs w:val="20"/>
      <w:lang w:eastAsia="zh-CN"/>
    </w:rPr>
  </w:style>
  <w:style w:type="paragraph" w:customStyle="1" w:styleId="221">
    <w:name w:val="Основной текст с отступом 22"/>
    <w:basedOn w:val="a0"/>
    <w:rsid w:val="006F3E46"/>
    <w:pPr>
      <w:widowControl w:val="0"/>
      <w:ind w:firstLine="284"/>
      <w:jc w:val="both"/>
    </w:pPr>
    <w:rPr>
      <w:rFonts w:eastAsia="Times New Roman"/>
      <w:sz w:val="20"/>
      <w:szCs w:val="20"/>
      <w:lang w:eastAsia="zh-CN"/>
    </w:rPr>
  </w:style>
  <w:style w:type="paragraph" w:customStyle="1" w:styleId="310">
    <w:name w:val="Основной текст с отступом 31"/>
    <w:basedOn w:val="a0"/>
    <w:rsid w:val="006F3E46"/>
    <w:pPr>
      <w:widowControl w:val="0"/>
      <w:ind w:firstLine="426"/>
      <w:jc w:val="both"/>
    </w:pPr>
    <w:rPr>
      <w:rFonts w:eastAsia="Times New Roman"/>
      <w:sz w:val="20"/>
      <w:szCs w:val="20"/>
      <w:lang w:eastAsia="zh-CN"/>
    </w:rPr>
  </w:style>
  <w:style w:type="paragraph" w:customStyle="1" w:styleId="311">
    <w:name w:val="Основной текст 31"/>
    <w:basedOn w:val="a0"/>
    <w:rsid w:val="006F3E46"/>
    <w:pPr>
      <w:widowControl w:val="0"/>
      <w:tabs>
        <w:tab w:val="left" w:pos="426"/>
      </w:tabs>
      <w:jc w:val="both"/>
    </w:pPr>
    <w:rPr>
      <w:rFonts w:eastAsia="Times New Roman"/>
      <w:b/>
      <w:caps/>
      <w:sz w:val="20"/>
      <w:szCs w:val="20"/>
      <w:lang w:eastAsia="zh-CN"/>
    </w:rPr>
  </w:style>
  <w:style w:type="paragraph" w:customStyle="1" w:styleId="1f2">
    <w:name w:val="Знак Знак Знак1 Знак"/>
    <w:basedOn w:val="a0"/>
    <w:rsid w:val="006F3E46"/>
    <w:pPr>
      <w:spacing w:after="160" w:line="240" w:lineRule="exact"/>
    </w:pPr>
    <w:rPr>
      <w:rFonts w:eastAsia="SimSun"/>
      <w:b/>
      <w:sz w:val="28"/>
      <w:szCs w:val="24"/>
      <w:lang w:val="en-US" w:eastAsia="zh-CN"/>
    </w:rPr>
  </w:style>
  <w:style w:type="paragraph" w:styleId="1f3">
    <w:name w:val="toc 1"/>
    <w:basedOn w:val="a0"/>
    <w:next w:val="a0"/>
    <w:uiPriority w:val="39"/>
    <w:rsid w:val="006F3E46"/>
    <w:pPr>
      <w:widowControl w:val="0"/>
      <w:tabs>
        <w:tab w:val="right" w:leader="dot" w:pos="9628"/>
      </w:tabs>
      <w:jc w:val="both"/>
    </w:pPr>
    <w:rPr>
      <w:rFonts w:eastAsia="Times New Roman"/>
      <w:sz w:val="20"/>
      <w:szCs w:val="20"/>
      <w:lang w:eastAsia="zh-CN"/>
    </w:rPr>
  </w:style>
  <w:style w:type="paragraph" w:styleId="afffff1">
    <w:name w:val="footnote text"/>
    <w:basedOn w:val="a0"/>
    <w:link w:val="1f4"/>
    <w:uiPriority w:val="99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character" w:customStyle="1" w:styleId="1f4">
    <w:name w:val="Текст сноски Знак1"/>
    <w:basedOn w:val="a1"/>
    <w:link w:val="afffff1"/>
    <w:rsid w:val="006F3E46"/>
    <w:rPr>
      <w:rFonts w:eastAsia="Times New Roman"/>
      <w:sz w:val="20"/>
      <w:szCs w:val="20"/>
      <w:lang w:eastAsia="zh-CN"/>
    </w:rPr>
  </w:style>
  <w:style w:type="paragraph" w:customStyle="1" w:styleId="consplusnormal0">
    <w:name w:val="consplusnormal"/>
    <w:basedOn w:val="a0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1f5">
    <w:name w:val="Схема документа1"/>
    <w:basedOn w:val="a0"/>
    <w:rsid w:val="006F3E46"/>
    <w:pPr>
      <w:widowControl w:val="0"/>
      <w:shd w:val="clear" w:color="auto" w:fill="000080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1f6">
    <w:name w:val="Текст примечания1"/>
    <w:basedOn w:val="a0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paragraph" w:styleId="afffff2">
    <w:name w:val="annotation text"/>
    <w:basedOn w:val="a0"/>
    <w:link w:val="1f7"/>
    <w:uiPriority w:val="99"/>
    <w:unhideWhenUsed/>
    <w:rsid w:val="006F3E46"/>
    <w:pPr>
      <w:widowControl w:val="0"/>
      <w:autoSpaceDE w:val="0"/>
      <w:autoSpaceDN w:val="0"/>
    </w:pPr>
    <w:rPr>
      <w:rFonts w:eastAsia="Times New Roman"/>
      <w:sz w:val="20"/>
      <w:szCs w:val="20"/>
      <w:lang w:eastAsia="en-US"/>
    </w:rPr>
  </w:style>
  <w:style w:type="character" w:customStyle="1" w:styleId="1f7">
    <w:name w:val="Текст примечания Знак1"/>
    <w:basedOn w:val="a1"/>
    <w:link w:val="afffff2"/>
    <w:uiPriority w:val="99"/>
    <w:semiHidden/>
    <w:rsid w:val="006F3E46"/>
    <w:rPr>
      <w:rFonts w:eastAsia="Times New Roman"/>
      <w:sz w:val="20"/>
      <w:szCs w:val="20"/>
      <w:lang w:eastAsia="en-US"/>
    </w:rPr>
  </w:style>
  <w:style w:type="paragraph" w:styleId="afffff3">
    <w:name w:val="annotation subject"/>
    <w:basedOn w:val="1f6"/>
    <w:next w:val="1f6"/>
    <w:link w:val="1f8"/>
    <w:uiPriority w:val="99"/>
    <w:rsid w:val="006F3E46"/>
    <w:rPr>
      <w:b/>
      <w:bCs/>
    </w:rPr>
  </w:style>
  <w:style w:type="character" w:customStyle="1" w:styleId="1f8">
    <w:name w:val="Тема примечания Знак1"/>
    <w:basedOn w:val="1f7"/>
    <w:link w:val="afffff3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afffff4">
    <w:name w:val="Нормальный (таблица)"/>
    <w:basedOn w:val="a0"/>
    <w:next w:val="a0"/>
    <w:uiPriority w:val="99"/>
    <w:rsid w:val="006F3E46"/>
    <w:pPr>
      <w:widowControl w:val="0"/>
      <w:autoSpaceDE w:val="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2c">
    <w:name w:val="Quote"/>
    <w:basedOn w:val="a0"/>
    <w:next w:val="a0"/>
    <w:link w:val="214"/>
    <w:uiPriority w:val="29"/>
    <w:qFormat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character" w:customStyle="1" w:styleId="214">
    <w:name w:val="Цитата 2 Знак1"/>
    <w:basedOn w:val="a1"/>
    <w:link w:val="2c"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paragraph" w:customStyle="1" w:styleId="2d">
    <w:name w:val="Название объекта2"/>
    <w:basedOn w:val="a0"/>
    <w:next w:val="a0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102">
    <w:name w:val="Стиль 10 пт По центру"/>
    <w:basedOn w:val="a0"/>
    <w:rsid w:val="006F3E46"/>
    <w:pPr>
      <w:jc w:val="center"/>
    </w:pPr>
    <w:rPr>
      <w:rFonts w:eastAsia="Calibri"/>
      <w:sz w:val="20"/>
      <w:szCs w:val="20"/>
      <w:lang w:eastAsia="zh-CN"/>
    </w:rPr>
  </w:style>
  <w:style w:type="paragraph" w:styleId="afffff5">
    <w:name w:val="toa heading"/>
    <w:basedOn w:val="1"/>
    <w:next w:val="a0"/>
    <w:rsid w:val="006F3E46"/>
    <w:pPr>
      <w:keepNext/>
      <w:keepLines/>
      <w:spacing w:before="480" w:after="0" w:line="276" w:lineRule="auto"/>
    </w:pPr>
    <w:rPr>
      <w:rFonts w:ascii="Cambria" w:hAnsi="Cambria"/>
      <w:color w:val="365F91"/>
      <w:kern w:val="0"/>
      <w:sz w:val="20"/>
      <w:szCs w:val="28"/>
      <w:lang w:eastAsia="zh-CN"/>
    </w:rPr>
  </w:style>
  <w:style w:type="paragraph" w:styleId="2e">
    <w:name w:val="toc 2"/>
    <w:basedOn w:val="a0"/>
    <w:next w:val="a0"/>
    <w:uiPriority w:val="39"/>
    <w:rsid w:val="006F3E46"/>
    <w:pPr>
      <w:ind w:left="240"/>
    </w:pPr>
    <w:rPr>
      <w:rFonts w:eastAsia="Times New Roman"/>
      <w:sz w:val="24"/>
      <w:szCs w:val="24"/>
      <w:lang w:eastAsia="zh-CN"/>
    </w:rPr>
  </w:style>
  <w:style w:type="paragraph" w:customStyle="1" w:styleId="xl63">
    <w:name w:val="xl63"/>
    <w:basedOn w:val="a0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xl64">
    <w:name w:val="xl64"/>
    <w:basedOn w:val="a0"/>
    <w:rsid w:val="006F3E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afffff6">
    <w:name w:val="Содержимое таблицы"/>
    <w:basedOn w:val="a0"/>
    <w:rsid w:val="006F3E46"/>
    <w:pPr>
      <w:suppressLineNumbers/>
    </w:pPr>
    <w:rPr>
      <w:rFonts w:eastAsia="Times New Roman"/>
      <w:sz w:val="24"/>
      <w:szCs w:val="24"/>
      <w:lang w:eastAsia="zh-CN"/>
    </w:rPr>
  </w:style>
  <w:style w:type="paragraph" w:customStyle="1" w:styleId="afffff7">
    <w:name w:val="Заголовок таблицы"/>
    <w:basedOn w:val="afffff6"/>
    <w:rsid w:val="006F3E46"/>
    <w:pPr>
      <w:jc w:val="center"/>
    </w:pPr>
    <w:rPr>
      <w:b/>
      <w:bCs/>
    </w:rPr>
  </w:style>
  <w:style w:type="paragraph" w:customStyle="1" w:styleId="afffff8">
    <w:name w:val="Содержимое врезки"/>
    <w:basedOn w:val="a0"/>
    <w:rsid w:val="006F3E46"/>
    <w:rPr>
      <w:rFonts w:eastAsia="Times New Roman"/>
      <w:sz w:val="24"/>
      <w:szCs w:val="24"/>
      <w:lang w:eastAsia="zh-CN"/>
    </w:rPr>
  </w:style>
  <w:style w:type="paragraph" w:customStyle="1" w:styleId="afffff9">
    <w:name w:val="Верхний колонтитул слева"/>
    <w:basedOn w:val="a0"/>
    <w:rsid w:val="006F3E46"/>
    <w:pPr>
      <w:suppressLineNumbers/>
      <w:tabs>
        <w:tab w:val="center" w:pos="4797"/>
        <w:tab w:val="right" w:pos="9595"/>
      </w:tabs>
    </w:pPr>
    <w:rPr>
      <w:rFonts w:eastAsia="Times New Roman"/>
      <w:sz w:val="24"/>
      <w:szCs w:val="24"/>
      <w:lang w:eastAsia="zh-CN"/>
    </w:rPr>
  </w:style>
  <w:style w:type="paragraph" w:customStyle="1" w:styleId="afffffa">
    <w:name w:val="Блочная цитата"/>
    <w:basedOn w:val="a0"/>
    <w:rsid w:val="006F3E46"/>
    <w:pPr>
      <w:spacing w:after="283"/>
      <w:ind w:left="567" w:right="567"/>
    </w:pPr>
    <w:rPr>
      <w:rFonts w:eastAsia="Times New Roman"/>
      <w:sz w:val="24"/>
      <w:szCs w:val="24"/>
      <w:lang w:eastAsia="zh-CN"/>
    </w:rPr>
  </w:style>
  <w:style w:type="paragraph" w:customStyle="1" w:styleId="Bodytext4">
    <w:name w:val="Body text (4)"/>
    <w:basedOn w:val="a0"/>
    <w:link w:val="Bodytext40"/>
    <w:rsid w:val="006F3E46"/>
    <w:pPr>
      <w:shd w:val="clear" w:color="auto" w:fill="FFFFFF"/>
      <w:spacing w:before="720" w:after="240" w:line="322" w:lineRule="exact"/>
      <w:jc w:val="both"/>
    </w:pPr>
    <w:rPr>
      <w:rFonts w:eastAsia="Times New Roman"/>
      <w:sz w:val="27"/>
      <w:szCs w:val="27"/>
    </w:rPr>
  </w:style>
  <w:style w:type="paragraph" w:customStyle="1" w:styleId="1f9">
    <w:name w:val="Обычный1"/>
    <w:next w:val="a0"/>
    <w:rsid w:val="006F3E46"/>
    <w:pPr>
      <w:suppressAutoHyphens/>
    </w:pPr>
    <w:rPr>
      <w:rFonts w:eastAsia="Times New Roman"/>
      <w:color w:val="00000A"/>
      <w:sz w:val="24"/>
      <w:szCs w:val="24"/>
      <w:lang w:eastAsia="zh-CN"/>
    </w:rPr>
  </w:style>
  <w:style w:type="numbering" w:customStyle="1" w:styleId="46">
    <w:name w:val="Нет списка4"/>
    <w:next w:val="a3"/>
    <w:uiPriority w:val="99"/>
    <w:semiHidden/>
    <w:unhideWhenUsed/>
    <w:rsid w:val="006F3E46"/>
  </w:style>
  <w:style w:type="character" w:customStyle="1" w:styleId="WW8Num6z3">
    <w:name w:val="WW8Num6z3"/>
    <w:rsid w:val="006F3E46"/>
  </w:style>
  <w:style w:type="character" w:customStyle="1" w:styleId="WW8Num6z4">
    <w:name w:val="WW8Num6z4"/>
    <w:rsid w:val="006F3E46"/>
  </w:style>
  <w:style w:type="character" w:customStyle="1" w:styleId="WW8Num6z5">
    <w:name w:val="WW8Num6z5"/>
    <w:rsid w:val="006F3E46"/>
  </w:style>
  <w:style w:type="character" w:customStyle="1" w:styleId="WW8Num6z6">
    <w:name w:val="WW8Num6z6"/>
    <w:rsid w:val="006F3E46"/>
  </w:style>
  <w:style w:type="character" w:customStyle="1" w:styleId="WW8Num6z7">
    <w:name w:val="WW8Num6z7"/>
    <w:rsid w:val="006F3E46"/>
  </w:style>
  <w:style w:type="character" w:customStyle="1" w:styleId="WW8Num6z8">
    <w:name w:val="WW8Num6z8"/>
    <w:rsid w:val="006F3E46"/>
  </w:style>
  <w:style w:type="character" w:customStyle="1" w:styleId="2f">
    <w:name w:val="Основной шрифт абзаца2"/>
    <w:rsid w:val="006F3E46"/>
  </w:style>
  <w:style w:type="character" w:customStyle="1" w:styleId="ConsPlusNormal2">
    <w:name w:val="ConsPlusNormal Знак"/>
    <w:rsid w:val="006F3E46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sid w:val="006F3E46"/>
    <w:rPr>
      <w:sz w:val="24"/>
      <w:szCs w:val="24"/>
      <w:lang w:val="ru-RU" w:bidi="ar-SA"/>
    </w:rPr>
  </w:style>
  <w:style w:type="character" w:customStyle="1" w:styleId="FontStyle15">
    <w:name w:val="Font Style15"/>
    <w:rsid w:val="006F3E46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c"/>
    <w:rsid w:val="006F3E46"/>
  </w:style>
  <w:style w:type="character" w:customStyle="1" w:styleId="FontStyle13">
    <w:name w:val="Font Style13"/>
    <w:rsid w:val="006F3E46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sid w:val="006F3E46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fffb">
    <w:name w:val="Цветовое выделение"/>
    <w:uiPriority w:val="99"/>
    <w:rsid w:val="006F3E46"/>
    <w:rPr>
      <w:b/>
      <w:bCs/>
      <w:color w:val="000080"/>
      <w:szCs w:val="20"/>
    </w:rPr>
  </w:style>
  <w:style w:type="character" w:customStyle="1" w:styleId="1fa">
    <w:name w:val="Знак сноски1"/>
    <w:rsid w:val="006F3E46"/>
    <w:rPr>
      <w:vertAlign w:val="superscript"/>
    </w:rPr>
  </w:style>
  <w:style w:type="character" w:customStyle="1" w:styleId="afffffc">
    <w:name w:val="Символы концевой сноски"/>
    <w:rsid w:val="006F3E46"/>
    <w:rPr>
      <w:vertAlign w:val="superscript"/>
    </w:rPr>
  </w:style>
  <w:style w:type="character" w:customStyle="1" w:styleId="WW-">
    <w:name w:val="WW-Символы концевой сноски"/>
    <w:rsid w:val="006F3E46"/>
  </w:style>
  <w:style w:type="character" w:styleId="afffffd">
    <w:name w:val="footnote reference"/>
    <w:uiPriority w:val="99"/>
    <w:rsid w:val="006F3E46"/>
    <w:rPr>
      <w:vertAlign w:val="superscript"/>
    </w:rPr>
  </w:style>
  <w:style w:type="character" w:styleId="afffffe">
    <w:name w:val="endnote reference"/>
    <w:rsid w:val="006F3E46"/>
    <w:rPr>
      <w:vertAlign w:val="superscript"/>
    </w:rPr>
  </w:style>
  <w:style w:type="paragraph" w:customStyle="1" w:styleId="2f0">
    <w:name w:val="Указатель2"/>
    <w:basedOn w:val="a0"/>
    <w:rsid w:val="006F3E46"/>
    <w:pPr>
      <w:suppressLineNumbers/>
      <w:suppressAutoHyphens/>
    </w:pPr>
    <w:rPr>
      <w:rFonts w:eastAsia="Times New Roman" w:cs="Mangal"/>
      <w:sz w:val="24"/>
      <w:szCs w:val="24"/>
      <w:lang w:eastAsia="zh-CN"/>
    </w:rPr>
  </w:style>
  <w:style w:type="paragraph" w:customStyle="1" w:styleId="ConsNormal">
    <w:name w:val="ConsNormal"/>
    <w:rsid w:val="006F3E46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rsid w:val="006F3E46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NoSpacing1">
    <w:name w:val="No Spacing1"/>
    <w:rsid w:val="006F3E46"/>
    <w:pPr>
      <w:suppressAutoHyphens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Normal1">
    <w:name w:val="Normal1"/>
    <w:rsid w:val="006F3E46"/>
    <w:pPr>
      <w:widowControl w:val="0"/>
      <w:suppressAutoHyphens/>
      <w:snapToGrid w:val="0"/>
    </w:pPr>
    <w:rPr>
      <w:rFonts w:eastAsia="Times New Roman"/>
      <w:sz w:val="20"/>
      <w:szCs w:val="20"/>
      <w:lang w:eastAsia="zh-CN"/>
    </w:rPr>
  </w:style>
  <w:style w:type="paragraph" w:customStyle="1" w:styleId="2f1">
    <w:name w:val="Абзац списка2"/>
    <w:basedOn w:val="a0"/>
    <w:rsid w:val="006F3E46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paragraph" w:customStyle="1" w:styleId="affffff">
    <w:name w:val="Знак"/>
    <w:basedOn w:val="a0"/>
    <w:rsid w:val="009864E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0">
    <w:name w:val="Знак"/>
    <w:basedOn w:val="a0"/>
    <w:rsid w:val="00585BE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1">
    <w:name w:val="Разделитель таблиц"/>
    <w:basedOn w:val="a0"/>
    <w:rsid w:val="00DE6089"/>
    <w:pPr>
      <w:spacing w:line="14" w:lineRule="exact"/>
    </w:pPr>
    <w:rPr>
      <w:rFonts w:eastAsia="Calibri"/>
      <w:sz w:val="2"/>
      <w:szCs w:val="20"/>
    </w:rPr>
  </w:style>
  <w:style w:type="paragraph" w:customStyle="1" w:styleId="affffff2">
    <w:name w:val="Текст таблицы"/>
    <w:basedOn w:val="Normal1"/>
    <w:rsid w:val="00DE6089"/>
    <w:pPr>
      <w:widowControl/>
      <w:suppressAutoHyphens w:val="0"/>
      <w:snapToGrid/>
    </w:pPr>
    <w:rPr>
      <w:rFonts w:eastAsia="Calibri"/>
      <w:sz w:val="22"/>
      <w:lang w:eastAsia="ru-RU"/>
    </w:rPr>
  </w:style>
  <w:style w:type="paragraph" w:customStyle="1" w:styleId="affffff3">
    <w:name w:val="Заголовок таблицы повторяющийся"/>
    <w:basedOn w:val="Normal1"/>
    <w:rsid w:val="00DE6089"/>
    <w:pPr>
      <w:widowControl/>
      <w:suppressAutoHyphens w:val="0"/>
      <w:snapToGrid/>
      <w:jc w:val="center"/>
    </w:pPr>
    <w:rPr>
      <w:rFonts w:eastAsia="Calibri"/>
      <w:b/>
      <w:sz w:val="22"/>
      <w:lang w:eastAsia="ru-RU"/>
    </w:rPr>
  </w:style>
  <w:style w:type="paragraph" w:customStyle="1" w:styleId="affffff4">
    <w:name w:val="Знак"/>
    <w:basedOn w:val="a0"/>
    <w:rsid w:val="004262B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55">
    <w:name w:val="Нет списка5"/>
    <w:next w:val="a3"/>
    <w:semiHidden/>
    <w:rsid w:val="004262BB"/>
  </w:style>
  <w:style w:type="table" w:customStyle="1" w:styleId="56">
    <w:name w:val="Сетка таблицы5"/>
    <w:basedOn w:val="a2"/>
    <w:next w:val="ae"/>
    <w:rsid w:val="004262B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Абзац списка3"/>
    <w:basedOn w:val="a0"/>
    <w:rsid w:val="004262BB"/>
    <w:pPr>
      <w:suppressAutoHyphens/>
      <w:spacing w:after="200" w:line="276" w:lineRule="auto"/>
    </w:pPr>
    <w:rPr>
      <w:rFonts w:ascii="Calibri" w:eastAsia="SimSun" w:hAnsi="Calibri" w:cs="font292"/>
      <w:kern w:val="1"/>
      <w:lang w:eastAsia="zh-CN"/>
    </w:rPr>
  </w:style>
  <w:style w:type="paragraph" w:customStyle="1" w:styleId="2f2">
    <w:name w:val="Без интервала2"/>
    <w:rsid w:val="004262BB"/>
    <w:pPr>
      <w:widowControl w:val="0"/>
      <w:suppressAutoHyphens/>
      <w:spacing w:after="200" w:line="276" w:lineRule="auto"/>
    </w:pPr>
    <w:rPr>
      <w:rFonts w:ascii="Calibri" w:eastAsia="SimSun" w:hAnsi="Calibri" w:cs="font292"/>
      <w:kern w:val="1"/>
      <w:lang w:eastAsia="zh-CN"/>
    </w:rPr>
  </w:style>
  <w:style w:type="paragraph" w:customStyle="1" w:styleId="1fb">
    <w:name w:val="Знак Знак1 Знак Знак Знак Знак"/>
    <w:basedOn w:val="a0"/>
    <w:rsid w:val="00404C5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ffff5">
    <w:name w:val="Знак"/>
    <w:basedOn w:val="a0"/>
    <w:rsid w:val="0072516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73">
    <w:name w:val="Основной текст (7)_"/>
    <w:link w:val="74"/>
    <w:rsid w:val="00725168"/>
    <w:rPr>
      <w:sz w:val="27"/>
      <w:szCs w:val="27"/>
      <w:shd w:val="clear" w:color="auto" w:fill="FFFFFF"/>
    </w:rPr>
  </w:style>
  <w:style w:type="paragraph" w:customStyle="1" w:styleId="74">
    <w:name w:val="Основной текст (7)"/>
    <w:basedOn w:val="a0"/>
    <w:link w:val="73"/>
    <w:rsid w:val="00725168"/>
    <w:pPr>
      <w:shd w:val="clear" w:color="auto" w:fill="FFFFFF"/>
      <w:spacing w:line="240" w:lineRule="atLeast"/>
      <w:jc w:val="center"/>
    </w:pPr>
    <w:rPr>
      <w:sz w:val="27"/>
      <w:szCs w:val="27"/>
    </w:rPr>
  </w:style>
  <w:style w:type="paragraph" w:customStyle="1" w:styleId="msonospacing0">
    <w:name w:val="msonospacing"/>
    <w:basedOn w:val="a0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/>
      <w:sz w:val="20"/>
      <w:lang w:eastAsia="en-US" w:bidi="en-US"/>
    </w:rPr>
  </w:style>
  <w:style w:type="character" w:styleId="affffff6">
    <w:name w:val="Emphasis"/>
    <w:basedOn w:val="a1"/>
    <w:rsid w:val="00C36FE3"/>
    <w:rPr>
      <w:i/>
      <w:iCs/>
    </w:rPr>
  </w:style>
  <w:style w:type="paragraph" w:customStyle="1" w:styleId="112">
    <w:name w:val="Заголовок 11"/>
    <w:link w:val="Heading1Char"/>
    <w:uiPriority w:val="9"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character" w:customStyle="1" w:styleId="Heading1Char">
    <w:name w:val="Heading 1 Char"/>
    <w:link w:val="112"/>
    <w:rsid w:val="00C36FE3"/>
    <w:rPr>
      <w:rFonts w:ascii="Arial" w:eastAsia="Arial" w:hAnsi="Arial" w:cs="Arial"/>
      <w:sz w:val="40"/>
      <w:szCs w:val="40"/>
      <w:lang w:eastAsia="en-US" w:bidi="en-US"/>
    </w:rPr>
  </w:style>
  <w:style w:type="paragraph" w:customStyle="1" w:styleId="215">
    <w:name w:val="Заголовок 21"/>
    <w:link w:val="Heading2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lang w:eastAsia="en-US" w:bidi="en-US"/>
    </w:rPr>
  </w:style>
  <w:style w:type="character" w:customStyle="1" w:styleId="Heading2Char">
    <w:name w:val="Heading 2 Char"/>
    <w:link w:val="215"/>
    <w:uiPriority w:val="9"/>
    <w:rsid w:val="00C36FE3"/>
    <w:rPr>
      <w:rFonts w:ascii="Arial" w:eastAsia="Arial" w:hAnsi="Arial" w:cs="Arial"/>
      <w:sz w:val="34"/>
      <w:lang w:eastAsia="en-US" w:bidi="en-US"/>
    </w:rPr>
  </w:style>
  <w:style w:type="paragraph" w:customStyle="1" w:styleId="312">
    <w:name w:val="Заголовок 31"/>
    <w:link w:val="Heading3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character" w:customStyle="1" w:styleId="Heading3Char">
    <w:name w:val="Heading 3 Char"/>
    <w:link w:val="312"/>
    <w:uiPriority w:val="9"/>
    <w:rsid w:val="00C36FE3"/>
    <w:rPr>
      <w:rFonts w:ascii="Arial" w:eastAsia="Arial" w:hAnsi="Arial" w:cs="Arial"/>
      <w:sz w:val="30"/>
      <w:szCs w:val="30"/>
      <w:lang w:eastAsia="en-US" w:bidi="en-US"/>
    </w:rPr>
  </w:style>
  <w:style w:type="paragraph" w:customStyle="1" w:styleId="410">
    <w:name w:val="Заголовок 41"/>
    <w:link w:val="Heading4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character" w:customStyle="1" w:styleId="Heading4Char">
    <w:name w:val="Heading 4 Char"/>
    <w:link w:val="410"/>
    <w:uiPriority w:val="9"/>
    <w:rsid w:val="00C36FE3"/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customStyle="1" w:styleId="510">
    <w:name w:val="Заголовок 51"/>
    <w:link w:val="Heading5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character" w:customStyle="1" w:styleId="Heading5Char">
    <w:name w:val="Heading 5 Char"/>
    <w:link w:val="510"/>
    <w:uiPriority w:val="9"/>
    <w:rsid w:val="00C36FE3"/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customStyle="1" w:styleId="610">
    <w:name w:val="Заголовок 61"/>
    <w:link w:val="Heading6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lang w:eastAsia="en-US" w:bidi="en-US"/>
    </w:rPr>
  </w:style>
  <w:style w:type="character" w:customStyle="1" w:styleId="Heading6Char">
    <w:name w:val="Heading 6 Char"/>
    <w:link w:val="610"/>
    <w:uiPriority w:val="9"/>
    <w:rsid w:val="00C36FE3"/>
    <w:rPr>
      <w:rFonts w:ascii="Arial" w:eastAsia="Arial" w:hAnsi="Arial" w:cs="Arial"/>
      <w:b/>
      <w:bCs/>
      <w:lang w:eastAsia="en-US" w:bidi="en-US"/>
    </w:rPr>
  </w:style>
  <w:style w:type="paragraph" w:customStyle="1" w:styleId="710">
    <w:name w:val="Заголовок 71"/>
    <w:link w:val="Heading7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lang w:eastAsia="en-US" w:bidi="en-US"/>
    </w:rPr>
  </w:style>
  <w:style w:type="character" w:customStyle="1" w:styleId="Heading7Char">
    <w:name w:val="Heading 7 Char"/>
    <w:link w:val="710"/>
    <w:uiPriority w:val="9"/>
    <w:rsid w:val="00C36FE3"/>
    <w:rPr>
      <w:rFonts w:ascii="Arial" w:eastAsia="Arial" w:hAnsi="Arial" w:cs="Arial"/>
      <w:b/>
      <w:bCs/>
      <w:i/>
      <w:iCs/>
      <w:lang w:eastAsia="en-US" w:bidi="en-US"/>
    </w:rPr>
  </w:style>
  <w:style w:type="paragraph" w:customStyle="1" w:styleId="810">
    <w:name w:val="Заголовок 81"/>
    <w:link w:val="Heading8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lang w:eastAsia="en-US" w:bidi="en-US"/>
    </w:rPr>
  </w:style>
  <w:style w:type="character" w:customStyle="1" w:styleId="Heading8Char">
    <w:name w:val="Heading 8 Char"/>
    <w:link w:val="810"/>
    <w:uiPriority w:val="9"/>
    <w:rsid w:val="00C36FE3"/>
    <w:rPr>
      <w:rFonts w:ascii="Arial" w:eastAsia="Arial" w:hAnsi="Arial" w:cs="Arial"/>
      <w:i/>
      <w:iCs/>
      <w:lang w:eastAsia="en-US" w:bidi="en-US"/>
    </w:rPr>
  </w:style>
  <w:style w:type="paragraph" w:customStyle="1" w:styleId="910">
    <w:name w:val="Заголовок 91"/>
    <w:link w:val="Heading9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customStyle="1" w:styleId="Heading9Char">
    <w:name w:val="Heading 9 Char"/>
    <w:link w:val="910"/>
    <w:uiPriority w:val="9"/>
    <w:rsid w:val="00C36FE3"/>
    <w:rPr>
      <w:rFonts w:ascii="Arial" w:eastAsia="Arial" w:hAnsi="Arial" w:cs="Arial"/>
      <w:i/>
      <w:iCs/>
      <w:sz w:val="21"/>
      <w:szCs w:val="21"/>
      <w:lang w:eastAsia="en-US" w:bidi="en-US"/>
    </w:rPr>
  </w:style>
  <w:style w:type="paragraph" w:styleId="affffff7">
    <w:name w:val="Intense Quote"/>
    <w:link w:val="affffff8"/>
    <w:uiPriority w:val="30"/>
    <w:qFormat/>
    <w:rsid w:val="00C36FE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rFonts w:eastAsia="Times New Roman"/>
      <w:i/>
      <w:sz w:val="20"/>
      <w:lang w:eastAsia="en-US" w:bidi="en-US"/>
    </w:rPr>
  </w:style>
  <w:style w:type="character" w:customStyle="1" w:styleId="affffff8">
    <w:name w:val="Выделенная цитата Знак"/>
    <w:basedOn w:val="a1"/>
    <w:link w:val="affffff7"/>
    <w:uiPriority w:val="30"/>
    <w:rsid w:val="00C36FE3"/>
    <w:rPr>
      <w:rFonts w:eastAsia="Times New Roman"/>
      <w:i/>
      <w:sz w:val="20"/>
      <w:shd w:val="clear" w:color="auto" w:fill="F2F2F2"/>
      <w:lang w:eastAsia="en-US" w:bidi="en-US"/>
    </w:rPr>
  </w:style>
  <w:style w:type="paragraph" w:customStyle="1" w:styleId="1fc">
    <w:name w:val="Верхний колонтитул1"/>
    <w:link w:val="HeaderChar"/>
    <w:uiPriority w:val="9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eastAsia="Times New Roman"/>
      <w:sz w:val="20"/>
      <w:lang w:eastAsia="en-US" w:bidi="en-US"/>
    </w:rPr>
  </w:style>
  <w:style w:type="character" w:customStyle="1" w:styleId="HeaderChar">
    <w:name w:val="Header Char"/>
    <w:link w:val="1fc"/>
    <w:uiPriority w:val="99"/>
    <w:rsid w:val="00C36FE3"/>
    <w:rPr>
      <w:rFonts w:eastAsia="Times New Roman"/>
      <w:sz w:val="20"/>
      <w:lang w:eastAsia="en-US" w:bidi="en-US"/>
    </w:rPr>
  </w:style>
  <w:style w:type="paragraph" w:customStyle="1" w:styleId="1fd">
    <w:name w:val="Нижний колонтитул1"/>
    <w:link w:val="FooterChar"/>
    <w:uiPriority w:val="9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eastAsia="Times New Roman"/>
      <w:sz w:val="20"/>
      <w:lang w:eastAsia="en-US" w:bidi="en-US"/>
    </w:rPr>
  </w:style>
  <w:style w:type="character" w:customStyle="1" w:styleId="FooterChar">
    <w:name w:val="Footer Char"/>
    <w:link w:val="1fd"/>
    <w:rsid w:val="00C36FE3"/>
    <w:rPr>
      <w:rFonts w:eastAsia="Times New Roman"/>
      <w:sz w:val="20"/>
      <w:lang w:eastAsia="en-US" w:bidi="en-US"/>
    </w:rPr>
  </w:style>
  <w:style w:type="table" w:customStyle="1" w:styleId="TableGridLight">
    <w:name w:val="Table Grid Light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47">
    <w:name w:val="toc 4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rFonts w:eastAsia="Times New Roman"/>
      <w:sz w:val="20"/>
      <w:lang w:eastAsia="en-US" w:bidi="en-US"/>
    </w:rPr>
  </w:style>
  <w:style w:type="paragraph" w:styleId="57">
    <w:name w:val="toc 5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rFonts w:eastAsia="Times New Roman"/>
      <w:sz w:val="20"/>
      <w:lang w:eastAsia="en-US" w:bidi="en-US"/>
    </w:rPr>
  </w:style>
  <w:style w:type="paragraph" w:styleId="63">
    <w:name w:val="toc 6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rFonts w:eastAsia="Times New Roman"/>
      <w:sz w:val="20"/>
      <w:lang w:eastAsia="en-US" w:bidi="en-US"/>
    </w:rPr>
  </w:style>
  <w:style w:type="paragraph" w:styleId="75">
    <w:name w:val="toc 7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rFonts w:eastAsia="Times New Roman"/>
      <w:sz w:val="20"/>
      <w:lang w:eastAsia="en-US" w:bidi="en-US"/>
    </w:rPr>
  </w:style>
  <w:style w:type="paragraph" w:styleId="83">
    <w:name w:val="toc 8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rFonts w:eastAsia="Times New Roman"/>
      <w:sz w:val="20"/>
      <w:lang w:eastAsia="en-US" w:bidi="en-US"/>
    </w:rPr>
  </w:style>
  <w:style w:type="paragraph" w:styleId="93">
    <w:name w:val="toc 9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rFonts w:eastAsia="Times New Roman"/>
      <w:sz w:val="20"/>
      <w:lang w:eastAsia="en-US" w:bidi="en-US"/>
    </w:rPr>
  </w:style>
  <w:style w:type="paragraph" w:styleId="affffff9">
    <w:name w:val="TOC Heading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</w:style>
  <w:style w:type="paragraph" w:customStyle="1" w:styleId="CharChar">
    <w:name w:val="Char Char"/>
    <w:basedOn w:val="a0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 w:bidi="en-US"/>
    </w:rPr>
  </w:style>
  <w:style w:type="numbering" w:customStyle="1" w:styleId="64">
    <w:name w:val="Нет списка6"/>
    <w:next w:val="a3"/>
    <w:uiPriority w:val="99"/>
    <w:semiHidden/>
    <w:unhideWhenUsed/>
    <w:rsid w:val="00B5220D"/>
  </w:style>
  <w:style w:type="paragraph" w:customStyle="1" w:styleId="1fe">
    <w:name w:val="Знак Знак1"/>
    <w:basedOn w:val="a0"/>
    <w:rsid w:val="00220A1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76">
    <w:name w:val="Нет списка7"/>
    <w:next w:val="a3"/>
    <w:uiPriority w:val="99"/>
    <w:semiHidden/>
    <w:unhideWhenUsed/>
    <w:rsid w:val="00D64A3F"/>
  </w:style>
  <w:style w:type="character" w:customStyle="1" w:styleId="SubtitleChar">
    <w:name w:val="Subtitle Char"/>
    <w:uiPriority w:val="11"/>
    <w:rsid w:val="00D64A3F"/>
    <w:rPr>
      <w:sz w:val="24"/>
      <w:szCs w:val="24"/>
    </w:rPr>
  </w:style>
  <w:style w:type="character" w:customStyle="1" w:styleId="IntenseQuoteChar">
    <w:name w:val="Intense Quote Char"/>
    <w:uiPriority w:val="30"/>
    <w:rsid w:val="00D64A3F"/>
    <w:rPr>
      <w:i/>
    </w:rPr>
  </w:style>
  <w:style w:type="character" w:customStyle="1" w:styleId="CaptionChar">
    <w:name w:val="Caption Char"/>
    <w:uiPriority w:val="99"/>
    <w:rsid w:val="00D64A3F"/>
  </w:style>
  <w:style w:type="table" w:customStyle="1" w:styleId="65">
    <w:name w:val="Сетка таблицы6"/>
    <w:basedOn w:val="a2"/>
    <w:next w:val="ae"/>
    <w:rsid w:val="00D64A3F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uiPriority w:val="99"/>
    <w:rsid w:val="00D64A3F"/>
    <w:rPr>
      <w:sz w:val="18"/>
    </w:rPr>
  </w:style>
  <w:style w:type="paragraph" w:styleId="affffffa">
    <w:name w:val="endnote text"/>
    <w:link w:val="affffffb"/>
    <w:rsid w:val="00D64A3F"/>
    <w:rPr>
      <w:rFonts w:eastAsia="Times New Roman"/>
      <w:sz w:val="20"/>
      <w:szCs w:val="20"/>
      <w:lang w:eastAsia="zh-CN"/>
    </w:rPr>
  </w:style>
  <w:style w:type="character" w:customStyle="1" w:styleId="affffffb">
    <w:name w:val="Текст концевой сноски Знак"/>
    <w:basedOn w:val="a1"/>
    <w:link w:val="affffffa"/>
    <w:rsid w:val="00D64A3F"/>
    <w:rPr>
      <w:rFonts w:eastAsia="Times New Roman"/>
      <w:sz w:val="20"/>
      <w:szCs w:val="20"/>
      <w:lang w:eastAsia="zh-CN"/>
    </w:rPr>
  </w:style>
  <w:style w:type="character" w:customStyle="1" w:styleId="EndnoteTextChar">
    <w:name w:val="Endnote Text Char"/>
    <w:uiPriority w:val="99"/>
    <w:rsid w:val="00D64A3F"/>
    <w:rPr>
      <w:sz w:val="20"/>
    </w:rPr>
  </w:style>
  <w:style w:type="character" w:customStyle="1" w:styleId="Tahoma105ptTrebuchetMS927pt">
    <w:name w:val="Основной текст + Tahoma;10;5 pt;Основной текст + Trebuchet MS;9;Курсив;Основной текст (2) + 7 pt"/>
    <w:rsid w:val="00D64A3F"/>
    <w:rPr>
      <w:rFonts w:ascii="Tahoma" w:hAnsi="Tahoma"/>
      <w:sz w:val="21"/>
      <w:szCs w:val="21"/>
      <w:lang w:bidi="ar-SA"/>
    </w:rPr>
  </w:style>
  <w:style w:type="numbering" w:customStyle="1" w:styleId="113">
    <w:name w:val="Нет списка11"/>
    <w:next w:val="a3"/>
    <w:semiHidden/>
    <w:rsid w:val="00D64A3F"/>
  </w:style>
  <w:style w:type="character" w:customStyle="1" w:styleId="TitleChar">
    <w:name w:val="Title Char"/>
    <w:rsid w:val="00D64A3F"/>
    <w:rPr>
      <w:sz w:val="48"/>
      <w:szCs w:val="48"/>
    </w:rPr>
  </w:style>
  <w:style w:type="character" w:customStyle="1" w:styleId="1ff">
    <w:name w:val="Верхний колонтитул Знак1"/>
    <w:rsid w:val="00D64A3F"/>
  </w:style>
  <w:style w:type="character" w:customStyle="1" w:styleId="1ff0">
    <w:name w:val="Нижний колонтитул Знак1"/>
    <w:rsid w:val="00D64A3F"/>
  </w:style>
  <w:style w:type="table" w:customStyle="1" w:styleId="114">
    <w:name w:val="Сетка таблицы11"/>
    <w:basedOn w:val="a2"/>
    <w:next w:val="ae"/>
    <w:rsid w:val="00D64A3F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1">
    <w:name w:val="Plain Table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1">
    <w:name w:val="Plain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1">
    <w:name w:val="Plain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1">
    <w:name w:val="Plain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1">
    <w:name w:val="Plain Table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1">
    <w:name w:val="Grid Table 1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1">
    <w:name w:val="Grid Table 1 Light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1">
    <w:name w:val="Grid Table 1 Light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1">
    <w:name w:val="Grid Table 1 Light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1">
    <w:name w:val="Grid Table 1 Light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1">
    <w:name w:val="Grid Table 1 Light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1">
    <w:name w:val="Grid Table 1 Light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1">
    <w:name w:val="Grid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1">
    <w:name w:val="Grid Table 2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1">
    <w:name w:val="Grid Table 2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1">
    <w:name w:val="Grid Table 2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1">
    <w:name w:val="Grid Table 2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1">
    <w:name w:val="Grid Table 2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1">
    <w:name w:val="Grid Table 2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1">
    <w:name w:val="Grid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1">
    <w:name w:val="Grid Table 3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1">
    <w:name w:val="Grid Table 3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1">
    <w:name w:val="Grid Table 3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1">
    <w:name w:val="Grid Table 3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1">
    <w:name w:val="Grid Table 3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1">
    <w:name w:val="Grid Table 3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1">
    <w:name w:val="Grid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1">
    <w:name w:val="Grid Table 4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1">
    <w:name w:val="Grid Table 4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1">
    <w:name w:val="Grid Table 4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1">
    <w:name w:val="Grid Table 4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1">
    <w:name w:val="Grid Table 4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1">
    <w:name w:val="Grid Table 4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1">
    <w:name w:val="Grid Table 5 Dark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1">
    <w:name w:val="Grid Table 5 Dark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1">
    <w:name w:val="Grid Table 5 Dark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1">
    <w:name w:val="Grid Table 5 Dark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1">
    <w:name w:val="Grid Table 5 Dark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1">
    <w:name w:val="Grid Table 5 Dark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1">
    <w:name w:val="Grid Table 5 Dark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1">
    <w:name w:val="Grid Table 6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1">
    <w:name w:val="Grid Table 6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1">
    <w:name w:val="Grid Table 6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1">
    <w:name w:val="Grid Table 6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1">
    <w:name w:val="Grid Table 6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1">
    <w:name w:val="Grid Table 6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1">
    <w:name w:val="Grid Table 6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1">
    <w:name w:val="Grid Table 7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1">
    <w:name w:val="Grid Table 7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1">
    <w:name w:val="Grid Table 7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1">
    <w:name w:val="Grid Table 7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1">
    <w:name w:val="Grid Table 7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1">
    <w:name w:val="Grid Table 7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1">
    <w:name w:val="Grid Table 7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1">
    <w:name w:val="List Table 1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1">
    <w:name w:val="List Table 1 Light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1">
    <w:name w:val="List Table 1 Light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1">
    <w:name w:val="List Table 1 Light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1">
    <w:name w:val="List Table 1 Light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1">
    <w:name w:val="List Table 1 Light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1">
    <w:name w:val="List Table 1 Light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1">
    <w:name w:val="List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1">
    <w:name w:val="List Table 2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1">
    <w:name w:val="List Table 2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1">
    <w:name w:val="List Table 2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1">
    <w:name w:val="List Table 2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1">
    <w:name w:val="List Table 2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1">
    <w:name w:val="List Table 2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1">
    <w:name w:val="List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1">
    <w:name w:val="List Table 3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1">
    <w:name w:val="List Table 3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1">
    <w:name w:val="List Table 3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1">
    <w:name w:val="List Table 3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1">
    <w:name w:val="List Table 3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1">
    <w:name w:val="List Table 3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1">
    <w:name w:val="List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1">
    <w:name w:val="List Table 4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1">
    <w:name w:val="List Table 4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1">
    <w:name w:val="List Table 4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1">
    <w:name w:val="List Table 4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1">
    <w:name w:val="List Table 4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1">
    <w:name w:val="List Table 4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1">
    <w:name w:val="List Table 5 Dark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1">
    <w:name w:val="List Table 5 Dark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1">
    <w:name w:val="List Table 5 Dark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1">
    <w:name w:val="List Table 5 Dark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1">
    <w:name w:val="List Table 5 Dark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1">
    <w:name w:val="List Table 5 Dark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1">
    <w:name w:val="List Table 5 Dark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1">
    <w:name w:val="List Table 6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1">
    <w:name w:val="List Table 6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1">
    <w:name w:val="List Table 6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1">
    <w:name w:val="List Table 6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1">
    <w:name w:val="List Table 6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1">
    <w:name w:val="List Table 6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1">
    <w:name w:val="List Table 6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1">
    <w:name w:val="List Table 7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1">
    <w:name w:val="List Table 7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1">
    <w:name w:val="List Table 7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1">
    <w:name w:val="List Table 7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1">
    <w:name w:val="List Table 7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1">
    <w:name w:val="List Table 7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1">
    <w:name w:val="List Table 7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0">
    <w:name w:val="Lined - Accent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1">
    <w:name w:val="Lined - Accent 1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1">
    <w:name w:val="Lined - Accent 2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1">
    <w:name w:val="Lined - Accent 3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1">
    <w:name w:val="Lined - Accent 4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1">
    <w:name w:val="Lined - Accent 5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1">
    <w:name w:val="Lined - Accent 6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0">
    <w:name w:val="Bordered &amp; Lined - Accent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1">
    <w:name w:val="Bordered &amp; Lined - Accent 1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1">
    <w:name w:val="Bordered &amp; Lined - Accent 2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1">
    <w:name w:val="Bordered &amp; Lined - Accent 3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1">
    <w:name w:val="Bordered &amp; Lined - Accent 4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1">
    <w:name w:val="Bordered &amp; Lined - Accent 5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1">
    <w:name w:val="Bordered &amp; Lined - Accent 6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1">
    <w:name w:val="Bordered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1">
    <w:name w:val="Bordered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1">
    <w:name w:val="Bordered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1">
    <w:name w:val="Bordered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1">
    <w:name w:val="Bordered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1">
    <w:name w:val="Bordered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1">
    <w:name w:val="Bordered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ahoma105ptTrebuchetMS7838">
    <w:name w:val="Основной текст + Tahoma;10;5 pt;Основной текст + Trebuchet MS;7;Основной текст + 8;Основной текст (3) + 8"/>
    <w:rsid w:val="00D64A3F"/>
    <w:rPr>
      <w:rFonts w:ascii="Tahoma" w:hAnsi="Tahoma"/>
      <w:sz w:val="21"/>
      <w:szCs w:val="21"/>
      <w:shd w:val="clear" w:color="FFFFFF" w:fill="FFFFFF"/>
    </w:rPr>
  </w:style>
  <w:style w:type="character" w:customStyle="1" w:styleId="275pt2">
    <w:name w:val="Основной текст (2) + 7;5 pt2"/>
    <w:rsid w:val="00D64A3F"/>
    <w:rPr>
      <w:rFonts w:ascii="Times New Roman" w:hAnsi="Times New Roman"/>
      <w:spacing w:val="0"/>
      <w:sz w:val="15"/>
      <w:szCs w:val="15"/>
      <w:shd w:val="clear" w:color="FFFFFF" w:fill="FFFFFF"/>
    </w:rPr>
  </w:style>
  <w:style w:type="character" w:customStyle="1" w:styleId="FontStyle21">
    <w:name w:val="Font Style21"/>
    <w:rsid w:val="00D64A3F"/>
    <w:rPr>
      <w:rFonts w:ascii="Times New Roman" w:hAnsi="Times New Roman"/>
      <w:sz w:val="26"/>
      <w:szCs w:val="26"/>
    </w:rPr>
  </w:style>
  <w:style w:type="paragraph" w:customStyle="1" w:styleId="affffffc">
    <w:name w:val="Заголовок"/>
    <w:basedOn w:val="a0"/>
    <w:next w:val="afff0"/>
    <w:rsid w:val="00D64A3F"/>
    <w:pPr>
      <w:jc w:val="center"/>
    </w:pPr>
    <w:rPr>
      <w:rFonts w:eastAsia="Times New Roman"/>
      <w:b/>
      <w:bCs/>
      <w:sz w:val="40"/>
      <w:szCs w:val="40"/>
      <w:lang w:eastAsia="zh-CN"/>
    </w:rPr>
  </w:style>
  <w:style w:type="paragraph" w:customStyle="1" w:styleId="Style6">
    <w:name w:val="Style6"/>
    <w:basedOn w:val="a0"/>
    <w:uiPriority w:val="99"/>
    <w:rsid w:val="00D64A3F"/>
    <w:pPr>
      <w:widowControl w:val="0"/>
      <w:spacing w:line="327" w:lineRule="exact"/>
      <w:ind w:firstLine="389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7">
    <w:name w:val="Style7"/>
    <w:basedOn w:val="a0"/>
    <w:rsid w:val="00D64A3F"/>
    <w:pPr>
      <w:widowControl w:val="0"/>
      <w:spacing w:line="326" w:lineRule="exact"/>
      <w:ind w:firstLine="403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3">
    <w:name w:val="Style3"/>
    <w:basedOn w:val="a0"/>
    <w:uiPriority w:val="99"/>
    <w:rsid w:val="00D64A3F"/>
    <w:pPr>
      <w:widowControl w:val="0"/>
      <w:spacing w:line="458" w:lineRule="exact"/>
      <w:ind w:firstLine="653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9">
    <w:name w:val="Style9"/>
    <w:basedOn w:val="a0"/>
    <w:rsid w:val="00D64A3F"/>
    <w:pPr>
      <w:widowControl w:val="0"/>
      <w:spacing w:line="322" w:lineRule="exact"/>
      <w:ind w:hanging="566"/>
      <w:jc w:val="both"/>
    </w:pPr>
    <w:rPr>
      <w:rFonts w:eastAsia="Times New Roman"/>
      <w:sz w:val="24"/>
      <w:szCs w:val="24"/>
      <w:lang w:eastAsia="zh-CN"/>
    </w:rPr>
  </w:style>
  <w:style w:type="paragraph" w:customStyle="1" w:styleId="313">
    <w:name w:val="Основной текст (3)1"/>
    <w:basedOn w:val="a0"/>
    <w:rsid w:val="00D64A3F"/>
    <w:pPr>
      <w:shd w:val="clear" w:color="FFFFFF" w:fill="FFFFFF"/>
      <w:spacing w:line="240" w:lineRule="atLeast"/>
    </w:pPr>
    <w:rPr>
      <w:rFonts w:eastAsia="Arial Unicode MS"/>
      <w:sz w:val="15"/>
      <w:szCs w:val="15"/>
      <w:lang w:eastAsia="zh-CN"/>
    </w:rPr>
  </w:style>
  <w:style w:type="paragraph" w:customStyle="1" w:styleId="216">
    <w:name w:val="Основной текст (2)1"/>
    <w:basedOn w:val="a0"/>
    <w:rsid w:val="00D64A3F"/>
    <w:pPr>
      <w:widowControl w:val="0"/>
      <w:shd w:val="clear" w:color="FFFFFF" w:fill="FFFFFF"/>
      <w:spacing w:after="660" w:line="514" w:lineRule="exact"/>
      <w:jc w:val="both"/>
    </w:pPr>
    <w:rPr>
      <w:rFonts w:ascii="Calibri" w:eastAsia="Calibri" w:hAnsi="Calibri"/>
      <w:sz w:val="28"/>
      <w:szCs w:val="28"/>
      <w:lang w:eastAsia="zh-CN"/>
    </w:rPr>
  </w:style>
  <w:style w:type="paragraph" w:customStyle="1" w:styleId="formattext">
    <w:name w:val="formattext"/>
    <w:basedOn w:val="a0"/>
    <w:rsid w:val="00D64A3F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character" w:customStyle="1" w:styleId="c8edf2e5f0ede5f2-f1f1fbebeae0">
    <w:name w:val="Иc8нedтf2еe5рf0нedеe5тf2-сf1сf1ыfbлebкeaаe0"/>
    <w:rsid w:val="00D64A3F"/>
    <w:rPr>
      <w:color w:val="0000FF"/>
      <w:u w:val="single"/>
    </w:rPr>
  </w:style>
  <w:style w:type="paragraph" w:styleId="affffffd">
    <w:name w:val="Plain Text"/>
    <w:basedOn w:val="a0"/>
    <w:link w:val="affffffe"/>
    <w:rsid w:val="00D64A3F"/>
    <w:rPr>
      <w:rFonts w:ascii="Courier New" w:eastAsia="Times New Roman" w:hAnsi="Courier New"/>
      <w:sz w:val="20"/>
      <w:szCs w:val="20"/>
      <w:lang w:eastAsia="zh-CN"/>
    </w:rPr>
  </w:style>
  <w:style w:type="character" w:customStyle="1" w:styleId="affffffe">
    <w:name w:val="Текст Знак"/>
    <w:basedOn w:val="a1"/>
    <w:link w:val="affffffd"/>
    <w:rsid w:val="00D64A3F"/>
    <w:rPr>
      <w:rFonts w:ascii="Courier New" w:eastAsia="Times New Roman" w:hAnsi="Courier New"/>
      <w:sz w:val="20"/>
      <w:szCs w:val="20"/>
      <w:lang w:eastAsia="zh-CN"/>
    </w:rPr>
  </w:style>
  <w:style w:type="character" w:customStyle="1" w:styleId="style10">
    <w:name w:val="style10"/>
    <w:rsid w:val="00D64A3F"/>
  </w:style>
  <w:style w:type="paragraph" w:styleId="28">
    <w:name w:val="Body Text Indent 2"/>
    <w:basedOn w:val="a0"/>
    <w:link w:val="27"/>
    <w:rsid w:val="00D64A3F"/>
    <w:pPr>
      <w:ind w:firstLine="720"/>
      <w:jc w:val="both"/>
    </w:pPr>
    <w:rPr>
      <w:sz w:val="20"/>
      <w:szCs w:val="20"/>
    </w:rPr>
  </w:style>
  <w:style w:type="character" w:customStyle="1" w:styleId="217">
    <w:name w:val="Основной текст с отступом 2 Знак1"/>
    <w:basedOn w:val="a1"/>
    <w:uiPriority w:val="99"/>
    <w:semiHidden/>
    <w:rsid w:val="00D64A3F"/>
  </w:style>
  <w:style w:type="paragraph" w:customStyle="1" w:styleId="msolistparagraphcxspmiddle">
    <w:name w:val="msolistparagraphcxspmiddle"/>
    <w:basedOn w:val="a0"/>
    <w:rsid w:val="00D64A3F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paragraph" w:customStyle="1" w:styleId="afffffff">
    <w:name w:val="Заголовок отчета"/>
    <w:basedOn w:val="a0"/>
    <w:rsid w:val="00D64A3F"/>
    <w:pPr>
      <w:spacing w:before="120" w:after="240"/>
      <w:jc w:val="center"/>
    </w:pPr>
    <w:rPr>
      <w:rFonts w:eastAsia="Times New Roman"/>
      <w:b/>
      <w:sz w:val="28"/>
      <w:szCs w:val="28"/>
      <w:lang w:eastAsia="zh-CN"/>
    </w:rPr>
  </w:style>
  <w:style w:type="paragraph" w:styleId="HTML">
    <w:name w:val="HTML Preformatted"/>
    <w:basedOn w:val="a0"/>
    <w:link w:val="HTML0"/>
    <w:rsid w:val="00D64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rsid w:val="00D64A3F"/>
    <w:rPr>
      <w:rFonts w:ascii="Courier New" w:eastAsia="Times New Roman" w:hAnsi="Courier New"/>
      <w:sz w:val="20"/>
      <w:szCs w:val="20"/>
      <w:lang w:eastAsia="zh-CN"/>
    </w:rPr>
  </w:style>
  <w:style w:type="paragraph" w:customStyle="1" w:styleId="ConsNonformat">
    <w:name w:val="ConsNonformat"/>
    <w:rsid w:val="00D64A3F"/>
    <w:pPr>
      <w:widowControl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ConsCell">
    <w:name w:val="ConsCell"/>
    <w:rsid w:val="00D64A3F"/>
    <w:pPr>
      <w:widowControl w:val="0"/>
      <w:ind w:right="19772"/>
    </w:pPr>
    <w:rPr>
      <w:rFonts w:ascii="Arial" w:eastAsia="Times New Roman" w:hAnsi="Arial"/>
      <w:sz w:val="20"/>
      <w:szCs w:val="20"/>
    </w:rPr>
  </w:style>
  <w:style w:type="paragraph" w:customStyle="1" w:styleId="afffffff0">
    <w:name w:val="Основной"/>
    <w:basedOn w:val="a0"/>
    <w:rsid w:val="00D64A3F"/>
    <w:pPr>
      <w:spacing w:after="20" w:line="360" w:lineRule="auto"/>
      <w:ind w:firstLine="709"/>
      <w:jc w:val="both"/>
    </w:pPr>
    <w:rPr>
      <w:rFonts w:eastAsia="Times New Roman"/>
      <w:sz w:val="28"/>
      <w:szCs w:val="20"/>
      <w:lang w:eastAsia="zh-CN"/>
    </w:rPr>
  </w:style>
  <w:style w:type="character" w:customStyle="1" w:styleId="1ff1">
    <w:name w:val="Название Знак1"/>
    <w:rsid w:val="00D64A3F"/>
    <w:rPr>
      <w:rFonts w:ascii="Cambria" w:eastAsia="Times New Roman" w:hAnsi="Cambria"/>
      <w:b/>
      <w:bCs/>
      <w:sz w:val="32"/>
      <w:szCs w:val="32"/>
      <w:lang w:eastAsia="zh-CN"/>
    </w:rPr>
  </w:style>
  <w:style w:type="character" w:customStyle="1" w:styleId="Heading4">
    <w:name w:val="Heading #4_"/>
    <w:link w:val="Heading40"/>
    <w:rsid w:val="00D64A3F"/>
    <w:rPr>
      <w:b/>
      <w:bCs/>
      <w:sz w:val="27"/>
      <w:szCs w:val="27"/>
      <w:shd w:val="clear" w:color="FFFFFF" w:fill="FFFFFF"/>
    </w:rPr>
  </w:style>
  <w:style w:type="paragraph" w:customStyle="1" w:styleId="Heading40">
    <w:name w:val="Heading #4"/>
    <w:basedOn w:val="a0"/>
    <w:link w:val="Heading4"/>
    <w:rsid w:val="00D64A3F"/>
    <w:pPr>
      <w:shd w:val="clear" w:color="FFFFFF" w:fill="FFFFFF"/>
      <w:spacing w:line="370" w:lineRule="exact"/>
      <w:outlineLvl w:val="3"/>
    </w:pPr>
    <w:rPr>
      <w:b/>
      <w:bCs/>
      <w:sz w:val="27"/>
      <w:szCs w:val="27"/>
      <w:shd w:val="clear" w:color="FFFFFF" w:fill="FFFFFF"/>
    </w:rPr>
  </w:style>
  <w:style w:type="character" w:customStyle="1" w:styleId="2f3">
    <w:name w:val="Основной текст Знак2"/>
    <w:rsid w:val="00D64A3F"/>
    <w:rPr>
      <w:sz w:val="22"/>
      <w:szCs w:val="22"/>
      <w:shd w:val="clear" w:color="FFFFFF" w:fill="FFFFFF"/>
    </w:rPr>
  </w:style>
  <w:style w:type="character" w:customStyle="1" w:styleId="Heading5">
    <w:name w:val="Heading #5_"/>
    <w:link w:val="Heading50"/>
    <w:rsid w:val="00D64A3F"/>
    <w:rPr>
      <w:sz w:val="27"/>
      <w:szCs w:val="27"/>
      <w:shd w:val="clear" w:color="FFFFFF" w:fill="FFFFFF"/>
    </w:rPr>
  </w:style>
  <w:style w:type="paragraph" w:customStyle="1" w:styleId="Heading50">
    <w:name w:val="Heading #5"/>
    <w:basedOn w:val="a0"/>
    <w:link w:val="Heading5"/>
    <w:rsid w:val="00D64A3F"/>
    <w:pPr>
      <w:shd w:val="clear" w:color="FFFFFF" w:fill="FFFFFF"/>
      <w:spacing w:before="240" w:line="322" w:lineRule="exact"/>
      <w:jc w:val="center"/>
      <w:outlineLvl w:val="4"/>
    </w:pPr>
    <w:rPr>
      <w:sz w:val="27"/>
      <w:szCs w:val="27"/>
      <w:shd w:val="clear" w:color="FFFFFF" w:fill="FFFFFF"/>
    </w:rPr>
  </w:style>
  <w:style w:type="character" w:customStyle="1" w:styleId="Bodytext511pt">
    <w:name w:val="Body text (5) + 11 pt"/>
    <w:rsid w:val="00D64A3F"/>
    <w:rPr>
      <w:rFonts w:ascii="Times New Roman" w:hAnsi="Times New Roman"/>
      <w:spacing w:val="0"/>
      <w:sz w:val="22"/>
      <w:szCs w:val="22"/>
    </w:rPr>
  </w:style>
  <w:style w:type="character" w:customStyle="1" w:styleId="Heading7">
    <w:name w:val="Heading #7_"/>
    <w:link w:val="Heading70"/>
    <w:rsid w:val="00D64A3F"/>
    <w:rPr>
      <w:b/>
      <w:bCs/>
      <w:shd w:val="clear" w:color="FFFFFF" w:fill="FFFFFF"/>
    </w:rPr>
  </w:style>
  <w:style w:type="paragraph" w:customStyle="1" w:styleId="Heading70">
    <w:name w:val="Heading #7"/>
    <w:basedOn w:val="a0"/>
    <w:link w:val="Heading7"/>
    <w:rsid w:val="00D64A3F"/>
    <w:pPr>
      <w:shd w:val="clear" w:color="FFFFFF" w:fill="FFFFFF"/>
      <w:spacing w:after="240" w:line="278" w:lineRule="exact"/>
      <w:ind w:hanging="1840"/>
      <w:outlineLvl w:val="6"/>
    </w:pPr>
    <w:rPr>
      <w:b/>
      <w:bCs/>
      <w:shd w:val="clear" w:color="FFFFFF" w:fill="FFFFFF"/>
    </w:rPr>
  </w:style>
  <w:style w:type="character" w:customStyle="1" w:styleId="Heading7NotBold">
    <w:name w:val="Heading #7 + Not Bold"/>
    <w:rsid w:val="00D64A3F"/>
    <w:rPr>
      <w:rFonts w:ascii="Times New Roman" w:hAnsi="Times New Roman"/>
      <w:spacing w:val="0"/>
      <w:sz w:val="22"/>
      <w:szCs w:val="22"/>
      <w:shd w:val="clear" w:color="FFFFFF" w:fill="FFFFFF"/>
    </w:rPr>
  </w:style>
  <w:style w:type="character" w:customStyle="1" w:styleId="BodytextBold">
    <w:name w:val="Body text + Bold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BodytextBold4">
    <w:name w:val="Body text + Bold4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Bodytext6">
    <w:name w:val="Body text (6)_"/>
    <w:link w:val="Bodytext60"/>
    <w:rsid w:val="00D64A3F"/>
    <w:rPr>
      <w:b/>
      <w:bCs/>
      <w:shd w:val="clear" w:color="FFFFFF" w:fill="FFFFFF"/>
    </w:rPr>
  </w:style>
  <w:style w:type="paragraph" w:customStyle="1" w:styleId="Bodytext60">
    <w:name w:val="Body text (6)"/>
    <w:basedOn w:val="a0"/>
    <w:link w:val="Bodytext6"/>
    <w:rsid w:val="00D64A3F"/>
    <w:pPr>
      <w:shd w:val="clear" w:color="FFFFFF" w:fill="FFFFFF"/>
      <w:spacing w:line="317" w:lineRule="exact"/>
      <w:jc w:val="both"/>
    </w:pPr>
    <w:rPr>
      <w:b/>
      <w:bCs/>
      <w:shd w:val="clear" w:color="FFFFFF" w:fill="FFFFFF"/>
    </w:rPr>
  </w:style>
  <w:style w:type="character" w:customStyle="1" w:styleId="Bodytext7">
    <w:name w:val="Body text (7)_"/>
    <w:link w:val="Bodytext70"/>
    <w:rsid w:val="00D64A3F"/>
    <w:rPr>
      <w:b/>
      <w:bCs/>
      <w:sz w:val="27"/>
      <w:szCs w:val="27"/>
      <w:shd w:val="clear" w:color="FFFFFF" w:fill="FFFFFF"/>
    </w:rPr>
  </w:style>
  <w:style w:type="paragraph" w:customStyle="1" w:styleId="Bodytext70">
    <w:name w:val="Body text (7)"/>
    <w:basedOn w:val="a0"/>
    <w:link w:val="Bodytext7"/>
    <w:rsid w:val="00D64A3F"/>
    <w:pPr>
      <w:shd w:val="clear" w:color="FFFFFF" w:fill="FFFFFF"/>
      <w:spacing w:after="300" w:line="240" w:lineRule="atLeast"/>
      <w:jc w:val="center"/>
    </w:pPr>
    <w:rPr>
      <w:b/>
      <w:bCs/>
      <w:sz w:val="27"/>
      <w:szCs w:val="27"/>
      <w:shd w:val="clear" w:color="FFFFFF" w:fill="FFFFFF"/>
    </w:rPr>
  </w:style>
  <w:style w:type="character" w:customStyle="1" w:styleId="Bodytext511pt1">
    <w:name w:val="Body text (5) + 11 pt1"/>
    <w:rsid w:val="00D64A3F"/>
    <w:rPr>
      <w:rFonts w:ascii="Times New Roman" w:hAnsi="Times New Roman"/>
      <w:spacing w:val="0"/>
      <w:sz w:val="22"/>
      <w:szCs w:val="22"/>
      <w:lang w:bidi="ar-SA"/>
    </w:rPr>
  </w:style>
  <w:style w:type="character" w:customStyle="1" w:styleId="BodytextBold2">
    <w:name w:val="Body text + Bold2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Tablecaption">
    <w:name w:val="Table caption_"/>
    <w:link w:val="Tablecaption0"/>
    <w:rsid w:val="00D64A3F"/>
    <w:rPr>
      <w:sz w:val="12"/>
      <w:szCs w:val="12"/>
      <w:shd w:val="clear" w:color="FFFFFF" w:fill="FFFFFF"/>
    </w:rPr>
  </w:style>
  <w:style w:type="paragraph" w:customStyle="1" w:styleId="Tablecaption0">
    <w:name w:val="Table caption"/>
    <w:basedOn w:val="a0"/>
    <w:link w:val="Tablecaption"/>
    <w:rsid w:val="00D64A3F"/>
    <w:pPr>
      <w:shd w:val="clear" w:color="FFFFFF" w:fill="FFFFFF"/>
      <w:spacing w:line="168" w:lineRule="exact"/>
      <w:jc w:val="center"/>
    </w:pPr>
    <w:rPr>
      <w:sz w:val="12"/>
      <w:szCs w:val="12"/>
      <w:shd w:val="clear" w:color="FFFFFF" w:fill="FFFFFF"/>
    </w:rPr>
  </w:style>
  <w:style w:type="character" w:customStyle="1" w:styleId="Bodytext40">
    <w:name w:val="Body text (4)_"/>
    <w:link w:val="Bodytext4"/>
    <w:rsid w:val="00D64A3F"/>
    <w:rPr>
      <w:rFonts w:eastAsia="Times New Roman"/>
      <w:sz w:val="27"/>
      <w:szCs w:val="27"/>
      <w:shd w:val="clear" w:color="auto" w:fill="FFFFFF"/>
    </w:rPr>
  </w:style>
  <w:style w:type="paragraph" w:customStyle="1" w:styleId="afffffff1">
    <w:name w:val="Знак"/>
    <w:basedOn w:val="a0"/>
    <w:rsid w:val="00A722F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84">
    <w:name w:val="Нет списка8"/>
    <w:next w:val="a3"/>
    <w:semiHidden/>
    <w:unhideWhenUsed/>
    <w:rsid w:val="005367B1"/>
  </w:style>
  <w:style w:type="paragraph" w:customStyle="1" w:styleId="1ff2">
    <w:name w:val="Знак Знак1 Знак Знак"/>
    <w:basedOn w:val="a0"/>
    <w:rsid w:val="005367B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77">
    <w:name w:val="Сетка таблицы7"/>
    <w:basedOn w:val="a2"/>
    <w:next w:val="ae"/>
    <w:rsid w:val="005367B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6">
    <w:name w:val="Основной текст (6)_"/>
    <w:link w:val="67"/>
    <w:rsid w:val="005367B1"/>
    <w:rPr>
      <w:noProof/>
      <w:sz w:val="8"/>
      <w:szCs w:val="8"/>
      <w:shd w:val="clear" w:color="auto" w:fill="FFFFFF"/>
    </w:rPr>
  </w:style>
  <w:style w:type="paragraph" w:customStyle="1" w:styleId="67">
    <w:name w:val="Основной текст (6)"/>
    <w:basedOn w:val="a0"/>
    <w:link w:val="66"/>
    <w:rsid w:val="005367B1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411">
    <w:name w:val="Основной текст (4)1"/>
    <w:basedOn w:val="a0"/>
    <w:rsid w:val="005367B1"/>
    <w:pP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character" w:customStyle="1" w:styleId="afffffff2">
    <w:name w:val="Подпись к таблице_"/>
    <w:link w:val="afffffff3"/>
    <w:rsid w:val="005367B1"/>
    <w:rPr>
      <w:noProof/>
      <w:sz w:val="14"/>
      <w:szCs w:val="14"/>
      <w:shd w:val="clear" w:color="auto" w:fill="FFFFFF"/>
    </w:rPr>
  </w:style>
  <w:style w:type="paragraph" w:customStyle="1" w:styleId="afffffff3">
    <w:name w:val="Подпись к таблице"/>
    <w:basedOn w:val="a0"/>
    <w:link w:val="afffffff2"/>
    <w:rsid w:val="005367B1"/>
    <w:pPr>
      <w:shd w:val="clear" w:color="auto" w:fill="FFFFFF"/>
      <w:spacing w:line="240" w:lineRule="atLeast"/>
    </w:pPr>
    <w:rPr>
      <w:noProof/>
      <w:sz w:val="14"/>
      <w:szCs w:val="14"/>
    </w:rPr>
  </w:style>
  <w:style w:type="character" w:customStyle="1" w:styleId="TimesNewRoman">
    <w:name w:val="Основной текст + Times New Roman"/>
    <w:aliases w:val="8 pt"/>
    <w:rsid w:val="005367B1"/>
    <w:rPr>
      <w:rFonts w:ascii="Times New Roman" w:hAnsi="Times New Roman" w:cs="Times New Roman"/>
      <w:spacing w:val="0"/>
      <w:sz w:val="16"/>
      <w:szCs w:val="16"/>
      <w:lang w:bidi="ar-SA"/>
    </w:rPr>
  </w:style>
  <w:style w:type="character" w:customStyle="1" w:styleId="afffffff4">
    <w:name w:val="Основной текст + Малые прописные"/>
    <w:rsid w:val="005367B1"/>
    <w:rPr>
      <w:smallCaps/>
      <w:spacing w:val="0"/>
      <w:sz w:val="15"/>
      <w:szCs w:val="15"/>
      <w:lang w:bidi="ar-SA"/>
    </w:rPr>
  </w:style>
  <w:style w:type="character" w:customStyle="1" w:styleId="4pt">
    <w:name w:val="Основной текст + 4 pt"/>
    <w:rsid w:val="005367B1"/>
    <w:rPr>
      <w:rFonts w:ascii="Calibri" w:hAnsi="Calibri" w:cs="Calibri"/>
      <w:spacing w:val="5"/>
      <w:sz w:val="8"/>
      <w:szCs w:val="8"/>
      <w:lang w:bidi="ar-SA"/>
    </w:rPr>
  </w:style>
  <w:style w:type="character" w:customStyle="1" w:styleId="811">
    <w:name w:val="Основной текст + 81"/>
    <w:aliases w:val="5 pt1"/>
    <w:rsid w:val="005367B1"/>
    <w:rPr>
      <w:rFonts w:ascii="Times New Roman" w:hAnsi="Times New Roman" w:cs="Times New Roman"/>
      <w:spacing w:val="9"/>
      <w:sz w:val="16"/>
      <w:szCs w:val="16"/>
      <w:lang w:bidi="ar-SA"/>
    </w:rPr>
  </w:style>
  <w:style w:type="numbering" w:customStyle="1" w:styleId="94">
    <w:name w:val="Нет списка9"/>
    <w:next w:val="a3"/>
    <w:uiPriority w:val="99"/>
    <w:semiHidden/>
    <w:unhideWhenUsed/>
    <w:rsid w:val="00834E1D"/>
  </w:style>
  <w:style w:type="table" w:customStyle="1" w:styleId="85">
    <w:name w:val="Сетка таблицы8"/>
    <w:basedOn w:val="a2"/>
    <w:next w:val="ae"/>
    <w:rsid w:val="00834E1D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3"/>
    <w:semiHidden/>
    <w:rsid w:val="00834E1D"/>
  </w:style>
  <w:style w:type="table" w:customStyle="1" w:styleId="122">
    <w:name w:val="Сетка таблицы12"/>
    <w:basedOn w:val="a2"/>
    <w:next w:val="ae"/>
    <w:rsid w:val="00834E1D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2">
    <w:name w:val="Table Grid Light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2">
    <w:name w:val="Plain Table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2">
    <w:name w:val="Plain Table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2">
    <w:name w:val="Plain Table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2">
    <w:name w:val="Plain Table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2">
    <w:name w:val="Plain Table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2">
    <w:name w:val="Grid Table 1 Light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2">
    <w:name w:val="Grid Table 1 Light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2">
    <w:name w:val="Grid Table 1 Light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2">
    <w:name w:val="Grid Table 1 Light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2">
    <w:name w:val="Grid Table 1 Light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2">
    <w:name w:val="Grid Table 1 Light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2">
    <w:name w:val="Grid Table 1 Light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2">
    <w:name w:val="Grid Table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2">
    <w:name w:val="Grid Table 2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2">
    <w:name w:val="Grid Table 2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2">
    <w:name w:val="Grid Table 2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2">
    <w:name w:val="Grid Table 2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2">
    <w:name w:val="Grid Table 2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2">
    <w:name w:val="Grid Table 2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2">
    <w:name w:val="Grid Table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2">
    <w:name w:val="Grid Table 3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2">
    <w:name w:val="Grid Table 3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2">
    <w:name w:val="Grid Table 3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2">
    <w:name w:val="Grid Table 3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2">
    <w:name w:val="Grid Table 3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2">
    <w:name w:val="Grid Table 3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2">
    <w:name w:val="Grid Table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2">
    <w:name w:val="Grid Table 4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2">
    <w:name w:val="Grid Table 4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2">
    <w:name w:val="Grid Table 4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2">
    <w:name w:val="Grid Table 4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2">
    <w:name w:val="Grid Table 4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2">
    <w:name w:val="Grid Table 4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2">
    <w:name w:val="Grid Table 5 Dark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2">
    <w:name w:val="Grid Table 5 Dark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2">
    <w:name w:val="Grid Table 5 Dark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2">
    <w:name w:val="Grid Table 5 Dark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2">
    <w:name w:val="Grid Table 5 Dark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2">
    <w:name w:val="Grid Table 5 Dark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2">
    <w:name w:val="Grid Table 5 Dark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2">
    <w:name w:val="Grid Table 6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2">
    <w:name w:val="Grid Table 6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2">
    <w:name w:val="Grid Table 6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2">
    <w:name w:val="Grid Table 6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2">
    <w:name w:val="Grid Table 6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2">
    <w:name w:val="Grid Table 6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2">
    <w:name w:val="Grid Table 6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2">
    <w:name w:val="Grid Table 7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2">
    <w:name w:val="Grid Table 7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2">
    <w:name w:val="Grid Table 7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2">
    <w:name w:val="Grid Table 7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2">
    <w:name w:val="Grid Table 7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2">
    <w:name w:val="Grid Table 7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2">
    <w:name w:val="Grid Table 7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2">
    <w:name w:val="List Table 1 Light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2">
    <w:name w:val="List Table 1 Light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2">
    <w:name w:val="List Table 1 Light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2">
    <w:name w:val="List Table 1 Light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2">
    <w:name w:val="List Table 1 Light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2">
    <w:name w:val="List Table 1 Light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2">
    <w:name w:val="List Table 1 Light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2">
    <w:name w:val="List Table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2">
    <w:name w:val="List Table 2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2">
    <w:name w:val="List Table 2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2">
    <w:name w:val="List Table 2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2">
    <w:name w:val="List Table 2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2">
    <w:name w:val="List Table 2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2">
    <w:name w:val="List Table 2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2">
    <w:name w:val="List Table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2">
    <w:name w:val="List Table 3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2">
    <w:name w:val="List Table 3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2">
    <w:name w:val="List Table 3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2">
    <w:name w:val="List Table 3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2">
    <w:name w:val="List Table 3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2">
    <w:name w:val="List Table 3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2">
    <w:name w:val="List Table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2">
    <w:name w:val="List Table 4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2">
    <w:name w:val="List Table 4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2">
    <w:name w:val="List Table 4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2">
    <w:name w:val="List Table 4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2">
    <w:name w:val="List Table 4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2">
    <w:name w:val="List Table 4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2">
    <w:name w:val="List Table 5 Dark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2">
    <w:name w:val="List Table 5 Dark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2">
    <w:name w:val="List Table 5 Dark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2">
    <w:name w:val="List Table 5 Dark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2">
    <w:name w:val="List Table 5 Dark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2">
    <w:name w:val="List Table 5 Dark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2">
    <w:name w:val="List Table 5 Dark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2">
    <w:name w:val="List Table 6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2">
    <w:name w:val="List Table 6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2">
    <w:name w:val="List Table 6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2">
    <w:name w:val="List Table 6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2">
    <w:name w:val="List Table 6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2">
    <w:name w:val="List Table 6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2">
    <w:name w:val="List Table 6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2">
    <w:name w:val="List Table 7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2">
    <w:name w:val="List Table 7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2">
    <w:name w:val="List Table 7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2">
    <w:name w:val="List Table 7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2">
    <w:name w:val="List Table 7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2">
    <w:name w:val="List Table 7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2">
    <w:name w:val="List Table 7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0">
    <w:name w:val="Lined - Accent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2">
    <w:name w:val="Lined - Accent 1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2">
    <w:name w:val="Lined - Accent 2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2">
    <w:name w:val="Lined - Accent 3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2">
    <w:name w:val="Lined - Accent 4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2">
    <w:name w:val="Lined - Accent 5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2">
    <w:name w:val="Lined - Accent 6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0">
    <w:name w:val="Bordered &amp; Lined - Accent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2">
    <w:name w:val="Bordered &amp; Lined - Accent 1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2">
    <w:name w:val="Bordered &amp; Lined - Accent 2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2">
    <w:name w:val="Bordered &amp; Lined - Accent 3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2">
    <w:name w:val="Bordered &amp; Lined - Accent 4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2">
    <w:name w:val="Bordered &amp; Lined - Accent 5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2">
    <w:name w:val="Bordered &amp; Lined - Accent 6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2">
    <w:name w:val="Bordered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2">
    <w:name w:val="Bordered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2">
    <w:name w:val="Bordered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2">
    <w:name w:val="Bordered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2">
    <w:name w:val="Bordered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2">
    <w:name w:val="Bordered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2">
    <w:name w:val="Bordered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3">
    <w:name w:val="Нет списка10"/>
    <w:next w:val="a3"/>
    <w:uiPriority w:val="99"/>
    <w:semiHidden/>
    <w:unhideWhenUsed/>
    <w:rsid w:val="001C62E3"/>
  </w:style>
  <w:style w:type="paragraph" w:customStyle="1" w:styleId="afffffff5">
    <w:name w:val="Знак"/>
    <w:basedOn w:val="a0"/>
    <w:rsid w:val="000C66B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131">
    <w:name w:val="Нет списка13"/>
    <w:next w:val="a3"/>
    <w:semiHidden/>
    <w:rsid w:val="00C446C9"/>
  </w:style>
  <w:style w:type="table" w:customStyle="1" w:styleId="95">
    <w:name w:val="Сетка таблицы9"/>
    <w:basedOn w:val="a2"/>
    <w:next w:val="ae"/>
    <w:rsid w:val="00C446C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Знак"/>
    <w:basedOn w:val="a0"/>
    <w:rsid w:val="00C446C9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48">
    <w:name w:val="Абзац списка4"/>
    <w:basedOn w:val="a0"/>
    <w:rsid w:val="00C446C9"/>
    <w:pPr>
      <w:suppressAutoHyphens/>
      <w:spacing w:after="200" w:line="276" w:lineRule="auto"/>
    </w:pPr>
    <w:rPr>
      <w:rFonts w:ascii="Calibri" w:eastAsia="SimSun" w:hAnsi="Calibri" w:cs="font294"/>
      <w:kern w:val="1"/>
      <w:lang w:eastAsia="zh-CN"/>
    </w:rPr>
  </w:style>
  <w:style w:type="paragraph" w:customStyle="1" w:styleId="3c">
    <w:name w:val="Без интервала3"/>
    <w:rsid w:val="00C446C9"/>
    <w:pPr>
      <w:widowControl w:val="0"/>
      <w:suppressAutoHyphens/>
      <w:spacing w:after="200" w:line="276" w:lineRule="auto"/>
    </w:pPr>
    <w:rPr>
      <w:rFonts w:ascii="Calibri" w:eastAsia="SimSun" w:hAnsi="Calibri" w:cs="font294"/>
      <w:kern w:val="1"/>
      <w:lang w:eastAsia="zh-CN"/>
    </w:rPr>
  </w:style>
  <w:style w:type="numbering" w:customStyle="1" w:styleId="141">
    <w:name w:val="Нет списка14"/>
    <w:next w:val="a3"/>
    <w:uiPriority w:val="99"/>
    <w:semiHidden/>
    <w:unhideWhenUsed/>
    <w:rsid w:val="00C446C9"/>
  </w:style>
  <w:style w:type="paragraph" w:customStyle="1" w:styleId="Bodytext41">
    <w:name w:val="Body text (4)1"/>
    <w:basedOn w:val="a0"/>
    <w:rsid w:val="00C446C9"/>
    <w:pPr>
      <w:shd w:val="clear" w:color="auto" w:fill="FFFFFF"/>
      <w:suppressAutoHyphens/>
      <w:spacing w:line="226" w:lineRule="exact"/>
      <w:jc w:val="right"/>
    </w:pPr>
    <w:rPr>
      <w:rFonts w:eastAsia="Times New Roman"/>
      <w:sz w:val="19"/>
      <w:szCs w:val="19"/>
    </w:rPr>
  </w:style>
  <w:style w:type="character" w:customStyle="1" w:styleId="FontStyle11">
    <w:name w:val="Font Style11"/>
    <w:uiPriority w:val="99"/>
    <w:rsid w:val="00C446C9"/>
    <w:rPr>
      <w:rFonts w:ascii="Times New Roman" w:hAnsi="Times New Roman" w:cs="Times New Roman"/>
      <w:sz w:val="22"/>
      <w:szCs w:val="22"/>
    </w:rPr>
  </w:style>
  <w:style w:type="numbering" w:customStyle="1" w:styleId="218">
    <w:name w:val="Нет списка21"/>
    <w:next w:val="a3"/>
    <w:uiPriority w:val="99"/>
    <w:semiHidden/>
    <w:unhideWhenUsed/>
    <w:rsid w:val="00C446C9"/>
  </w:style>
  <w:style w:type="table" w:customStyle="1" w:styleId="132">
    <w:name w:val="Сетка таблицы13"/>
    <w:basedOn w:val="a2"/>
    <w:next w:val="ae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3">
    <w:name w:val="Table Grid Light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3">
    <w:name w:val="Plain Table 1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3">
    <w:name w:val="Plain Table 2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3">
    <w:name w:val="Plain Table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3">
    <w:name w:val="Plain Table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3">
    <w:name w:val="Plain Table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3">
    <w:name w:val="Grid Table 1 Light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3">
    <w:name w:val="Grid Table 1 Light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3">
    <w:name w:val="Grid Table 1 Light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3">
    <w:name w:val="Grid Table 1 Light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3">
    <w:name w:val="Grid Table 1 Light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3">
    <w:name w:val="Grid Table 1 Light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3">
    <w:name w:val="Grid Table 1 Light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3">
    <w:name w:val="Grid Table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3">
    <w:name w:val="Grid Table 2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3">
    <w:name w:val="Grid Table 2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3">
    <w:name w:val="Grid Table 2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3">
    <w:name w:val="Grid Table 2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3">
    <w:name w:val="Grid Table 2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3">
    <w:name w:val="Grid Table 2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3">
    <w:name w:val="Grid Table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3">
    <w:name w:val="Grid Table 3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3">
    <w:name w:val="Grid Table 3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3">
    <w:name w:val="Grid Table 3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3">
    <w:name w:val="Grid Table 3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3">
    <w:name w:val="Grid Table 3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3">
    <w:name w:val="Grid Table 3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3">
    <w:name w:val="Grid Table 4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3">
    <w:name w:val="Grid Table 4 - Accent 1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3">
    <w:name w:val="Grid Table 4 - Accent 2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3">
    <w:name w:val="Grid Table 4 - Accent 3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3">
    <w:name w:val="Grid Table 4 - Accent 4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3">
    <w:name w:val="Grid Table 4 - Accent 5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3">
    <w:name w:val="Grid Table 4 - Accent 6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3">
    <w:name w:val="Grid Table 5 Dark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3">
    <w:name w:val="Grid Table 5 Dark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3">
    <w:name w:val="Grid Table 5 Dark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3">
    <w:name w:val="Grid Table 5 Dark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3">
    <w:name w:val="Grid Table 5 Dark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3">
    <w:name w:val="Grid Table 5 Dark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3">
    <w:name w:val="Grid Table 5 Dark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3">
    <w:name w:val="Grid Table 6 Colorful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3">
    <w:name w:val="Grid Table 6 Colorful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3">
    <w:name w:val="Grid Table 6 Colorful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3">
    <w:name w:val="Grid Table 6 Colorful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3">
    <w:name w:val="Grid Table 6 Colorful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3">
    <w:name w:val="Grid Table 6 Colorful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3">
    <w:name w:val="Grid Table 6 Colorful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3">
    <w:name w:val="Grid Table 7 Colorful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3">
    <w:name w:val="Grid Table 7 Colorful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3">
    <w:name w:val="Grid Table 7 Colorful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3">
    <w:name w:val="Grid Table 7 Colorful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3">
    <w:name w:val="Grid Table 7 Colorful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3">
    <w:name w:val="Grid Table 7 Colorful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3">
    <w:name w:val="Grid Table 7 Colorful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3">
    <w:name w:val="List Table 1 Light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3">
    <w:name w:val="List Table 1 Light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3">
    <w:name w:val="List Table 1 Light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3">
    <w:name w:val="List Table 1 Light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3">
    <w:name w:val="List Table 1 Light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3">
    <w:name w:val="List Table 1 Light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3">
    <w:name w:val="List Table 1 Light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3">
    <w:name w:val="List Table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3">
    <w:name w:val="List Table 2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3">
    <w:name w:val="List Table 2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3">
    <w:name w:val="List Table 2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3">
    <w:name w:val="List Table 2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3">
    <w:name w:val="List Table 2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3">
    <w:name w:val="List Table 2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3">
    <w:name w:val="List Table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3">
    <w:name w:val="List Table 3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3">
    <w:name w:val="List Table 3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3">
    <w:name w:val="List Table 3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3">
    <w:name w:val="List Table 3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3">
    <w:name w:val="List Table 3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3">
    <w:name w:val="List Table 3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3">
    <w:name w:val="List Table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3">
    <w:name w:val="List Table 4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3">
    <w:name w:val="List Table 4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3">
    <w:name w:val="List Table 4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3">
    <w:name w:val="List Table 4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3">
    <w:name w:val="List Table 4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3">
    <w:name w:val="List Table 4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3">
    <w:name w:val="List Table 5 Dark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3">
    <w:name w:val="List Table 5 Dark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3">
    <w:name w:val="List Table 5 Dark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3">
    <w:name w:val="List Table 5 Dark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3">
    <w:name w:val="List Table 5 Dark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3">
    <w:name w:val="List Table 5 Dark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3">
    <w:name w:val="List Table 5 Dark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3">
    <w:name w:val="List Table 6 Colorful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3">
    <w:name w:val="List Table 6 Colorful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3">
    <w:name w:val="List Table 6 Colorful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3">
    <w:name w:val="List Table 6 Colorful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3">
    <w:name w:val="List Table 6 Colorful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3">
    <w:name w:val="List Table 6 Colorful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3">
    <w:name w:val="List Table 6 Colorful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3">
    <w:name w:val="List Table 7 Colorful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3">
    <w:name w:val="List Table 7 Colorful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3">
    <w:name w:val="List Table 7 Colorful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3">
    <w:name w:val="List Table 7 Colorful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3">
    <w:name w:val="List Table 7 Colorful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3">
    <w:name w:val="List Table 7 Colorful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3">
    <w:name w:val="List Table 7 Colorful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0">
    <w:name w:val="Lined - Accent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3">
    <w:name w:val="Lined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3">
    <w:name w:val="Lined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3">
    <w:name w:val="Lined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3">
    <w:name w:val="Lined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3">
    <w:name w:val="Lined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3">
    <w:name w:val="Lined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0">
    <w:name w:val="Bordered &amp; Lined - Accent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3">
    <w:name w:val="Bordered &amp; Lined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3">
    <w:name w:val="Bordered &amp; Lined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3">
    <w:name w:val="Bordered &amp; Lined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3">
    <w:name w:val="Bordered &amp; Lined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3">
    <w:name w:val="Bordered &amp; Lined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3">
    <w:name w:val="Bordered &amp; Lined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3">
    <w:name w:val="Bordered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3">
    <w:name w:val="Bordered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3">
    <w:name w:val="Bordered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3">
    <w:name w:val="Bordered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3">
    <w:name w:val="Bordered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3">
    <w:name w:val="Bordered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3">
    <w:name w:val="Bordered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ff3">
    <w:name w:val="Знак Знак1 Знак Знак Знак Знак"/>
    <w:basedOn w:val="a0"/>
    <w:rsid w:val="00C446C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numbering" w:customStyle="1" w:styleId="314">
    <w:name w:val="Нет списка31"/>
    <w:next w:val="a3"/>
    <w:uiPriority w:val="99"/>
    <w:semiHidden/>
    <w:unhideWhenUsed/>
    <w:rsid w:val="00C446C9"/>
  </w:style>
  <w:style w:type="character" w:styleId="afffffff7">
    <w:name w:val="annotation reference"/>
    <w:uiPriority w:val="99"/>
    <w:rsid w:val="00C446C9"/>
    <w:rPr>
      <w:sz w:val="16"/>
      <w:szCs w:val="16"/>
    </w:rPr>
  </w:style>
  <w:style w:type="paragraph" w:customStyle="1" w:styleId="afffffff8">
    <w:name w:val="Название подраздела"/>
    <w:basedOn w:val="1f9"/>
    <w:rsid w:val="00C446C9"/>
    <w:pPr>
      <w:keepNext/>
      <w:suppressAutoHyphens w:val="0"/>
      <w:spacing w:before="240"/>
      <w:jc w:val="center"/>
    </w:pPr>
    <w:rPr>
      <w:b/>
      <w:snapToGrid w:val="0"/>
      <w:color w:val="auto"/>
      <w:sz w:val="22"/>
      <w:szCs w:val="20"/>
      <w:lang w:eastAsia="ru-RU"/>
    </w:rPr>
  </w:style>
  <w:style w:type="table" w:customStyle="1" w:styleId="219">
    <w:name w:val="Сетка таблицы21"/>
    <w:basedOn w:val="a2"/>
    <w:next w:val="ae"/>
    <w:rsid w:val="00C446C9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9">
    <w:name w:val="Название раздела"/>
    <w:basedOn w:val="a0"/>
    <w:rsid w:val="00C446C9"/>
    <w:pPr>
      <w:jc w:val="center"/>
    </w:pPr>
    <w:rPr>
      <w:rFonts w:eastAsia="Times New Roman"/>
      <w:b/>
      <w:sz w:val="28"/>
      <w:szCs w:val="28"/>
    </w:rPr>
  </w:style>
  <w:style w:type="paragraph" w:customStyle="1" w:styleId="a">
    <w:name w:val="Автонумератор в таблице"/>
    <w:basedOn w:val="1f9"/>
    <w:rsid w:val="00C446C9"/>
    <w:pPr>
      <w:numPr>
        <w:numId w:val="1"/>
      </w:numPr>
      <w:suppressAutoHyphens w:val="0"/>
      <w:snapToGrid w:val="0"/>
      <w:jc w:val="center"/>
    </w:pPr>
    <w:rPr>
      <w:snapToGrid w:val="0"/>
      <w:color w:val="auto"/>
      <w:sz w:val="22"/>
      <w:szCs w:val="20"/>
      <w:lang w:eastAsia="ru-RU"/>
    </w:rPr>
  </w:style>
  <w:style w:type="table" w:customStyle="1" w:styleId="315">
    <w:name w:val="Сетка таблицы31"/>
    <w:basedOn w:val="a2"/>
    <w:next w:val="ae"/>
    <w:uiPriority w:val="59"/>
    <w:rsid w:val="00C446C9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basedOn w:val="a2"/>
    <w:next w:val="ae"/>
    <w:uiPriority w:val="59"/>
    <w:rsid w:val="00C446C9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3"/>
    <w:uiPriority w:val="99"/>
    <w:semiHidden/>
    <w:unhideWhenUsed/>
    <w:rsid w:val="00CD6740"/>
  </w:style>
  <w:style w:type="paragraph" w:customStyle="1" w:styleId="afffffffa">
    <w:name w:val="Прижатый влево"/>
    <w:basedOn w:val="a0"/>
    <w:next w:val="a0"/>
    <w:uiPriority w:val="99"/>
    <w:rsid w:val="00CD67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fffffffb">
    <w:name w:val="Текст абзаца"/>
    <w:basedOn w:val="a0"/>
    <w:link w:val="afffffffc"/>
    <w:qFormat/>
    <w:rsid w:val="00CD6740"/>
    <w:pPr>
      <w:ind w:firstLine="709"/>
      <w:jc w:val="both"/>
    </w:pPr>
    <w:rPr>
      <w:rFonts w:eastAsia="Times New Roman"/>
      <w:sz w:val="24"/>
      <w:szCs w:val="24"/>
    </w:rPr>
  </w:style>
  <w:style w:type="character" w:customStyle="1" w:styleId="afffffffc">
    <w:name w:val="Текст абзаца Знак"/>
    <w:link w:val="afffffffb"/>
    <w:rsid w:val="00CD6740"/>
    <w:rPr>
      <w:rFonts w:eastAsia="Times New Roman"/>
      <w:sz w:val="24"/>
      <w:szCs w:val="24"/>
    </w:rPr>
  </w:style>
  <w:style w:type="character" w:styleId="afffffffd">
    <w:name w:val="Placeholder Text"/>
    <w:basedOn w:val="a1"/>
    <w:uiPriority w:val="99"/>
    <w:semiHidden/>
    <w:rsid w:val="00CD6740"/>
    <w:rPr>
      <w:color w:val="808080"/>
    </w:rPr>
  </w:style>
  <w:style w:type="paragraph" w:styleId="afffffffe">
    <w:name w:val="Revision"/>
    <w:hidden/>
    <w:uiPriority w:val="99"/>
    <w:semiHidden/>
    <w:rsid w:val="00CD6740"/>
    <w:rPr>
      <w:rFonts w:ascii="Arial" w:eastAsia="Times New Roman" w:hAnsi="Arial" w:cs="Arial"/>
      <w:sz w:val="24"/>
      <w:szCs w:val="24"/>
    </w:rPr>
  </w:style>
  <w:style w:type="character" w:customStyle="1" w:styleId="212pt">
    <w:name w:val="Основной текст (2) + 12 pt;Полужирный"/>
    <w:basedOn w:val="a1"/>
    <w:rsid w:val="00CD67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Абзац списка Знак"/>
    <w:link w:val="a5"/>
    <w:rsid w:val="00CD6740"/>
    <w:rPr>
      <w:rFonts w:eastAsia="Times New Roman"/>
      <w:sz w:val="24"/>
      <w:szCs w:val="24"/>
    </w:rPr>
  </w:style>
  <w:style w:type="paragraph" w:customStyle="1" w:styleId="affffffff">
    <w:name w:val="Знак"/>
    <w:basedOn w:val="a0"/>
    <w:rsid w:val="00C12C0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0">
    <w:name w:val="Знак"/>
    <w:basedOn w:val="a0"/>
    <w:rsid w:val="008728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1323">
    <w:name w:val="1323"/>
    <w:aliases w:val="bqiaagaaeyqcaaagiaiaaankawaabxidaaaaaaaaaaaaaaaaaaaaaaaaaaaaaaaaaaaaaaaaaaaaaaaaaaaaaaaaaaaaaaaaaaaaaaaaaaaaaaaaaaaaaaaaaaaaaaaaaaaaaaaaaaaaaaaaaaaaaaaaaaaaaaaaaaaaaaaaaaaaaaaaaaaaaaaaaaaaaaaaaaaaaaaaaaaaaaaaaaaaaaaaaaaaaaaaaaaaaaaa"/>
    <w:basedOn w:val="a1"/>
    <w:rsid w:val="00DE5E62"/>
  </w:style>
  <w:style w:type="numbering" w:customStyle="1" w:styleId="161">
    <w:name w:val="Нет списка16"/>
    <w:next w:val="a3"/>
    <w:uiPriority w:val="99"/>
    <w:semiHidden/>
    <w:unhideWhenUsed/>
    <w:rsid w:val="00DA0DF1"/>
  </w:style>
  <w:style w:type="character" w:customStyle="1" w:styleId="WW8Num7z4">
    <w:name w:val="WW8Num7z4"/>
    <w:rsid w:val="00DA0DF1"/>
  </w:style>
  <w:style w:type="character" w:customStyle="1" w:styleId="WW8Num7z5">
    <w:name w:val="WW8Num7z5"/>
    <w:rsid w:val="00DA0DF1"/>
  </w:style>
  <w:style w:type="character" w:customStyle="1" w:styleId="WW8Num7z6">
    <w:name w:val="WW8Num7z6"/>
    <w:rsid w:val="00DA0DF1"/>
  </w:style>
  <w:style w:type="character" w:customStyle="1" w:styleId="WW8Num7z7">
    <w:name w:val="WW8Num7z7"/>
    <w:rsid w:val="00DA0DF1"/>
  </w:style>
  <w:style w:type="character" w:customStyle="1" w:styleId="WW8Num7z8">
    <w:name w:val="WW8Num7z8"/>
    <w:rsid w:val="00DA0DF1"/>
  </w:style>
  <w:style w:type="character" w:customStyle="1" w:styleId="WW8Num8z2">
    <w:name w:val="WW8Num8z2"/>
    <w:rsid w:val="00DA0DF1"/>
  </w:style>
  <w:style w:type="character" w:customStyle="1" w:styleId="WW8Num8z3">
    <w:name w:val="WW8Num8z3"/>
    <w:rsid w:val="00DA0DF1"/>
  </w:style>
  <w:style w:type="character" w:customStyle="1" w:styleId="WW8Num8z4">
    <w:name w:val="WW8Num8z4"/>
    <w:rsid w:val="00DA0DF1"/>
  </w:style>
  <w:style w:type="character" w:customStyle="1" w:styleId="WW8Num8z5">
    <w:name w:val="WW8Num8z5"/>
    <w:rsid w:val="00DA0DF1"/>
  </w:style>
  <w:style w:type="character" w:customStyle="1" w:styleId="WW8Num8z6">
    <w:name w:val="WW8Num8z6"/>
    <w:rsid w:val="00DA0DF1"/>
  </w:style>
  <w:style w:type="character" w:customStyle="1" w:styleId="WW8Num8z7">
    <w:name w:val="WW8Num8z7"/>
    <w:rsid w:val="00DA0DF1"/>
  </w:style>
  <w:style w:type="character" w:customStyle="1" w:styleId="WW8Num8z8">
    <w:name w:val="WW8Num8z8"/>
    <w:rsid w:val="00DA0DF1"/>
  </w:style>
  <w:style w:type="character" w:customStyle="1" w:styleId="WW8Num10z1">
    <w:name w:val="WW8Num10z1"/>
    <w:rsid w:val="00DA0DF1"/>
    <w:rPr>
      <w:rFonts w:eastAsia="Times New Roman" w:hint="default"/>
      <w:b w:val="0"/>
      <w:i w:val="0"/>
    </w:rPr>
  </w:style>
  <w:style w:type="character" w:customStyle="1" w:styleId="WW8Num10z2">
    <w:name w:val="WW8Num10z2"/>
    <w:rsid w:val="00DA0DF1"/>
    <w:rPr>
      <w:rFonts w:eastAsia="Times New Roman" w:hint="default"/>
      <w:b/>
    </w:rPr>
  </w:style>
  <w:style w:type="character" w:customStyle="1" w:styleId="WW-Absatz-Standardschriftart">
    <w:name w:val="WW-Absatz-Standardschriftart"/>
    <w:rsid w:val="00DA0DF1"/>
  </w:style>
  <w:style w:type="character" w:customStyle="1" w:styleId="WW-Absatz-Standardschriftart1">
    <w:name w:val="WW-Absatz-Standardschriftart1"/>
    <w:rsid w:val="00DA0DF1"/>
  </w:style>
  <w:style w:type="character" w:customStyle="1" w:styleId="3d">
    <w:name w:val="Основной шрифт абзаца3"/>
    <w:rsid w:val="00DA0DF1"/>
  </w:style>
  <w:style w:type="character" w:customStyle="1" w:styleId="Absatz-Standardschriftart">
    <w:name w:val="Absatz-Standardschriftart"/>
    <w:rsid w:val="00DA0DF1"/>
  </w:style>
  <w:style w:type="character" w:customStyle="1" w:styleId="ListLabel66">
    <w:name w:val="ListLabel 66"/>
    <w:rsid w:val="00DA0DF1"/>
    <w:rPr>
      <w:rFonts w:ascii="Times New Roman" w:hAnsi="Times New Roman" w:cs="Times New Roman"/>
      <w:b w:val="0"/>
      <w:sz w:val="24"/>
    </w:rPr>
  </w:style>
  <w:style w:type="character" w:customStyle="1" w:styleId="ListLabel67">
    <w:name w:val="ListLabel 67"/>
    <w:rsid w:val="00DA0DF1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ListLabel68">
    <w:name w:val="ListLabel 68"/>
    <w:rsid w:val="00DA0DF1"/>
    <w:rPr>
      <w:rFonts w:eastAsia="Times New Roman"/>
      <w:b/>
    </w:rPr>
  </w:style>
  <w:style w:type="character" w:customStyle="1" w:styleId="ListLabel69">
    <w:name w:val="ListLabel 69"/>
    <w:rsid w:val="00DA0DF1"/>
    <w:rPr>
      <w:rFonts w:eastAsia="Times New Roman"/>
      <w:b/>
    </w:rPr>
  </w:style>
  <w:style w:type="character" w:customStyle="1" w:styleId="ListLabel70">
    <w:name w:val="ListLabel 70"/>
    <w:rsid w:val="00DA0DF1"/>
    <w:rPr>
      <w:rFonts w:eastAsia="Times New Roman"/>
      <w:b/>
    </w:rPr>
  </w:style>
  <w:style w:type="character" w:customStyle="1" w:styleId="ListLabel71">
    <w:name w:val="ListLabel 71"/>
    <w:rsid w:val="00DA0DF1"/>
    <w:rPr>
      <w:rFonts w:eastAsia="Times New Roman"/>
      <w:b/>
    </w:rPr>
  </w:style>
  <w:style w:type="character" w:customStyle="1" w:styleId="ListLabel72">
    <w:name w:val="ListLabel 72"/>
    <w:rsid w:val="00DA0DF1"/>
    <w:rPr>
      <w:rFonts w:eastAsia="Times New Roman"/>
      <w:b/>
    </w:rPr>
  </w:style>
  <w:style w:type="character" w:customStyle="1" w:styleId="ListLabel73">
    <w:name w:val="ListLabel 73"/>
    <w:rsid w:val="00DA0DF1"/>
    <w:rPr>
      <w:rFonts w:eastAsia="Times New Roman"/>
      <w:b/>
    </w:rPr>
  </w:style>
  <w:style w:type="character" w:customStyle="1" w:styleId="ListLabel74">
    <w:name w:val="ListLabel 74"/>
    <w:rsid w:val="00DA0DF1"/>
    <w:rPr>
      <w:rFonts w:eastAsia="Times New Roman"/>
      <w:b/>
    </w:rPr>
  </w:style>
  <w:style w:type="character" w:customStyle="1" w:styleId="ListLabel99">
    <w:name w:val="ListLabel 99"/>
    <w:rsid w:val="00DA0DF1"/>
    <w:rPr>
      <w:rFonts w:ascii="Times New Roman" w:hAnsi="Times New Roman" w:cs="Times New Roman"/>
      <w:i w:val="0"/>
      <w:sz w:val="24"/>
    </w:rPr>
  </w:style>
  <w:style w:type="paragraph" w:customStyle="1" w:styleId="3e">
    <w:name w:val="Указатель3"/>
    <w:basedOn w:val="a0"/>
    <w:rsid w:val="00DA0DF1"/>
    <w:pPr>
      <w:suppressLineNumbers/>
      <w:suppressAutoHyphens/>
      <w:spacing w:line="100" w:lineRule="atLeast"/>
    </w:pPr>
    <w:rPr>
      <w:rFonts w:eastAsia="SimSun" w:cs="Mangal"/>
      <w:kern w:val="1"/>
      <w:sz w:val="28"/>
      <w:szCs w:val="20"/>
      <w:lang w:eastAsia="zh-CN"/>
    </w:rPr>
  </w:style>
  <w:style w:type="paragraph" w:customStyle="1" w:styleId="ConsTitle">
    <w:name w:val="ConsTitle"/>
    <w:rsid w:val="00DA0DF1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customStyle="1" w:styleId="2f4">
    <w:name w:val="Название2"/>
    <w:basedOn w:val="a0"/>
    <w:rsid w:val="00DA0DF1"/>
    <w:pPr>
      <w:suppressLineNumbers/>
      <w:suppressAutoHyphens/>
      <w:spacing w:before="120" w:after="120" w:line="100" w:lineRule="atLeast"/>
    </w:pPr>
    <w:rPr>
      <w:rFonts w:eastAsia="SimSun" w:cs="Mangal"/>
      <w:i/>
      <w:iCs/>
      <w:kern w:val="1"/>
      <w:sz w:val="24"/>
      <w:szCs w:val="24"/>
      <w:lang w:eastAsia="zh-CN"/>
    </w:rPr>
  </w:style>
  <w:style w:type="paragraph" w:customStyle="1" w:styleId="affffffff1">
    <w:name w:val="Таблицы (моноширинный)"/>
    <w:basedOn w:val="a0"/>
    <w:next w:val="a0"/>
    <w:rsid w:val="00DA0DF1"/>
    <w:pPr>
      <w:widowControl w:val="0"/>
      <w:autoSpaceDE w:val="0"/>
      <w:jc w:val="both"/>
    </w:pPr>
    <w:rPr>
      <w:rFonts w:ascii="Courier New" w:eastAsia="Times New Roman" w:hAnsi="Courier New" w:cs="Courier New"/>
      <w:kern w:val="1"/>
      <w:sz w:val="24"/>
      <w:szCs w:val="24"/>
      <w:lang w:eastAsia="zh-CN"/>
    </w:rPr>
  </w:style>
  <w:style w:type="paragraph" w:customStyle="1" w:styleId="58">
    <w:name w:val="Абзац списка5"/>
    <w:basedOn w:val="a0"/>
    <w:rsid w:val="00DA0DF1"/>
    <w:pPr>
      <w:suppressAutoHyphens/>
      <w:spacing w:line="100" w:lineRule="atLeast"/>
      <w:ind w:left="708"/>
    </w:pPr>
    <w:rPr>
      <w:rFonts w:eastAsia="SimSun"/>
      <w:kern w:val="1"/>
      <w:sz w:val="28"/>
      <w:szCs w:val="20"/>
      <w:lang w:eastAsia="zh-CN"/>
    </w:rPr>
  </w:style>
  <w:style w:type="paragraph" w:customStyle="1" w:styleId="affffffff2">
    <w:name w:val="Знак"/>
    <w:basedOn w:val="a0"/>
    <w:rsid w:val="003C314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3">
    <w:name w:val="Знак"/>
    <w:basedOn w:val="a0"/>
    <w:rsid w:val="00B450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4">
    <w:name w:val="Знак"/>
    <w:basedOn w:val="a0"/>
    <w:rsid w:val="00A33E2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5">
    <w:name w:val="Знак"/>
    <w:basedOn w:val="a0"/>
    <w:rsid w:val="00E2452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6">
    <w:name w:val="Знак"/>
    <w:basedOn w:val="a0"/>
    <w:rsid w:val="00BB6D3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ff4">
    <w:name w:val="Знак Знак1"/>
    <w:basedOn w:val="a0"/>
    <w:rsid w:val="00D46D0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fffff7">
    <w:name w:val="Знак"/>
    <w:basedOn w:val="a0"/>
    <w:rsid w:val="00765F9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8">
    <w:name w:val="Знак"/>
    <w:basedOn w:val="a0"/>
    <w:rsid w:val="0010722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ff5">
    <w:name w:val="Знак Знак1 Знак Знак"/>
    <w:basedOn w:val="a0"/>
    <w:rsid w:val="004C411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fffff9">
    <w:name w:val="Знак"/>
    <w:basedOn w:val="a0"/>
    <w:rsid w:val="000A245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a">
    <w:name w:val="Знак"/>
    <w:basedOn w:val="a0"/>
    <w:rsid w:val="000F648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104">
    <w:name w:val="Сетка таблицы10"/>
    <w:basedOn w:val="a2"/>
    <w:next w:val="ae"/>
    <w:uiPriority w:val="59"/>
    <w:rsid w:val="00327239"/>
    <w:rPr>
      <w:rFonts w:eastAsia="Times New Roman"/>
      <w:color w:val="00000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A80E29"/>
    <w:rPr>
      <w:rFonts w:ascii="Arial" w:eastAsia="Times New Roman" w:hAnsi="Arial" w:cs="Arial"/>
      <w:sz w:val="20"/>
      <w:szCs w:val="20"/>
    </w:rPr>
  </w:style>
  <w:style w:type="numbering" w:customStyle="1" w:styleId="171">
    <w:name w:val="Нет списка17"/>
    <w:next w:val="a3"/>
    <w:uiPriority w:val="99"/>
    <w:semiHidden/>
    <w:unhideWhenUsed/>
    <w:rsid w:val="0017647F"/>
  </w:style>
  <w:style w:type="paragraph" w:styleId="affffffffb">
    <w:name w:val="Block Text"/>
    <w:basedOn w:val="a0"/>
    <w:semiHidden/>
    <w:unhideWhenUsed/>
    <w:rsid w:val="0017647F"/>
    <w:pPr>
      <w:ind w:left="-284" w:right="6235"/>
      <w:jc w:val="both"/>
    </w:pPr>
    <w:rPr>
      <w:rFonts w:eastAsia="Times New Roman"/>
      <w:color w:val="000000"/>
      <w:sz w:val="24"/>
      <w:szCs w:val="20"/>
    </w:rPr>
  </w:style>
  <w:style w:type="paragraph" w:customStyle="1" w:styleId="affffffffc">
    <w:name w:val="название"/>
    <w:basedOn w:val="1f9"/>
    <w:rsid w:val="0017647F"/>
    <w:pPr>
      <w:suppressAutoHyphens w:val="0"/>
      <w:jc w:val="center"/>
    </w:pPr>
    <w:rPr>
      <w:b/>
      <w:color w:val="auto"/>
      <w:szCs w:val="20"/>
      <w:lang w:eastAsia="ru-RU"/>
    </w:rPr>
  </w:style>
  <w:style w:type="paragraph" w:customStyle="1" w:styleId="FR4">
    <w:name w:val="FR4"/>
    <w:rsid w:val="0017647F"/>
    <w:pPr>
      <w:widowControl w:val="0"/>
      <w:overflowPunct w:val="0"/>
      <w:autoSpaceDE w:val="0"/>
      <w:autoSpaceDN w:val="0"/>
      <w:adjustRightInd w:val="0"/>
      <w:spacing w:before="440"/>
    </w:pPr>
    <w:rPr>
      <w:rFonts w:ascii="Arial" w:eastAsia="Times New Roman" w:hAnsi="Arial" w:cs="Arial"/>
      <w:b/>
      <w:bCs/>
      <w:noProof/>
      <w:sz w:val="18"/>
      <w:szCs w:val="18"/>
    </w:rPr>
  </w:style>
  <w:style w:type="paragraph" w:customStyle="1" w:styleId="affffffffd">
    <w:name w:val="Знак"/>
    <w:basedOn w:val="a0"/>
    <w:next w:val="2"/>
    <w:autoRedefine/>
    <w:rsid w:val="00963234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table" w:customStyle="1" w:styleId="142">
    <w:name w:val="Сетка таблицы14"/>
    <w:basedOn w:val="a2"/>
    <w:next w:val="ae"/>
    <w:uiPriority w:val="59"/>
    <w:rsid w:val="00636344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fe">
    <w:name w:val="Знак"/>
    <w:basedOn w:val="a0"/>
    <w:rsid w:val="00570F5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ff6">
    <w:name w:val="1"/>
    <w:basedOn w:val="a0"/>
    <w:rsid w:val="006043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181">
    <w:name w:val="Нет списка18"/>
    <w:next w:val="a3"/>
    <w:uiPriority w:val="99"/>
    <w:semiHidden/>
    <w:rsid w:val="00765C0C"/>
  </w:style>
  <w:style w:type="table" w:customStyle="1" w:styleId="152">
    <w:name w:val="Сетка таблицы15"/>
    <w:basedOn w:val="a2"/>
    <w:next w:val="ae"/>
    <w:rsid w:val="00765C0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0">
    <w:name w:val="xl60"/>
    <w:basedOn w:val="a0"/>
    <w:rsid w:val="0076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1">
    <w:name w:val="xl61"/>
    <w:basedOn w:val="a0"/>
    <w:rsid w:val="0076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62">
    <w:name w:val="xl62"/>
    <w:basedOn w:val="a0"/>
    <w:rsid w:val="0076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ffffffff">
    <w:name w:val="Знак"/>
    <w:basedOn w:val="a0"/>
    <w:rsid w:val="003F447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191">
    <w:name w:val="Нет списка19"/>
    <w:next w:val="a3"/>
    <w:uiPriority w:val="99"/>
    <w:semiHidden/>
    <w:unhideWhenUsed/>
    <w:rsid w:val="008F2367"/>
  </w:style>
  <w:style w:type="table" w:customStyle="1" w:styleId="162">
    <w:name w:val="Сетка таблицы16"/>
    <w:basedOn w:val="a2"/>
    <w:next w:val="ae"/>
    <w:uiPriority w:val="59"/>
    <w:rsid w:val="008F2367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oa heading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4A15"/>
  </w:style>
  <w:style w:type="paragraph" w:styleId="1">
    <w:name w:val="heading 1"/>
    <w:basedOn w:val="a0"/>
    <w:link w:val="10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2">
    <w:name w:val="heading 2"/>
    <w:basedOn w:val="a0"/>
    <w:next w:val="a0"/>
    <w:link w:val="20"/>
    <w:uiPriority w:val="9"/>
    <w:unhideWhenUsed/>
    <w:qFormat/>
    <w:rsid w:val="00C7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qFormat/>
    <w:rsid w:val="006F3E46"/>
    <w:pPr>
      <w:keepNext/>
      <w:widowControl w:val="0"/>
      <w:ind w:left="4668" w:hanging="152"/>
      <w:jc w:val="center"/>
      <w:outlineLvl w:val="3"/>
    </w:pPr>
    <w:rPr>
      <w:rFonts w:eastAsia="Times New Roman"/>
      <w:sz w:val="20"/>
      <w:szCs w:val="20"/>
      <w:lang w:eastAsia="zh-CN"/>
    </w:rPr>
  </w:style>
  <w:style w:type="paragraph" w:styleId="5">
    <w:name w:val="heading 5"/>
    <w:basedOn w:val="a0"/>
    <w:next w:val="a0"/>
    <w:link w:val="50"/>
    <w:uiPriority w:val="9"/>
    <w:qFormat/>
    <w:rsid w:val="006F3E46"/>
    <w:pPr>
      <w:keepNext/>
      <w:widowControl w:val="0"/>
      <w:ind w:right="283" w:firstLine="567"/>
      <w:jc w:val="center"/>
      <w:outlineLvl w:val="4"/>
    </w:pPr>
    <w:rPr>
      <w:rFonts w:eastAsia="Times New Roman"/>
      <w:sz w:val="20"/>
      <w:szCs w:val="20"/>
      <w:lang w:eastAsia="zh-CN"/>
    </w:rPr>
  </w:style>
  <w:style w:type="paragraph" w:styleId="6">
    <w:name w:val="heading 6"/>
    <w:basedOn w:val="a0"/>
    <w:next w:val="a0"/>
    <w:link w:val="60"/>
    <w:uiPriority w:val="9"/>
    <w:qFormat/>
    <w:rsid w:val="006F3E46"/>
    <w:pPr>
      <w:spacing w:before="240" w:after="60"/>
      <w:ind w:left="6340" w:hanging="152"/>
      <w:outlineLvl w:val="5"/>
    </w:pPr>
    <w:rPr>
      <w:rFonts w:eastAsia="Times New Roman"/>
      <w:b/>
      <w:bCs/>
      <w:sz w:val="20"/>
      <w:szCs w:val="20"/>
      <w:lang w:eastAsia="zh-CN"/>
    </w:rPr>
  </w:style>
  <w:style w:type="paragraph" w:styleId="7">
    <w:name w:val="heading 7"/>
    <w:basedOn w:val="a0"/>
    <w:next w:val="a0"/>
    <w:link w:val="70"/>
    <w:uiPriority w:val="9"/>
    <w:qFormat/>
    <w:rsid w:val="006F3E46"/>
    <w:pPr>
      <w:spacing w:before="240" w:after="60"/>
      <w:ind w:left="7176" w:hanging="152"/>
      <w:outlineLvl w:val="6"/>
    </w:pPr>
    <w:rPr>
      <w:rFonts w:eastAsia="Times New Roman"/>
      <w:sz w:val="24"/>
      <w:szCs w:val="24"/>
      <w:lang w:eastAsia="zh-CN"/>
    </w:rPr>
  </w:style>
  <w:style w:type="paragraph" w:styleId="8">
    <w:name w:val="heading 8"/>
    <w:basedOn w:val="a0"/>
    <w:next w:val="a0"/>
    <w:link w:val="80"/>
    <w:uiPriority w:val="9"/>
    <w:qFormat/>
    <w:rsid w:val="006F3E46"/>
    <w:pPr>
      <w:keepNext/>
      <w:widowControl w:val="0"/>
      <w:tabs>
        <w:tab w:val="left" w:pos="3828"/>
      </w:tabs>
      <w:ind w:firstLine="567"/>
      <w:jc w:val="center"/>
      <w:outlineLvl w:val="7"/>
    </w:pPr>
    <w:rPr>
      <w:rFonts w:eastAsia="Times New Roman"/>
      <w:b/>
      <w:sz w:val="20"/>
      <w:szCs w:val="20"/>
      <w:lang w:eastAsia="zh-CN"/>
    </w:rPr>
  </w:style>
  <w:style w:type="paragraph" w:styleId="9">
    <w:name w:val="heading 9"/>
    <w:basedOn w:val="a0"/>
    <w:next w:val="a0"/>
    <w:link w:val="90"/>
    <w:uiPriority w:val="9"/>
    <w:qFormat/>
    <w:rsid w:val="006F3E46"/>
    <w:pPr>
      <w:spacing w:before="240" w:after="60"/>
      <w:ind w:left="8848" w:hanging="152"/>
      <w:outlineLvl w:val="8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D5BDC"/>
    <w:rPr>
      <w:color w:val="0000FF"/>
      <w:u w:val="single"/>
    </w:rPr>
  </w:style>
  <w:style w:type="paragraph" w:customStyle="1" w:styleId="ConsPlusNormal">
    <w:name w:val="ConsPlusNormal"/>
    <w:link w:val="ConsPlusNormal1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0"/>
    <w:link w:val="a6"/>
    <w:uiPriority w:val="34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7">
    <w:name w:val="Title"/>
    <w:basedOn w:val="a0"/>
    <w:link w:val="a8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8">
    <w:name w:val="Название Знак"/>
    <w:basedOn w:val="a1"/>
    <w:link w:val="a7"/>
    <w:rsid w:val="00134EEC"/>
    <w:rPr>
      <w:rFonts w:eastAsia="Times New Roman"/>
      <w:b/>
      <w:bCs/>
      <w:sz w:val="40"/>
      <w:szCs w:val="40"/>
    </w:rPr>
  </w:style>
  <w:style w:type="paragraph" w:styleId="a9">
    <w:name w:val="Balloon Text"/>
    <w:basedOn w:val="a0"/>
    <w:link w:val="aa"/>
    <w:uiPriority w:val="99"/>
    <w:unhideWhenUsed/>
    <w:rsid w:val="00134E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rsid w:val="00134EEC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c">
    <w:name w:val="No Spacing"/>
    <w:qFormat/>
    <w:rsid w:val="00650BA4"/>
  </w:style>
  <w:style w:type="paragraph" w:styleId="ad">
    <w:name w:val="Normal (Web)"/>
    <w:basedOn w:val="a0"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e">
    <w:name w:val="Table Grid"/>
    <w:basedOn w:val="a2"/>
    <w:uiPriority w:val="59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e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0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">
    <w:name w:val="Знак"/>
    <w:basedOn w:val="a0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0">
    <w:name w:val="header"/>
    <w:basedOn w:val="a0"/>
    <w:link w:val="af1"/>
    <w:unhideWhenUsed/>
    <w:rsid w:val="008C554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8C554A"/>
  </w:style>
  <w:style w:type="paragraph" w:styleId="af2">
    <w:name w:val="footer"/>
    <w:basedOn w:val="a0"/>
    <w:link w:val="af3"/>
    <w:unhideWhenUsed/>
    <w:rsid w:val="008C554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rsid w:val="008C554A"/>
  </w:style>
  <w:style w:type="character" w:styleId="af4">
    <w:name w:val="page number"/>
    <w:rsid w:val="008C554A"/>
  </w:style>
  <w:style w:type="paragraph" w:customStyle="1" w:styleId="af5">
    <w:name w:val="Знак"/>
    <w:basedOn w:val="a0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6">
    <w:name w:val="Знак"/>
    <w:basedOn w:val="a0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7">
    <w:name w:val="Знак"/>
    <w:basedOn w:val="a0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0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8">
    <w:name w:val="Subtitle"/>
    <w:basedOn w:val="a0"/>
    <w:next w:val="a0"/>
    <w:link w:val="af9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9">
    <w:name w:val="Подзаголовок Знак"/>
    <w:basedOn w:val="a1"/>
    <w:link w:val="af8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uiPriority w:val="99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3"/>
    <w:uiPriority w:val="99"/>
    <w:semiHidden/>
    <w:unhideWhenUsed/>
    <w:rsid w:val="00550AC5"/>
  </w:style>
  <w:style w:type="paragraph" w:customStyle="1" w:styleId="afa">
    <w:name w:val="Знак"/>
    <w:basedOn w:val="a0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0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0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0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e">
    <w:name w:val="Знак"/>
    <w:basedOn w:val="a0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0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0"/>
    <w:link w:val="32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1"/>
    <w:link w:val="31"/>
    <w:rsid w:val="005403C0"/>
    <w:rPr>
      <w:rFonts w:eastAsia="Times New Roman"/>
      <w:sz w:val="28"/>
      <w:szCs w:val="20"/>
    </w:rPr>
  </w:style>
  <w:style w:type="paragraph" w:customStyle="1" w:styleId="aff0">
    <w:name w:val="Знак"/>
    <w:basedOn w:val="a0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"/>
    <w:basedOn w:val="a0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0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0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0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0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0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0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0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0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0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0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0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d">
    <w:name w:val="Знак"/>
    <w:basedOn w:val="a0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e">
    <w:name w:val="Знак"/>
    <w:basedOn w:val="a0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0"/>
    <w:next w:val="a0"/>
    <w:qFormat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f">
    <w:name w:val="Основной текст Знак"/>
    <w:link w:val="afff0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1">
    <w:name w:val="Основной текст (2)_"/>
    <w:link w:val="22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f0">
    <w:name w:val="Body Text"/>
    <w:basedOn w:val="a0"/>
    <w:link w:val="afff"/>
    <w:qFormat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1"/>
    <w:rsid w:val="00CD0667"/>
  </w:style>
  <w:style w:type="paragraph" w:customStyle="1" w:styleId="22">
    <w:name w:val="Основной текст (2)"/>
    <w:basedOn w:val="a0"/>
    <w:link w:val="21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1">
    <w:name w:val="Знак"/>
    <w:basedOn w:val="a0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0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0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0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0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0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0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8">
    <w:name w:val="Знак"/>
    <w:basedOn w:val="a0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0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9">
    <w:name w:val="Знак"/>
    <w:basedOn w:val="a0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a">
    <w:name w:val="FollowedHyperlink"/>
    <w:basedOn w:val="a1"/>
    <w:uiPriority w:val="99"/>
    <w:unhideWhenUsed/>
    <w:rsid w:val="00DC61F0"/>
    <w:rPr>
      <w:color w:val="800080"/>
      <w:u w:val="single"/>
    </w:rPr>
  </w:style>
  <w:style w:type="paragraph" w:customStyle="1" w:styleId="xl65">
    <w:name w:val="xl65"/>
    <w:basedOn w:val="a0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0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0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0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0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0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0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0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0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0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0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0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3">
    <w:name w:val="Нет списка2"/>
    <w:next w:val="a3"/>
    <w:uiPriority w:val="99"/>
    <w:semiHidden/>
    <w:unhideWhenUsed/>
    <w:rsid w:val="00DC61F0"/>
  </w:style>
  <w:style w:type="paragraph" w:customStyle="1" w:styleId="xl86">
    <w:name w:val="xl8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0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0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0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3"/>
    <w:uiPriority w:val="99"/>
    <w:semiHidden/>
    <w:unhideWhenUsed/>
    <w:rsid w:val="0088572E"/>
  </w:style>
  <w:style w:type="paragraph" w:customStyle="1" w:styleId="afffb">
    <w:name w:val="Знак"/>
    <w:basedOn w:val="a0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0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1"/>
    <w:link w:val="3"/>
    <w:uiPriority w:val="9"/>
    <w:rsid w:val="00E66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d">
    <w:name w:val="Знак"/>
    <w:basedOn w:val="a0"/>
    <w:next w:val="2"/>
    <w:autoRedefine/>
    <w:rsid w:val="00C734A2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C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6">
    <w:name w:val="Знак1"/>
    <w:basedOn w:val="a0"/>
    <w:rsid w:val="00D85F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e">
    <w:name w:val="Знак"/>
    <w:basedOn w:val="a0"/>
    <w:rsid w:val="00A238E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0"/>
    <w:rsid w:val="00BF63F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0"/>
    <w:rsid w:val="00224AE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0"/>
    <w:rsid w:val="004B47B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markedcontent">
    <w:name w:val="markedcontent"/>
    <w:rsid w:val="004B47BD"/>
  </w:style>
  <w:style w:type="character" w:customStyle="1" w:styleId="51">
    <w:name w:val="Основной текст (5)_"/>
    <w:link w:val="52"/>
    <w:rsid w:val="00CE167D"/>
    <w:rPr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rsid w:val="00CE167D"/>
    <w:rPr>
      <w:i/>
      <w:iCs/>
      <w:spacing w:val="-20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CE167D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customStyle="1" w:styleId="42">
    <w:name w:val="Основной текст (4)"/>
    <w:basedOn w:val="a0"/>
    <w:link w:val="41"/>
    <w:rsid w:val="00CE167D"/>
    <w:pPr>
      <w:shd w:val="clear" w:color="auto" w:fill="FFFFFF"/>
      <w:spacing w:before="120" w:line="240" w:lineRule="atLeast"/>
      <w:jc w:val="right"/>
    </w:pPr>
    <w:rPr>
      <w:i/>
      <w:iCs/>
      <w:spacing w:val="-20"/>
      <w:sz w:val="16"/>
      <w:szCs w:val="16"/>
    </w:rPr>
  </w:style>
  <w:style w:type="character" w:customStyle="1" w:styleId="2pt">
    <w:name w:val="Основной текст + Интервал 2 pt"/>
    <w:rsid w:val="00CE167D"/>
    <w:rPr>
      <w:rFonts w:ascii="Sylfaen" w:hAnsi="Sylfaen" w:cs="Sylfaen"/>
      <w:spacing w:val="40"/>
      <w:sz w:val="20"/>
      <w:szCs w:val="20"/>
      <w:lang w:bidi="ar-SA"/>
    </w:rPr>
  </w:style>
  <w:style w:type="paragraph" w:customStyle="1" w:styleId="affff1">
    <w:name w:val="Знак"/>
    <w:basedOn w:val="a0"/>
    <w:rsid w:val="00CE167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CE167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8">
    <w:name w:val="Название1"/>
    <w:basedOn w:val="a0"/>
    <w:rsid w:val="00CE167D"/>
    <w:pPr>
      <w:suppressLineNumbers/>
      <w:suppressAutoHyphens/>
      <w:spacing w:before="120" w:after="120" w:line="276" w:lineRule="auto"/>
    </w:pPr>
    <w:rPr>
      <w:rFonts w:ascii="Arial" w:eastAsia="SimSun" w:hAnsi="Arial" w:cs="Mangal"/>
      <w:i/>
      <w:iCs/>
      <w:kern w:val="1"/>
      <w:sz w:val="20"/>
      <w:szCs w:val="24"/>
      <w:lang w:eastAsia="zh-CN"/>
    </w:rPr>
  </w:style>
  <w:style w:type="paragraph" w:customStyle="1" w:styleId="19">
    <w:name w:val="Абзац списка1"/>
    <w:basedOn w:val="a0"/>
    <w:rsid w:val="00CE167D"/>
    <w:pPr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1a">
    <w:name w:val="Без интервала1"/>
    <w:rsid w:val="00CE167D"/>
    <w:pPr>
      <w:widowControl w:val="0"/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Style5">
    <w:name w:val="Style5"/>
    <w:basedOn w:val="a0"/>
    <w:uiPriority w:val="99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30">
    <w:name w:val="Font Style30"/>
    <w:rsid w:val="00CE167D"/>
    <w:rPr>
      <w:rFonts w:ascii="Courier New" w:hAnsi="Courier New" w:cs="Courier New" w:hint="default"/>
      <w:sz w:val="20"/>
      <w:szCs w:val="20"/>
    </w:rPr>
  </w:style>
  <w:style w:type="paragraph" w:customStyle="1" w:styleId="Style8">
    <w:name w:val="Style8"/>
    <w:basedOn w:val="a0"/>
    <w:rsid w:val="00CE167D"/>
    <w:pPr>
      <w:widowControl w:val="0"/>
      <w:autoSpaceDE w:val="0"/>
      <w:autoSpaceDN w:val="0"/>
      <w:adjustRightInd w:val="0"/>
      <w:spacing w:line="259" w:lineRule="exact"/>
      <w:ind w:hanging="125"/>
      <w:jc w:val="both"/>
    </w:pPr>
    <w:rPr>
      <w:rFonts w:eastAsia="Times New Roman"/>
      <w:sz w:val="24"/>
      <w:szCs w:val="24"/>
    </w:rPr>
  </w:style>
  <w:style w:type="character" w:customStyle="1" w:styleId="FontStyle29">
    <w:name w:val="Font Style29"/>
    <w:rsid w:val="00CE167D"/>
    <w:rPr>
      <w:rFonts w:ascii="Arial Black" w:hAnsi="Arial Black" w:cs="Arial Black" w:hint="default"/>
      <w:i/>
      <w:iCs/>
      <w:spacing w:val="20"/>
      <w:w w:val="120"/>
      <w:sz w:val="8"/>
      <w:szCs w:val="8"/>
    </w:rPr>
  </w:style>
  <w:style w:type="paragraph" w:customStyle="1" w:styleId="Style1">
    <w:name w:val="Style1"/>
    <w:basedOn w:val="a0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0"/>
    <w:rsid w:val="00CE167D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="Times New Roman"/>
      <w:sz w:val="24"/>
      <w:szCs w:val="24"/>
    </w:rPr>
  </w:style>
  <w:style w:type="character" w:customStyle="1" w:styleId="FontStyle31">
    <w:name w:val="Font Style31"/>
    <w:rsid w:val="00CE167D"/>
    <w:rPr>
      <w:rFonts w:ascii="Georgia" w:hAnsi="Georgia" w:cs="Georgia" w:hint="default"/>
      <w:sz w:val="8"/>
      <w:szCs w:val="8"/>
    </w:rPr>
  </w:style>
  <w:style w:type="character" w:customStyle="1" w:styleId="40">
    <w:name w:val="Заголовок 4 Знак"/>
    <w:basedOn w:val="a1"/>
    <w:link w:val="4"/>
    <w:uiPriority w:val="9"/>
    <w:rsid w:val="006F3E46"/>
    <w:rPr>
      <w:rFonts w:eastAsia="Times New Roman"/>
      <w:sz w:val="20"/>
      <w:szCs w:val="20"/>
      <w:lang w:eastAsia="zh-CN"/>
    </w:rPr>
  </w:style>
  <w:style w:type="character" w:customStyle="1" w:styleId="50">
    <w:name w:val="Заголовок 5 Знак"/>
    <w:basedOn w:val="a1"/>
    <w:link w:val="5"/>
    <w:uiPriority w:val="9"/>
    <w:rsid w:val="006F3E46"/>
    <w:rPr>
      <w:rFonts w:eastAsia="Times New Roman"/>
      <w:sz w:val="20"/>
      <w:szCs w:val="20"/>
      <w:lang w:eastAsia="zh-CN"/>
    </w:rPr>
  </w:style>
  <w:style w:type="character" w:customStyle="1" w:styleId="60">
    <w:name w:val="Заголовок 6 Знак"/>
    <w:basedOn w:val="a1"/>
    <w:link w:val="6"/>
    <w:uiPriority w:val="9"/>
    <w:rsid w:val="006F3E46"/>
    <w:rPr>
      <w:rFonts w:eastAsia="Times New Roman"/>
      <w:b/>
      <w:bCs/>
      <w:sz w:val="20"/>
      <w:szCs w:val="20"/>
      <w:lang w:eastAsia="zh-CN"/>
    </w:rPr>
  </w:style>
  <w:style w:type="character" w:customStyle="1" w:styleId="70">
    <w:name w:val="Заголовок 7 Знак"/>
    <w:basedOn w:val="a1"/>
    <w:link w:val="7"/>
    <w:uiPriority w:val="9"/>
    <w:rsid w:val="006F3E46"/>
    <w:rPr>
      <w:rFonts w:eastAsia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6F3E46"/>
    <w:rPr>
      <w:rFonts w:eastAsia="Times New Roman"/>
      <w:b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uiPriority w:val="9"/>
    <w:rsid w:val="006F3E46"/>
    <w:rPr>
      <w:rFonts w:ascii="Arial" w:eastAsia="Times New Roman" w:hAnsi="Arial" w:cs="Arial"/>
      <w:sz w:val="20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6F3E46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6F3E46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customStyle="1" w:styleId="110">
    <w:name w:val="Знак11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00">
    <w:name w:val="Знак10"/>
    <w:basedOn w:val="a0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customStyle="1" w:styleId="91">
    <w:name w:val="Знак9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81">
    <w:name w:val="Знак8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71">
    <w:name w:val="Знак7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24">
    <w:name w:val="Сетка таблицы2"/>
    <w:basedOn w:val="a2"/>
    <w:next w:val="ae"/>
    <w:uiPriority w:val="39"/>
    <w:rsid w:val="006F3E46"/>
    <w:rPr>
      <w:rFonts w:ascii="Calibri" w:eastAsia="Calibri" w:hAnsi="Calibri" w:cs="Calibri"/>
      <w:color w:val="00000A"/>
      <w:sz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2">
    <w:name w:val="Основной текст_"/>
    <w:link w:val="1b"/>
    <w:rsid w:val="006F3E46"/>
    <w:rPr>
      <w:rFonts w:asciiTheme="minorHAnsi" w:eastAsiaTheme="minorHAnsi" w:hAnsiTheme="minorHAnsi" w:cstheme="minorBidi"/>
      <w:lang w:val="en-US" w:eastAsia="en-US"/>
    </w:rPr>
  </w:style>
  <w:style w:type="paragraph" w:customStyle="1" w:styleId="1b">
    <w:name w:val="Основной текст1"/>
    <w:basedOn w:val="a0"/>
    <w:link w:val="affff2"/>
    <w:rsid w:val="006F3E46"/>
    <w:pPr>
      <w:widowControl w:val="0"/>
      <w:spacing w:after="11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61">
    <w:name w:val="Знак6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53">
    <w:name w:val="Знак5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43">
    <w:name w:val="Знак4"/>
    <w:basedOn w:val="a0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styleId="affff3">
    <w:name w:val="Body Text Indent"/>
    <w:basedOn w:val="a0"/>
    <w:link w:val="affff4"/>
    <w:unhideWhenUsed/>
    <w:rsid w:val="006F3E46"/>
    <w:pPr>
      <w:widowControl w:val="0"/>
      <w:autoSpaceDE w:val="0"/>
      <w:autoSpaceDN w:val="0"/>
      <w:spacing w:after="120"/>
      <w:ind w:left="283"/>
    </w:pPr>
    <w:rPr>
      <w:rFonts w:eastAsia="Times New Roman"/>
      <w:lang w:eastAsia="en-US"/>
    </w:rPr>
  </w:style>
  <w:style w:type="character" w:customStyle="1" w:styleId="affff4">
    <w:name w:val="Основной текст с отступом Знак"/>
    <w:basedOn w:val="a1"/>
    <w:link w:val="affff3"/>
    <w:rsid w:val="006F3E46"/>
    <w:rPr>
      <w:rFonts w:eastAsia="Times New Roman"/>
      <w:lang w:eastAsia="en-US"/>
    </w:rPr>
  </w:style>
  <w:style w:type="paragraph" w:customStyle="1" w:styleId="36">
    <w:name w:val="Знак3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37">
    <w:name w:val="Сетка таблицы3"/>
    <w:basedOn w:val="a2"/>
    <w:next w:val="ae"/>
    <w:uiPriority w:val="59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нак2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44">
    <w:name w:val="Сетка таблицы4"/>
    <w:basedOn w:val="a2"/>
    <w:next w:val="ae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6F3E46"/>
  </w:style>
  <w:style w:type="character" w:customStyle="1" w:styleId="WW8Num1z1">
    <w:name w:val="WW8Num1z1"/>
    <w:rsid w:val="006F3E46"/>
  </w:style>
  <w:style w:type="character" w:customStyle="1" w:styleId="WW8Num1z2">
    <w:name w:val="WW8Num1z2"/>
    <w:rsid w:val="006F3E46"/>
  </w:style>
  <w:style w:type="character" w:customStyle="1" w:styleId="WW8Num1z3">
    <w:name w:val="WW8Num1z3"/>
    <w:rsid w:val="006F3E46"/>
  </w:style>
  <w:style w:type="character" w:customStyle="1" w:styleId="WW8Num1z4">
    <w:name w:val="WW8Num1z4"/>
    <w:rsid w:val="006F3E46"/>
  </w:style>
  <w:style w:type="character" w:customStyle="1" w:styleId="WW8Num1z5">
    <w:name w:val="WW8Num1z5"/>
    <w:rsid w:val="006F3E46"/>
  </w:style>
  <w:style w:type="character" w:customStyle="1" w:styleId="WW8Num1z6">
    <w:name w:val="WW8Num1z6"/>
    <w:rsid w:val="006F3E46"/>
  </w:style>
  <w:style w:type="character" w:customStyle="1" w:styleId="WW8Num1z7">
    <w:name w:val="WW8Num1z7"/>
    <w:rsid w:val="006F3E46"/>
  </w:style>
  <w:style w:type="character" w:customStyle="1" w:styleId="WW8Num1z8">
    <w:name w:val="WW8Num1z8"/>
    <w:rsid w:val="006F3E46"/>
  </w:style>
  <w:style w:type="character" w:customStyle="1" w:styleId="WW8Num2z0">
    <w:name w:val="WW8Num2z0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0">
    <w:name w:val="WW8Num3z0"/>
    <w:rsid w:val="006F3E46"/>
    <w:rPr>
      <w:b w:val="0"/>
      <w:bCs w:val="0"/>
      <w:sz w:val="20"/>
      <w:szCs w:val="20"/>
    </w:rPr>
  </w:style>
  <w:style w:type="character" w:customStyle="1" w:styleId="WW8Num4z0">
    <w:name w:val="WW8Num4z0"/>
    <w:rsid w:val="006F3E46"/>
  </w:style>
  <w:style w:type="character" w:customStyle="1" w:styleId="WW8Num4z1">
    <w:name w:val="WW8Num4z1"/>
    <w:rsid w:val="006F3E46"/>
  </w:style>
  <w:style w:type="character" w:customStyle="1" w:styleId="WW8Num4z2">
    <w:name w:val="WW8Num4z2"/>
    <w:rsid w:val="006F3E46"/>
  </w:style>
  <w:style w:type="character" w:customStyle="1" w:styleId="WW8Num4z3">
    <w:name w:val="WW8Num4z3"/>
    <w:rsid w:val="006F3E46"/>
  </w:style>
  <w:style w:type="character" w:customStyle="1" w:styleId="WW8Num4z4">
    <w:name w:val="WW8Num4z4"/>
    <w:rsid w:val="006F3E46"/>
  </w:style>
  <w:style w:type="character" w:customStyle="1" w:styleId="WW8Num4z5">
    <w:name w:val="WW8Num4z5"/>
    <w:rsid w:val="006F3E46"/>
  </w:style>
  <w:style w:type="character" w:customStyle="1" w:styleId="WW8Num4z6">
    <w:name w:val="WW8Num4z6"/>
    <w:rsid w:val="006F3E46"/>
  </w:style>
  <w:style w:type="character" w:customStyle="1" w:styleId="WW8Num4z7">
    <w:name w:val="WW8Num4z7"/>
    <w:rsid w:val="006F3E46"/>
  </w:style>
  <w:style w:type="character" w:customStyle="1" w:styleId="WW8Num4z8">
    <w:name w:val="WW8Num4z8"/>
    <w:rsid w:val="006F3E46"/>
  </w:style>
  <w:style w:type="character" w:customStyle="1" w:styleId="WW8Num2z1">
    <w:name w:val="WW8Num2z1"/>
    <w:rsid w:val="006F3E46"/>
  </w:style>
  <w:style w:type="character" w:customStyle="1" w:styleId="WW8Num2z2">
    <w:name w:val="WW8Num2z2"/>
    <w:rsid w:val="006F3E46"/>
  </w:style>
  <w:style w:type="character" w:customStyle="1" w:styleId="WW8Num2z3">
    <w:name w:val="WW8Num2z3"/>
    <w:rsid w:val="006F3E46"/>
  </w:style>
  <w:style w:type="character" w:customStyle="1" w:styleId="WW8Num2z4">
    <w:name w:val="WW8Num2z4"/>
    <w:rsid w:val="006F3E46"/>
  </w:style>
  <w:style w:type="character" w:customStyle="1" w:styleId="WW8Num2z5">
    <w:name w:val="WW8Num2z5"/>
    <w:rsid w:val="006F3E46"/>
  </w:style>
  <w:style w:type="character" w:customStyle="1" w:styleId="WW8Num2z6">
    <w:name w:val="WW8Num2z6"/>
    <w:rsid w:val="006F3E46"/>
  </w:style>
  <w:style w:type="character" w:customStyle="1" w:styleId="WW8Num2z7">
    <w:name w:val="WW8Num2z7"/>
    <w:rsid w:val="006F3E46"/>
  </w:style>
  <w:style w:type="character" w:customStyle="1" w:styleId="WW8Num2z8">
    <w:name w:val="WW8Num2z8"/>
    <w:rsid w:val="006F3E46"/>
  </w:style>
  <w:style w:type="character" w:customStyle="1" w:styleId="WW8Num3z1">
    <w:name w:val="WW8Num3z1"/>
    <w:rsid w:val="006F3E46"/>
  </w:style>
  <w:style w:type="character" w:customStyle="1" w:styleId="WW8Num3z2">
    <w:name w:val="WW8Num3z2"/>
    <w:rsid w:val="006F3E46"/>
  </w:style>
  <w:style w:type="character" w:customStyle="1" w:styleId="WW8Num3z3">
    <w:name w:val="WW8Num3z3"/>
    <w:rsid w:val="006F3E46"/>
  </w:style>
  <w:style w:type="character" w:customStyle="1" w:styleId="WW8Num3z4">
    <w:name w:val="WW8Num3z4"/>
    <w:rsid w:val="006F3E46"/>
  </w:style>
  <w:style w:type="character" w:customStyle="1" w:styleId="WW8Num3z5">
    <w:name w:val="WW8Num3z5"/>
    <w:rsid w:val="006F3E46"/>
  </w:style>
  <w:style w:type="character" w:customStyle="1" w:styleId="WW8Num3z6">
    <w:name w:val="WW8Num3z6"/>
    <w:rsid w:val="006F3E46"/>
  </w:style>
  <w:style w:type="character" w:customStyle="1" w:styleId="WW8Num3z7">
    <w:name w:val="WW8Num3z7"/>
    <w:rsid w:val="006F3E46"/>
  </w:style>
  <w:style w:type="character" w:customStyle="1" w:styleId="WW8Num3z8">
    <w:name w:val="WW8Num3z8"/>
    <w:rsid w:val="006F3E46"/>
  </w:style>
  <w:style w:type="character" w:customStyle="1" w:styleId="WW8Num5z0">
    <w:name w:val="WW8Num5z0"/>
    <w:rsid w:val="006F3E46"/>
    <w:rPr>
      <w:sz w:val="28"/>
      <w:szCs w:val="28"/>
    </w:rPr>
  </w:style>
  <w:style w:type="character" w:customStyle="1" w:styleId="WW8Num5z1">
    <w:name w:val="WW8Num5z1"/>
    <w:rsid w:val="006F3E46"/>
  </w:style>
  <w:style w:type="character" w:customStyle="1" w:styleId="WW8Num5z2">
    <w:name w:val="WW8Num5z2"/>
    <w:rsid w:val="006F3E46"/>
  </w:style>
  <w:style w:type="character" w:customStyle="1" w:styleId="WW8Num5z3">
    <w:name w:val="WW8Num5z3"/>
    <w:rsid w:val="006F3E46"/>
  </w:style>
  <w:style w:type="character" w:customStyle="1" w:styleId="WW8Num5z4">
    <w:name w:val="WW8Num5z4"/>
    <w:rsid w:val="006F3E46"/>
  </w:style>
  <w:style w:type="character" w:customStyle="1" w:styleId="WW8Num5z5">
    <w:name w:val="WW8Num5z5"/>
    <w:rsid w:val="006F3E46"/>
  </w:style>
  <w:style w:type="character" w:customStyle="1" w:styleId="WW8Num5z6">
    <w:name w:val="WW8Num5z6"/>
    <w:rsid w:val="006F3E46"/>
  </w:style>
  <w:style w:type="character" w:customStyle="1" w:styleId="WW8Num5z7">
    <w:name w:val="WW8Num5z7"/>
    <w:rsid w:val="006F3E46"/>
  </w:style>
  <w:style w:type="character" w:customStyle="1" w:styleId="WW8Num5z8">
    <w:name w:val="WW8Num5z8"/>
    <w:rsid w:val="006F3E46"/>
  </w:style>
  <w:style w:type="character" w:customStyle="1" w:styleId="WW8Num6z0">
    <w:name w:val="WW8Num6z0"/>
    <w:rsid w:val="006F3E46"/>
    <w:rPr>
      <w:rFonts w:ascii="Symbol" w:hAnsi="Symbol" w:cs="Symbol" w:hint="default"/>
    </w:rPr>
  </w:style>
  <w:style w:type="character" w:customStyle="1" w:styleId="WW8Num6z1">
    <w:name w:val="WW8Num6z1"/>
    <w:rsid w:val="006F3E46"/>
    <w:rPr>
      <w:rFonts w:ascii="Courier New" w:hAnsi="Courier New" w:cs="Courier New" w:hint="default"/>
    </w:rPr>
  </w:style>
  <w:style w:type="character" w:customStyle="1" w:styleId="WW8Num6z2">
    <w:name w:val="WW8Num6z2"/>
    <w:rsid w:val="006F3E46"/>
    <w:rPr>
      <w:rFonts w:ascii="Wingdings" w:hAnsi="Wingdings" w:cs="Wingdings" w:hint="default"/>
    </w:rPr>
  </w:style>
  <w:style w:type="character" w:customStyle="1" w:styleId="WW8Num7z0">
    <w:name w:val="WW8Num7z0"/>
    <w:rsid w:val="006F3E46"/>
    <w:rPr>
      <w:rFonts w:ascii="Symbol" w:eastAsia="Times New Roman" w:hAnsi="Symbol" w:cs="Times New Roman" w:hint="default"/>
    </w:rPr>
  </w:style>
  <w:style w:type="character" w:customStyle="1" w:styleId="WW8Num7z1">
    <w:name w:val="WW8Num7z1"/>
    <w:rsid w:val="006F3E46"/>
    <w:rPr>
      <w:rFonts w:ascii="Courier New" w:hAnsi="Courier New" w:cs="Courier New" w:hint="default"/>
    </w:rPr>
  </w:style>
  <w:style w:type="character" w:customStyle="1" w:styleId="WW8Num7z2">
    <w:name w:val="WW8Num7z2"/>
    <w:rsid w:val="006F3E46"/>
    <w:rPr>
      <w:rFonts w:ascii="Wingdings" w:hAnsi="Wingdings" w:cs="Wingdings" w:hint="default"/>
    </w:rPr>
  </w:style>
  <w:style w:type="character" w:customStyle="1" w:styleId="WW8Num7z3">
    <w:name w:val="WW8Num7z3"/>
    <w:rsid w:val="006F3E46"/>
    <w:rPr>
      <w:rFonts w:ascii="Symbol" w:hAnsi="Symbol" w:cs="Symbol" w:hint="default"/>
    </w:rPr>
  </w:style>
  <w:style w:type="character" w:customStyle="1" w:styleId="WW8Num8z0">
    <w:name w:val="WW8Num8z0"/>
    <w:rsid w:val="006F3E46"/>
    <w:rPr>
      <w:rFonts w:cs="Times New Roman" w:hint="default"/>
    </w:rPr>
  </w:style>
  <w:style w:type="character" w:customStyle="1" w:styleId="WW8Num8z1">
    <w:name w:val="WW8Num8z1"/>
    <w:rsid w:val="006F3E46"/>
    <w:rPr>
      <w:rFonts w:cs="Times New Roman"/>
    </w:rPr>
  </w:style>
  <w:style w:type="character" w:customStyle="1" w:styleId="WW8Num9z0">
    <w:name w:val="WW8Num9z0"/>
    <w:rsid w:val="006F3E46"/>
    <w:rPr>
      <w:rFonts w:cs="Times New Roman"/>
    </w:rPr>
  </w:style>
  <w:style w:type="character" w:customStyle="1" w:styleId="WW8Num9z1">
    <w:name w:val="WW8Num9z1"/>
    <w:rsid w:val="006F3E46"/>
    <w:rPr>
      <w:rFonts w:hint="default"/>
    </w:rPr>
  </w:style>
  <w:style w:type="character" w:customStyle="1" w:styleId="WW8Num10z0">
    <w:name w:val="WW8Num10z0"/>
    <w:rsid w:val="006F3E46"/>
    <w:rPr>
      <w:rFonts w:cs="Times New Roman" w:hint="default"/>
    </w:rPr>
  </w:style>
  <w:style w:type="character" w:customStyle="1" w:styleId="WW8Num11z0">
    <w:name w:val="WW8Num11z0"/>
    <w:rsid w:val="006F3E46"/>
    <w:rPr>
      <w:rFonts w:ascii="Symbol" w:hAnsi="Symbol" w:cs="Symbol" w:hint="default"/>
    </w:rPr>
  </w:style>
  <w:style w:type="character" w:customStyle="1" w:styleId="WW8Num11z1">
    <w:name w:val="WW8Num11z1"/>
    <w:rsid w:val="006F3E46"/>
    <w:rPr>
      <w:rFonts w:ascii="Courier New" w:hAnsi="Courier New" w:cs="Courier New" w:hint="default"/>
    </w:rPr>
  </w:style>
  <w:style w:type="character" w:customStyle="1" w:styleId="WW8Num11z2">
    <w:name w:val="WW8Num11z2"/>
    <w:rsid w:val="006F3E46"/>
    <w:rPr>
      <w:rFonts w:ascii="Wingdings" w:hAnsi="Wingdings" w:cs="Wingdings" w:hint="default"/>
    </w:rPr>
  </w:style>
  <w:style w:type="character" w:customStyle="1" w:styleId="WW8Num12z0">
    <w:name w:val="WW8Num12z0"/>
    <w:rsid w:val="006F3E46"/>
    <w:rPr>
      <w:rFonts w:ascii="Symbol" w:hAnsi="Symbol" w:cs="Symbol" w:hint="default"/>
    </w:rPr>
  </w:style>
  <w:style w:type="character" w:customStyle="1" w:styleId="WW8Num12z1">
    <w:name w:val="WW8Num12z1"/>
    <w:rsid w:val="006F3E46"/>
    <w:rPr>
      <w:rFonts w:ascii="Courier New" w:hAnsi="Courier New" w:cs="Courier New" w:hint="default"/>
    </w:rPr>
  </w:style>
  <w:style w:type="character" w:customStyle="1" w:styleId="WW8Num12z2">
    <w:name w:val="WW8Num12z2"/>
    <w:rsid w:val="006F3E46"/>
    <w:rPr>
      <w:rFonts w:ascii="Wingdings" w:hAnsi="Wingdings" w:cs="Wingdings" w:hint="default"/>
    </w:rPr>
  </w:style>
  <w:style w:type="character" w:customStyle="1" w:styleId="WW8Num13z0">
    <w:name w:val="WW8Num13z0"/>
    <w:rsid w:val="006F3E46"/>
    <w:rPr>
      <w:rFonts w:cs="Times New Roman" w:hint="default"/>
    </w:rPr>
  </w:style>
  <w:style w:type="character" w:customStyle="1" w:styleId="WW8Num13z1">
    <w:name w:val="WW8Num13z1"/>
    <w:rsid w:val="006F3E46"/>
    <w:rPr>
      <w:rFonts w:cs="Times New Roman"/>
    </w:rPr>
  </w:style>
  <w:style w:type="character" w:customStyle="1" w:styleId="WW8Num14z0">
    <w:name w:val="WW8Num14z0"/>
    <w:rsid w:val="006F3E46"/>
    <w:rPr>
      <w:rFonts w:hint="default"/>
      <w:b w:val="0"/>
      <w:color w:val="auto"/>
      <w:sz w:val="24"/>
    </w:rPr>
  </w:style>
  <w:style w:type="character" w:customStyle="1" w:styleId="WW8Num14z1">
    <w:name w:val="WW8Num14z1"/>
    <w:rsid w:val="006F3E46"/>
    <w:rPr>
      <w:rFonts w:hint="default"/>
      <w:b/>
      <w:color w:val="auto"/>
      <w:sz w:val="28"/>
      <w:szCs w:val="28"/>
    </w:rPr>
  </w:style>
  <w:style w:type="character" w:customStyle="1" w:styleId="WW8Num15z0">
    <w:name w:val="WW8Num15z0"/>
    <w:rsid w:val="006F3E46"/>
    <w:rPr>
      <w:rFonts w:hint="default"/>
    </w:rPr>
  </w:style>
  <w:style w:type="character" w:customStyle="1" w:styleId="WW8Num16z0">
    <w:name w:val="WW8Num16z0"/>
    <w:rsid w:val="006F3E46"/>
    <w:rPr>
      <w:rFonts w:hint="default"/>
      <w:color w:val="000000"/>
    </w:rPr>
  </w:style>
  <w:style w:type="character" w:customStyle="1" w:styleId="WW8Num16z1">
    <w:name w:val="WW8Num16z1"/>
    <w:rsid w:val="006F3E46"/>
  </w:style>
  <w:style w:type="character" w:customStyle="1" w:styleId="WW8Num16z2">
    <w:name w:val="WW8Num16z2"/>
    <w:rsid w:val="006F3E46"/>
  </w:style>
  <w:style w:type="character" w:customStyle="1" w:styleId="WW8Num16z3">
    <w:name w:val="WW8Num16z3"/>
    <w:rsid w:val="006F3E46"/>
  </w:style>
  <w:style w:type="character" w:customStyle="1" w:styleId="WW8Num16z4">
    <w:name w:val="WW8Num16z4"/>
    <w:rsid w:val="006F3E46"/>
  </w:style>
  <w:style w:type="character" w:customStyle="1" w:styleId="WW8Num16z5">
    <w:name w:val="WW8Num16z5"/>
    <w:rsid w:val="006F3E46"/>
  </w:style>
  <w:style w:type="character" w:customStyle="1" w:styleId="WW8Num16z6">
    <w:name w:val="WW8Num16z6"/>
    <w:rsid w:val="006F3E46"/>
  </w:style>
  <w:style w:type="character" w:customStyle="1" w:styleId="WW8Num16z7">
    <w:name w:val="WW8Num16z7"/>
    <w:rsid w:val="006F3E46"/>
  </w:style>
  <w:style w:type="character" w:customStyle="1" w:styleId="WW8Num16z8">
    <w:name w:val="WW8Num16z8"/>
    <w:rsid w:val="006F3E46"/>
  </w:style>
  <w:style w:type="character" w:customStyle="1" w:styleId="WW8Num17z0">
    <w:name w:val="WW8Num17z0"/>
    <w:rsid w:val="006F3E46"/>
  </w:style>
  <w:style w:type="character" w:customStyle="1" w:styleId="WW8Num17z1">
    <w:name w:val="WW8Num17z1"/>
    <w:rsid w:val="006F3E46"/>
  </w:style>
  <w:style w:type="character" w:customStyle="1" w:styleId="WW8Num17z2">
    <w:name w:val="WW8Num17z2"/>
    <w:rsid w:val="006F3E46"/>
  </w:style>
  <w:style w:type="character" w:customStyle="1" w:styleId="WW8Num17z3">
    <w:name w:val="WW8Num17z3"/>
    <w:rsid w:val="006F3E46"/>
  </w:style>
  <w:style w:type="character" w:customStyle="1" w:styleId="WW8Num17z4">
    <w:name w:val="WW8Num17z4"/>
    <w:rsid w:val="006F3E46"/>
  </w:style>
  <w:style w:type="character" w:customStyle="1" w:styleId="WW8Num17z5">
    <w:name w:val="WW8Num17z5"/>
    <w:rsid w:val="006F3E46"/>
  </w:style>
  <w:style w:type="character" w:customStyle="1" w:styleId="WW8Num17z6">
    <w:name w:val="WW8Num17z6"/>
    <w:rsid w:val="006F3E46"/>
  </w:style>
  <w:style w:type="character" w:customStyle="1" w:styleId="WW8Num17z7">
    <w:name w:val="WW8Num17z7"/>
    <w:rsid w:val="006F3E46"/>
  </w:style>
  <w:style w:type="character" w:customStyle="1" w:styleId="WW8Num17z8">
    <w:name w:val="WW8Num17z8"/>
    <w:rsid w:val="006F3E46"/>
  </w:style>
  <w:style w:type="character" w:customStyle="1" w:styleId="WW8Num18z0">
    <w:name w:val="WW8Num18z0"/>
    <w:rsid w:val="006F3E46"/>
    <w:rPr>
      <w:rFonts w:ascii="Symbol" w:hAnsi="Symbol" w:cs="Symbol" w:hint="default"/>
    </w:rPr>
  </w:style>
  <w:style w:type="character" w:customStyle="1" w:styleId="WW8Num18z1">
    <w:name w:val="WW8Num18z1"/>
    <w:rsid w:val="006F3E46"/>
    <w:rPr>
      <w:rFonts w:ascii="Courier New" w:hAnsi="Courier New" w:cs="Courier New" w:hint="default"/>
    </w:rPr>
  </w:style>
  <w:style w:type="character" w:customStyle="1" w:styleId="WW8Num18z2">
    <w:name w:val="WW8Num18z2"/>
    <w:rsid w:val="006F3E46"/>
    <w:rPr>
      <w:rFonts w:ascii="Wingdings" w:hAnsi="Wingdings" w:cs="Wingdings" w:hint="default"/>
    </w:rPr>
  </w:style>
  <w:style w:type="character" w:customStyle="1" w:styleId="WW8Num19z0">
    <w:name w:val="WW8Num19z0"/>
    <w:rsid w:val="006F3E46"/>
    <w:rPr>
      <w:rFonts w:cs="Times New Roman" w:hint="default"/>
      <w:color w:val="000000"/>
      <w:sz w:val="28"/>
    </w:rPr>
  </w:style>
  <w:style w:type="character" w:customStyle="1" w:styleId="WW8Num19z1">
    <w:name w:val="WW8Num19z1"/>
    <w:rsid w:val="006F3E46"/>
    <w:rPr>
      <w:rFonts w:cs="Times New Roman"/>
    </w:rPr>
  </w:style>
  <w:style w:type="character" w:customStyle="1" w:styleId="1c">
    <w:name w:val="Основной шрифт абзаца1"/>
    <w:rsid w:val="006F3E46"/>
  </w:style>
  <w:style w:type="character" w:customStyle="1" w:styleId="FontStyle17">
    <w:name w:val="Font Style17"/>
    <w:rsid w:val="006F3E46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26">
    <w:name w:val="Основной текст 2 Знак"/>
    <w:rsid w:val="006F3E46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6F3E46"/>
    <w:rPr>
      <w:rFonts w:ascii="Times New Roman" w:hAnsi="Times New Roman" w:cs="Times New Roman"/>
      <w:b/>
      <w:bCs/>
      <w:sz w:val="22"/>
      <w:szCs w:val="22"/>
    </w:rPr>
  </w:style>
  <w:style w:type="character" w:customStyle="1" w:styleId="QuoteChar">
    <w:name w:val="Quote Char"/>
    <w:uiPriority w:val="29"/>
    <w:rsid w:val="006F3E46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affff5">
    <w:name w:val="Основной шрифт"/>
    <w:rsid w:val="006F3E46"/>
  </w:style>
  <w:style w:type="character" w:styleId="affff6">
    <w:name w:val="Strong"/>
    <w:qFormat/>
    <w:rsid w:val="006F3E46"/>
    <w:rPr>
      <w:rFonts w:cs="Times New Roman"/>
      <w:b/>
    </w:rPr>
  </w:style>
  <w:style w:type="character" w:customStyle="1" w:styleId="HTMLMarkup">
    <w:name w:val="HTML Markup"/>
    <w:rsid w:val="006F3E46"/>
    <w:rPr>
      <w:vanish/>
      <w:color w:val="FF0000"/>
    </w:rPr>
  </w:style>
  <w:style w:type="character" w:customStyle="1" w:styleId="27">
    <w:name w:val="Основной текст с отступом 2 Знак"/>
    <w:link w:val="28"/>
    <w:rsid w:val="006F3E46"/>
    <w:rPr>
      <w:rFonts w:ascii="Times New Roman" w:hAnsi="Times New Roman" w:cs="Times New Roman"/>
      <w:sz w:val="20"/>
      <w:szCs w:val="20"/>
    </w:rPr>
  </w:style>
  <w:style w:type="character" w:customStyle="1" w:styleId="38">
    <w:name w:val="Основной текст 3 Знак"/>
    <w:rsid w:val="006F3E46"/>
    <w:rPr>
      <w:rFonts w:ascii="Times New Roman" w:hAnsi="Times New Roman" w:cs="Times New Roman"/>
      <w:b/>
      <w:caps/>
      <w:sz w:val="20"/>
      <w:szCs w:val="20"/>
    </w:rPr>
  </w:style>
  <w:style w:type="character" w:customStyle="1" w:styleId="text">
    <w:name w:val="text"/>
    <w:rsid w:val="006F3E46"/>
    <w:rPr>
      <w:rFonts w:cs="Times New Roman"/>
    </w:rPr>
  </w:style>
  <w:style w:type="character" w:customStyle="1" w:styleId="affff7">
    <w:name w:val="Текст сноски Знак"/>
    <w:uiPriority w:val="99"/>
    <w:rsid w:val="006F3E46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6F3E4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rsid w:val="006F3E46"/>
    <w:rPr>
      <w:rFonts w:ascii="Times New Roman" w:hAnsi="Times New Roman" w:cs="Times New Roman"/>
      <w:sz w:val="24"/>
      <w:szCs w:val="24"/>
    </w:rPr>
  </w:style>
  <w:style w:type="character" w:customStyle="1" w:styleId="grame">
    <w:name w:val="grame"/>
    <w:rsid w:val="006F3E46"/>
    <w:rPr>
      <w:rFonts w:cs="Times New Roman"/>
    </w:rPr>
  </w:style>
  <w:style w:type="character" w:customStyle="1" w:styleId="101">
    <w:name w:val="Знак Знак10"/>
    <w:rsid w:val="006F3E46"/>
    <w:rPr>
      <w:rFonts w:ascii="Times New Roman" w:hAnsi="Times New Roman" w:cs="Times New Roman"/>
      <w:b/>
      <w:bCs/>
      <w:sz w:val="26"/>
      <w:szCs w:val="26"/>
    </w:rPr>
  </w:style>
  <w:style w:type="character" w:customStyle="1" w:styleId="affff8">
    <w:name w:val="Схема документа Знак"/>
    <w:rsid w:val="006F3E46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d">
    <w:name w:val="Знак примечания1"/>
    <w:rsid w:val="006F3E46"/>
    <w:rPr>
      <w:rFonts w:cs="Times New Roman"/>
      <w:sz w:val="16"/>
      <w:szCs w:val="16"/>
    </w:rPr>
  </w:style>
  <w:style w:type="character" w:customStyle="1" w:styleId="affff9">
    <w:name w:val="Текст примечания Знак"/>
    <w:uiPriority w:val="99"/>
    <w:rsid w:val="006F3E46"/>
    <w:rPr>
      <w:rFonts w:ascii="Times New Roman" w:hAnsi="Times New Roman" w:cs="Times New Roman"/>
      <w:sz w:val="20"/>
      <w:szCs w:val="20"/>
    </w:rPr>
  </w:style>
  <w:style w:type="character" w:customStyle="1" w:styleId="affffa">
    <w:name w:val="Тема примечания Знак"/>
    <w:uiPriority w:val="99"/>
    <w:rsid w:val="006F3E46"/>
    <w:rPr>
      <w:rFonts w:ascii="Times New Roman" w:hAnsi="Times New Roman" w:cs="Times New Roman"/>
      <w:b/>
      <w:bCs/>
      <w:sz w:val="20"/>
      <w:szCs w:val="20"/>
    </w:rPr>
  </w:style>
  <w:style w:type="character" w:customStyle="1" w:styleId="affffb">
    <w:name w:val="Символ сноски"/>
    <w:rsid w:val="006F3E46"/>
    <w:rPr>
      <w:rFonts w:cs="Times New Roman"/>
      <w:vertAlign w:val="superscript"/>
    </w:rPr>
  </w:style>
  <w:style w:type="character" w:customStyle="1" w:styleId="45">
    <w:name w:val="Знак Знак4"/>
    <w:rsid w:val="006F3E46"/>
    <w:rPr>
      <w:rFonts w:cs="Times New Roman"/>
      <w:sz w:val="24"/>
      <w:szCs w:val="24"/>
    </w:rPr>
  </w:style>
  <w:style w:type="character" w:customStyle="1" w:styleId="1e">
    <w:name w:val="Основной текст Знак Знак Знак Знак1"/>
    <w:rsid w:val="006F3E46"/>
    <w:rPr>
      <w:sz w:val="24"/>
      <w:szCs w:val="24"/>
      <w:lang w:bidi="ar-SA"/>
    </w:rPr>
  </w:style>
  <w:style w:type="character" w:customStyle="1" w:styleId="220">
    <w:name w:val="Знак Знак22"/>
    <w:rsid w:val="006F3E46"/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210">
    <w:name w:val="Знак Знак21"/>
    <w:rsid w:val="006F3E4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0">
    <w:name w:val="Знак Знак20"/>
    <w:rsid w:val="006F3E46"/>
    <w:rPr>
      <w:rFonts w:ascii="Arial" w:eastAsia="Times New Roman" w:hAnsi="Arial" w:cs="Arial"/>
      <w:b/>
      <w:bCs/>
      <w:sz w:val="26"/>
      <w:szCs w:val="26"/>
    </w:rPr>
  </w:style>
  <w:style w:type="character" w:customStyle="1" w:styleId="190">
    <w:name w:val="Знак Знак19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80">
    <w:name w:val="Знак Знак18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70">
    <w:name w:val="Знак Знак17"/>
    <w:rsid w:val="006F3E46"/>
    <w:rPr>
      <w:rFonts w:ascii="Times New Roman" w:eastAsia="Times New Roman" w:hAnsi="Times New Roman" w:cs="Times New Roman"/>
      <w:b/>
      <w:bCs/>
    </w:rPr>
  </w:style>
  <w:style w:type="character" w:customStyle="1" w:styleId="160">
    <w:name w:val="Знак Знак16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50">
    <w:name w:val="Знак Знак15"/>
    <w:rsid w:val="006F3E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40">
    <w:name w:val="Знак Знак14"/>
    <w:rsid w:val="006F3E46"/>
    <w:rPr>
      <w:rFonts w:ascii="Arial" w:eastAsia="Times New Roman" w:hAnsi="Arial" w:cs="Arial"/>
    </w:rPr>
  </w:style>
  <w:style w:type="character" w:customStyle="1" w:styleId="130">
    <w:name w:val="Знак Знак13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20">
    <w:name w:val="Знак Знак12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11">
    <w:name w:val="Знак Знак11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92">
    <w:name w:val="Знак Знак9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82">
    <w:name w:val="Знак Знак8"/>
    <w:rsid w:val="006F3E46"/>
    <w:rPr>
      <w:rFonts w:ascii="Tahoma" w:eastAsia="Times New Roman" w:hAnsi="Tahoma" w:cs="Tahoma"/>
      <w:sz w:val="16"/>
      <w:szCs w:val="16"/>
    </w:rPr>
  </w:style>
  <w:style w:type="character" w:customStyle="1" w:styleId="29">
    <w:name w:val="Цитата 2 Знак"/>
    <w:uiPriority w:val="29"/>
    <w:rsid w:val="006F3E46"/>
    <w:rPr>
      <w:i/>
      <w:iCs/>
      <w:color w:val="000000"/>
      <w:sz w:val="24"/>
      <w:szCs w:val="24"/>
      <w:lang w:val="ru-RU" w:bidi="ar-SA"/>
    </w:rPr>
  </w:style>
  <w:style w:type="character" w:customStyle="1" w:styleId="72">
    <w:name w:val="Знак Знак7"/>
    <w:rsid w:val="006F3E46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62">
    <w:name w:val="Знак Знак6"/>
    <w:rsid w:val="006F3E46"/>
    <w:rPr>
      <w:rFonts w:ascii="Times New Roman" w:eastAsia="Times New Roman" w:hAnsi="Times New Roman" w:cs="Times New Roman"/>
      <w:sz w:val="28"/>
      <w:szCs w:val="20"/>
    </w:rPr>
  </w:style>
  <w:style w:type="character" w:customStyle="1" w:styleId="54">
    <w:name w:val="Знак Знак5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39">
    <w:name w:val="Знак Знак3"/>
    <w:rsid w:val="006F3E46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TableFootnotelast1">
    <w:name w:val="Table_Footnote_last Знак1"/>
    <w:rsid w:val="006F3E46"/>
    <w:rPr>
      <w:rFonts w:ascii="Times New Roman" w:eastAsia="Times New Roman" w:hAnsi="Times New Roman" w:cs="Times New Roman"/>
      <w:sz w:val="20"/>
      <w:szCs w:val="20"/>
    </w:rPr>
  </w:style>
  <w:style w:type="character" w:customStyle="1" w:styleId="2a">
    <w:name w:val="Знак Знак2"/>
    <w:rsid w:val="006F3E4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ffffc">
    <w:name w:val="Знак Знак"/>
    <w:rsid w:val="006F3E4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6F3E46"/>
  </w:style>
  <w:style w:type="character" w:customStyle="1" w:styleId="affffd">
    <w:name w:val="Символ нумерации"/>
    <w:rsid w:val="006F3E46"/>
    <w:rPr>
      <w:b w:val="0"/>
      <w:bCs w:val="0"/>
      <w:sz w:val="20"/>
      <w:szCs w:val="20"/>
    </w:rPr>
  </w:style>
  <w:style w:type="paragraph" w:customStyle="1" w:styleId="1f">
    <w:name w:val="Заголовок1"/>
    <w:basedOn w:val="a0"/>
    <w:next w:val="afff0"/>
    <w:rsid w:val="006F3E46"/>
    <w:pPr>
      <w:spacing w:line="360" w:lineRule="auto"/>
      <w:jc w:val="center"/>
    </w:pPr>
    <w:rPr>
      <w:rFonts w:eastAsia="Times New Roman"/>
      <w:b/>
      <w:caps/>
      <w:sz w:val="20"/>
      <w:szCs w:val="20"/>
      <w:lang w:eastAsia="zh-CN"/>
    </w:rPr>
  </w:style>
  <w:style w:type="paragraph" w:styleId="affffe">
    <w:name w:val="List"/>
    <w:basedOn w:val="afff0"/>
    <w:rsid w:val="006F3E46"/>
    <w:pPr>
      <w:shd w:val="clear" w:color="auto" w:fill="auto"/>
      <w:spacing w:after="120" w:line="240" w:lineRule="auto"/>
      <w:jc w:val="left"/>
    </w:pPr>
    <w:rPr>
      <w:rFonts w:eastAsia="Times New Roman" w:cs="Mangal"/>
      <w:sz w:val="24"/>
      <w:szCs w:val="24"/>
      <w:u w:color="000000"/>
      <w:lang w:eastAsia="zh-CN"/>
    </w:rPr>
  </w:style>
  <w:style w:type="paragraph" w:styleId="afffff">
    <w:name w:val="caption"/>
    <w:basedOn w:val="a0"/>
    <w:qFormat/>
    <w:rsid w:val="006F3E46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1f0">
    <w:name w:val="Указатель1"/>
    <w:basedOn w:val="a0"/>
    <w:rsid w:val="006F3E46"/>
    <w:pPr>
      <w:suppressLineNumbers/>
    </w:pPr>
    <w:rPr>
      <w:rFonts w:eastAsia="Times New Roman" w:cs="Mangal"/>
      <w:sz w:val="24"/>
      <w:szCs w:val="24"/>
      <w:lang w:eastAsia="zh-CN"/>
    </w:rPr>
  </w:style>
  <w:style w:type="paragraph" w:styleId="3a">
    <w:name w:val="toc 3"/>
    <w:basedOn w:val="a0"/>
    <w:next w:val="a0"/>
    <w:uiPriority w:val="39"/>
    <w:rsid w:val="006F3E46"/>
    <w:pPr>
      <w:tabs>
        <w:tab w:val="right" w:leader="dot" w:pos="9781"/>
      </w:tabs>
      <w:ind w:left="-284"/>
      <w:jc w:val="both"/>
    </w:pPr>
    <w:rPr>
      <w:rFonts w:eastAsia="Times New Roman"/>
      <w:sz w:val="26"/>
      <w:szCs w:val="26"/>
    </w:rPr>
  </w:style>
  <w:style w:type="paragraph" w:customStyle="1" w:styleId="211">
    <w:name w:val="Основной текст 21"/>
    <w:basedOn w:val="a0"/>
    <w:rsid w:val="006F3E46"/>
    <w:pPr>
      <w:spacing w:after="120" w:line="480" w:lineRule="auto"/>
    </w:pPr>
    <w:rPr>
      <w:rFonts w:eastAsia="Times New Roman"/>
      <w:sz w:val="24"/>
      <w:szCs w:val="24"/>
      <w:lang w:eastAsia="zh-CN"/>
    </w:rPr>
  </w:style>
  <w:style w:type="paragraph" w:customStyle="1" w:styleId="212">
    <w:name w:val="Цитата 21"/>
    <w:basedOn w:val="a0"/>
    <w:next w:val="a0"/>
    <w:rsid w:val="006F3E46"/>
    <w:rPr>
      <w:rFonts w:eastAsia="Times New Roman"/>
      <w:i/>
      <w:iCs/>
      <w:color w:val="000000"/>
      <w:sz w:val="24"/>
      <w:szCs w:val="24"/>
      <w:lang w:eastAsia="zh-CN"/>
    </w:rPr>
  </w:style>
  <w:style w:type="paragraph" w:customStyle="1" w:styleId="1f1">
    <w:name w:val="Название объекта1"/>
    <w:basedOn w:val="a0"/>
    <w:next w:val="a0"/>
    <w:rsid w:val="006F3E46"/>
    <w:pPr>
      <w:suppressAutoHyphens/>
    </w:pPr>
    <w:rPr>
      <w:rFonts w:eastAsia="Times New Roman"/>
      <w:b/>
      <w:bCs/>
      <w:sz w:val="20"/>
      <w:szCs w:val="20"/>
      <w:lang w:eastAsia="zh-CN"/>
    </w:rPr>
  </w:style>
  <w:style w:type="paragraph" w:customStyle="1" w:styleId="213">
    <w:name w:val="Основной текст с отступом 21"/>
    <w:basedOn w:val="a0"/>
    <w:rsid w:val="006F3E46"/>
    <w:pPr>
      <w:suppressAutoHyphens/>
      <w:spacing w:after="120" w:line="480" w:lineRule="auto"/>
      <w:ind w:left="283"/>
    </w:pPr>
    <w:rPr>
      <w:rFonts w:eastAsia="Times New Roman"/>
      <w:sz w:val="24"/>
      <w:szCs w:val="24"/>
      <w:lang w:eastAsia="zh-CN"/>
    </w:rPr>
  </w:style>
  <w:style w:type="paragraph" w:customStyle="1" w:styleId="font5">
    <w:name w:val="font5"/>
    <w:basedOn w:val="a0"/>
    <w:rsid w:val="006F3E46"/>
    <w:pPr>
      <w:spacing w:before="280" w:after="280"/>
    </w:pPr>
    <w:rPr>
      <w:rFonts w:eastAsia="Times New Roman"/>
      <w:b/>
      <w:bCs/>
      <w:color w:val="000000"/>
      <w:lang w:eastAsia="zh-CN"/>
    </w:rPr>
  </w:style>
  <w:style w:type="paragraph" w:customStyle="1" w:styleId="font6">
    <w:name w:val="font6"/>
    <w:basedOn w:val="a0"/>
    <w:rsid w:val="006F3E46"/>
    <w:pPr>
      <w:spacing w:before="280" w:after="280"/>
    </w:pPr>
    <w:rPr>
      <w:rFonts w:eastAsia="Times New Roman"/>
      <w:color w:val="000000"/>
      <w:lang w:eastAsia="zh-CN"/>
    </w:rPr>
  </w:style>
  <w:style w:type="paragraph" w:customStyle="1" w:styleId="font7">
    <w:name w:val="font7"/>
    <w:basedOn w:val="a0"/>
    <w:rsid w:val="006F3E46"/>
    <w:pPr>
      <w:spacing w:before="280" w:after="280"/>
    </w:pPr>
    <w:rPr>
      <w:rFonts w:ascii="Calibri" w:eastAsia="Times New Roman" w:hAnsi="Calibri" w:cs="Calibri"/>
      <w:color w:val="000000"/>
      <w:lang w:eastAsia="zh-CN"/>
    </w:rPr>
  </w:style>
  <w:style w:type="paragraph" w:customStyle="1" w:styleId="ed">
    <w:name w:val="дeсновdой те"/>
    <w:basedOn w:val="a0"/>
    <w:rsid w:val="006F3E46"/>
    <w:pPr>
      <w:widowControl w:val="0"/>
      <w:tabs>
        <w:tab w:val="left" w:pos="0"/>
      </w:tabs>
      <w:ind w:right="283"/>
      <w:jc w:val="both"/>
    </w:pPr>
    <w:rPr>
      <w:rFonts w:eastAsia="Times New Roman"/>
      <w:sz w:val="28"/>
      <w:szCs w:val="20"/>
      <w:lang w:eastAsia="zh-CN"/>
    </w:rPr>
  </w:style>
  <w:style w:type="paragraph" w:customStyle="1" w:styleId="afffff0">
    <w:name w:val="Табличный"/>
    <w:basedOn w:val="a0"/>
    <w:rsid w:val="006F3E46"/>
    <w:pPr>
      <w:widowControl w:val="0"/>
      <w:jc w:val="center"/>
    </w:pPr>
    <w:rPr>
      <w:rFonts w:eastAsia="Times New Roman"/>
      <w:sz w:val="26"/>
      <w:szCs w:val="20"/>
      <w:lang w:eastAsia="zh-CN"/>
    </w:rPr>
  </w:style>
  <w:style w:type="paragraph" w:customStyle="1" w:styleId="Blockquote">
    <w:name w:val="Blockquote"/>
    <w:basedOn w:val="a0"/>
    <w:rsid w:val="006F3E46"/>
    <w:pPr>
      <w:widowControl w:val="0"/>
      <w:spacing w:before="100" w:after="100"/>
      <w:ind w:left="360" w:right="360"/>
      <w:jc w:val="both"/>
    </w:pPr>
    <w:rPr>
      <w:rFonts w:eastAsia="Times New Roman"/>
      <w:sz w:val="24"/>
      <w:szCs w:val="20"/>
      <w:lang w:eastAsia="zh-CN"/>
    </w:rPr>
  </w:style>
  <w:style w:type="paragraph" w:styleId="2b">
    <w:name w:val="List Bullet 2"/>
    <w:basedOn w:val="a0"/>
    <w:rsid w:val="006F3E46"/>
    <w:pPr>
      <w:ind w:left="566" w:firstLine="285"/>
      <w:jc w:val="both"/>
    </w:pPr>
    <w:rPr>
      <w:rFonts w:eastAsia="Times New Roman"/>
      <w:sz w:val="20"/>
      <w:szCs w:val="20"/>
      <w:lang w:eastAsia="zh-CN"/>
    </w:rPr>
  </w:style>
  <w:style w:type="paragraph" w:customStyle="1" w:styleId="221">
    <w:name w:val="Основной текст с отступом 22"/>
    <w:basedOn w:val="a0"/>
    <w:rsid w:val="006F3E46"/>
    <w:pPr>
      <w:widowControl w:val="0"/>
      <w:ind w:firstLine="284"/>
      <w:jc w:val="both"/>
    </w:pPr>
    <w:rPr>
      <w:rFonts w:eastAsia="Times New Roman"/>
      <w:sz w:val="20"/>
      <w:szCs w:val="20"/>
      <w:lang w:eastAsia="zh-CN"/>
    </w:rPr>
  </w:style>
  <w:style w:type="paragraph" w:customStyle="1" w:styleId="310">
    <w:name w:val="Основной текст с отступом 31"/>
    <w:basedOn w:val="a0"/>
    <w:rsid w:val="006F3E46"/>
    <w:pPr>
      <w:widowControl w:val="0"/>
      <w:ind w:firstLine="426"/>
      <w:jc w:val="both"/>
    </w:pPr>
    <w:rPr>
      <w:rFonts w:eastAsia="Times New Roman"/>
      <w:sz w:val="20"/>
      <w:szCs w:val="20"/>
      <w:lang w:eastAsia="zh-CN"/>
    </w:rPr>
  </w:style>
  <w:style w:type="paragraph" w:customStyle="1" w:styleId="311">
    <w:name w:val="Основной текст 31"/>
    <w:basedOn w:val="a0"/>
    <w:rsid w:val="006F3E46"/>
    <w:pPr>
      <w:widowControl w:val="0"/>
      <w:tabs>
        <w:tab w:val="left" w:pos="426"/>
      </w:tabs>
      <w:jc w:val="both"/>
    </w:pPr>
    <w:rPr>
      <w:rFonts w:eastAsia="Times New Roman"/>
      <w:b/>
      <w:caps/>
      <w:sz w:val="20"/>
      <w:szCs w:val="20"/>
      <w:lang w:eastAsia="zh-CN"/>
    </w:rPr>
  </w:style>
  <w:style w:type="paragraph" w:customStyle="1" w:styleId="1f2">
    <w:name w:val="Знак Знак Знак1 Знак"/>
    <w:basedOn w:val="a0"/>
    <w:rsid w:val="006F3E46"/>
    <w:pPr>
      <w:spacing w:after="160" w:line="240" w:lineRule="exact"/>
    </w:pPr>
    <w:rPr>
      <w:rFonts w:eastAsia="SimSun"/>
      <w:b/>
      <w:sz w:val="28"/>
      <w:szCs w:val="24"/>
      <w:lang w:val="en-US" w:eastAsia="zh-CN"/>
    </w:rPr>
  </w:style>
  <w:style w:type="paragraph" w:styleId="1f3">
    <w:name w:val="toc 1"/>
    <w:basedOn w:val="a0"/>
    <w:next w:val="a0"/>
    <w:uiPriority w:val="39"/>
    <w:rsid w:val="006F3E46"/>
    <w:pPr>
      <w:widowControl w:val="0"/>
      <w:tabs>
        <w:tab w:val="right" w:leader="dot" w:pos="9628"/>
      </w:tabs>
      <w:jc w:val="both"/>
    </w:pPr>
    <w:rPr>
      <w:rFonts w:eastAsia="Times New Roman"/>
      <w:sz w:val="20"/>
      <w:szCs w:val="20"/>
      <w:lang w:eastAsia="zh-CN"/>
    </w:rPr>
  </w:style>
  <w:style w:type="paragraph" w:styleId="afffff1">
    <w:name w:val="footnote text"/>
    <w:basedOn w:val="a0"/>
    <w:link w:val="1f4"/>
    <w:uiPriority w:val="99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character" w:customStyle="1" w:styleId="1f4">
    <w:name w:val="Текст сноски Знак1"/>
    <w:basedOn w:val="a1"/>
    <w:link w:val="afffff1"/>
    <w:rsid w:val="006F3E46"/>
    <w:rPr>
      <w:rFonts w:eastAsia="Times New Roman"/>
      <w:sz w:val="20"/>
      <w:szCs w:val="20"/>
      <w:lang w:eastAsia="zh-CN"/>
    </w:rPr>
  </w:style>
  <w:style w:type="paragraph" w:customStyle="1" w:styleId="consplusnormal0">
    <w:name w:val="consplusnormal"/>
    <w:basedOn w:val="a0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1f5">
    <w:name w:val="Схема документа1"/>
    <w:basedOn w:val="a0"/>
    <w:rsid w:val="006F3E46"/>
    <w:pPr>
      <w:widowControl w:val="0"/>
      <w:shd w:val="clear" w:color="auto" w:fill="000080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1f6">
    <w:name w:val="Текст примечания1"/>
    <w:basedOn w:val="a0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paragraph" w:styleId="afffff2">
    <w:name w:val="annotation text"/>
    <w:basedOn w:val="a0"/>
    <w:link w:val="1f7"/>
    <w:uiPriority w:val="99"/>
    <w:unhideWhenUsed/>
    <w:rsid w:val="006F3E46"/>
    <w:pPr>
      <w:widowControl w:val="0"/>
      <w:autoSpaceDE w:val="0"/>
      <w:autoSpaceDN w:val="0"/>
    </w:pPr>
    <w:rPr>
      <w:rFonts w:eastAsia="Times New Roman"/>
      <w:sz w:val="20"/>
      <w:szCs w:val="20"/>
      <w:lang w:eastAsia="en-US"/>
    </w:rPr>
  </w:style>
  <w:style w:type="character" w:customStyle="1" w:styleId="1f7">
    <w:name w:val="Текст примечания Знак1"/>
    <w:basedOn w:val="a1"/>
    <w:link w:val="afffff2"/>
    <w:uiPriority w:val="99"/>
    <w:semiHidden/>
    <w:rsid w:val="006F3E46"/>
    <w:rPr>
      <w:rFonts w:eastAsia="Times New Roman"/>
      <w:sz w:val="20"/>
      <w:szCs w:val="20"/>
      <w:lang w:eastAsia="en-US"/>
    </w:rPr>
  </w:style>
  <w:style w:type="paragraph" w:styleId="afffff3">
    <w:name w:val="annotation subject"/>
    <w:basedOn w:val="1f6"/>
    <w:next w:val="1f6"/>
    <w:link w:val="1f8"/>
    <w:uiPriority w:val="99"/>
    <w:rsid w:val="006F3E46"/>
    <w:rPr>
      <w:b/>
      <w:bCs/>
    </w:rPr>
  </w:style>
  <w:style w:type="character" w:customStyle="1" w:styleId="1f8">
    <w:name w:val="Тема примечания Знак1"/>
    <w:basedOn w:val="1f7"/>
    <w:link w:val="afffff3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afffff4">
    <w:name w:val="Нормальный (таблица)"/>
    <w:basedOn w:val="a0"/>
    <w:next w:val="a0"/>
    <w:uiPriority w:val="99"/>
    <w:rsid w:val="006F3E46"/>
    <w:pPr>
      <w:widowControl w:val="0"/>
      <w:autoSpaceDE w:val="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2c">
    <w:name w:val="Quote"/>
    <w:basedOn w:val="a0"/>
    <w:next w:val="a0"/>
    <w:link w:val="214"/>
    <w:uiPriority w:val="29"/>
    <w:qFormat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character" w:customStyle="1" w:styleId="214">
    <w:name w:val="Цитата 2 Знак1"/>
    <w:basedOn w:val="a1"/>
    <w:link w:val="2c"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paragraph" w:customStyle="1" w:styleId="2d">
    <w:name w:val="Название объекта2"/>
    <w:basedOn w:val="a0"/>
    <w:next w:val="a0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102">
    <w:name w:val="Стиль 10 пт По центру"/>
    <w:basedOn w:val="a0"/>
    <w:rsid w:val="006F3E46"/>
    <w:pPr>
      <w:jc w:val="center"/>
    </w:pPr>
    <w:rPr>
      <w:rFonts w:eastAsia="Calibri"/>
      <w:sz w:val="20"/>
      <w:szCs w:val="20"/>
      <w:lang w:eastAsia="zh-CN"/>
    </w:rPr>
  </w:style>
  <w:style w:type="paragraph" w:styleId="afffff5">
    <w:name w:val="toa heading"/>
    <w:basedOn w:val="1"/>
    <w:next w:val="a0"/>
    <w:rsid w:val="006F3E46"/>
    <w:pPr>
      <w:keepNext/>
      <w:keepLines/>
      <w:spacing w:before="480" w:after="0" w:line="276" w:lineRule="auto"/>
    </w:pPr>
    <w:rPr>
      <w:rFonts w:ascii="Cambria" w:hAnsi="Cambria"/>
      <w:color w:val="365F91"/>
      <w:kern w:val="0"/>
      <w:sz w:val="20"/>
      <w:szCs w:val="28"/>
      <w:lang w:eastAsia="zh-CN"/>
    </w:rPr>
  </w:style>
  <w:style w:type="paragraph" w:styleId="2e">
    <w:name w:val="toc 2"/>
    <w:basedOn w:val="a0"/>
    <w:next w:val="a0"/>
    <w:uiPriority w:val="39"/>
    <w:rsid w:val="006F3E46"/>
    <w:pPr>
      <w:ind w:left="240"/>
    </w:pPr>
    <w:rPr>
      <w:rFonts w:eastAsia="Times New Roman"/>
      <w:sz w:val="24"/>
      <w:szCs w:val="24"/>
      <w:lang w:eastAsia="zh-CN"/>
    </w:rPr>
  </w:style>
  <w:style w:type="paragraph" w:customStyle="1" w:styleId="xl63">
    <w:name w:val="xl63"/>
    <w:basedOn w:val="a0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xl64">
    <w:name w:val="xl64"/>
    <w:basedOn w:val="a0"/>
    <w:rsid w:val="006F3E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afffff6">
    <w:name w:val="Содержимое таблицы"/>
    <w:basedOn w:val="a0"/>
    <w:rsid w:val="006F3E46"/>
    <w:pPr>
      <w:suppressLineNumbers/>
    </w:pPr>
    <w:rPr>
      <w:rFonts w:eastAsia="Times New Roman"/>
      <w:sz w:val="24"/>
      <w:szCs w:val="24"/>
      <w:lang w:eastAsia="zh-CN"/>
    </w:rPr>
  </w:style>
  <w:style w:type="paragraph" w:customStyle="1" w:styleId="afffff7">
    <w:name w:val="Заголовок таблицы"/>
    <w:basedOn w:val="afffff6"/>
    <w:rsid w:val="006F3E46"/>
    <w:pPr>
      <w:jc w:val="center"/>
    </w:pPr>
    <w:rPr>
      <w:b/>
      <w:bCs/>
    </w:rPr>
  </w:style>
  <w:style w:type="paragraph" w:customStyle="1" w:styleId="afffff8">
    <w:name w:val="Содержимое врезки"/>
    <w:basedOn w:val="a0"/>
    <w:rsid w:val="006F3E46"/>
    <w:rPr>
      <w:rFonts w:eastAsia="Times New Roman"/>
      <w:sz w:val="24"/>
      <w:szCs w:val="24"/>
      <w:lang w:eastAsia="zh-CN"/>
    </w:rPr>
  </w:style>
  <w:style w:type="paragraph" w:customStyle="1" w:styleId="afffff9">
    <w:name w:val="Верхний колонтитул слева"/>
    <w:basedOn w:val="a0"/>
    <w:rsid w:val="006F3E46"/>
    <w:pPr>
      <w:suppressLineNumbers/>
      <w:tabs>
        <w:tab w:val="center" w:pos="4797"/>
        <w:tab w:val="right" w:pos="9595"/>
      </w:tabs>
    </w:pPr>
    <w:rPr>
      <w:rFonts w:eastAsia="Times New Roman"/>
      <w:sz w:val="24"/>
      <w:szCs w:val="24"/>
      <w:lang w:eastAsia="zh-CN"/>
    </w:rPr>
  </w:style>
  <w:style w:type="paragraph" w:customStyle="1" w:styleId="afffffa">
    <w:name w:val="Блочная цитата"/>
    <w:basedOn w:val="a0"/>
    <w:rsid w:val="006F3E46"/>
    <w:pPr>
      <w:spacing w:after="283"/>
      <w:ind w:left="567" w:right="567"/>
    </w:pPr>
    <w:rPr>
      <w:rFonts w:eastAsia="Times New Roman"/>
      <w:sz w:val="24"/>
      <w:szCs w:val="24"/>
      <w:lang w:eastAsia="zh-CN"/>
    </w:rPr>
  </w:style>
  <w:style w:type="paragraph" w:customStyle="1" w:styleId="Bodytext4">
    <w:name w:val="Body text (4)"/>
    <w:basedOn w:val="a0"/>
    <w:link w:val="Bodytext40"/>
    <w:rsid w:val="006F3E46"/>
    <w:pPr>
      <w:shd w:val="clear" w:color="auto" w:fill="FFFFFF"/>
      <w:spacing w:before="720" w:after="240" w:line="322" w:lineRule="exact"/>
      <w:jc w:val="both"/>
    </w:pPr>
    <w:rPr>
      <w:rFonts w:eastAsia="Times New Roman"/>
      <w:sz w:val="27"/>
      <w:szCs w:val="27"/>
    </w:rPr>
  </w:style>
  <w:style w:type="paragraph" w:customStyle="1" w:styleId="1f9">
    <w:name w:val="Обычный1"/>
    <w:next w:val="a0"/>
    <w:rsid w:val="006F3E46"/>
    <w:pPr>
      <w:suppressAutoHyphens/>
    </w:pPr>
    <w:rPr>
      <w:rFonts w:eastAsia="Times New Roman"/>
      <w:color w:val="00000A"/>
      <w:sz w:val="24"/>
      <w:szCs w:val="24"/>
      <w:lang w:eastAsia="zh-CN"/>
    </w:rPr>
  </w:style>
  <w:style w:type="numbering" w:customStyle="1" w:styleId="46">
    <w:name w:val="Нет списка4"/>
    <w:next w:val="a3"/>
    <w:uiPriority w:val="99"/>
    <w:semiHidden/>
    <w:unhideWhenUsed/>
    <w:rsid w:val="006F3E46"/>
  </w:style>
  <w:style w:type="character" w:customStyle="1" w:styleId="WW8Num6z3">
    <w:name w:val="WW8Num6z3"/>
    <w:rsid w:val="006F3E46"/>
  </w:style>
  <w:style w:type="character" w:customStyle="1" w:styleId="WW8Num6z4">
    <w:name w:val="WW8Num6z4"/>
    <w:rsid w:val="006F3E46"/>
  </w:style>
  <w:style w:type="character" w:customStyle="1" w:styleId="WW8Num6z5">
    <w:name w:val="WW8Num6z5"/>
    <w:rsid w:val="006F3E46"/>
  </w:style>
  <w:style w:type="character" w:customStyle="1" w:styleId="WW8Num6z6">
    <w:name w:val="WW8Num6z6"/>
    <w:rsid w:val="006F3E46"/>
  </w:style>
  <w:style w:type="character" w:customStyle="1" w:styleId="WW8Num6z7">
    <w:name w:val="WW8Num6z7"/>
    <w:rsid w:val="006F3E46"/>
  </w:style>
  <w:style w:type="character" w:customStyle="1" w:styleId="WW8Num6z8">
    <w:name w:val="WW8Num6z8"/>
    <w:rsid w:val="006F3E46"/>
  </w:style>
  <w:style w:type="character" w:customStyle="1" w:styleId="2f">
    <w:name w:val="Основной шрифт абзаца2"/>
    <w:rsid w:val="006F3E46"/>
  </w:style>
  <w:style w:type="character" w:customStyle="1" w:styleId="ConsPlusNormal2">
    <w:name w:val="ConsPlusNormal Знак"/>
    <w:rsid w:val="006F3E46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sid w:val="006F3E46"/>
    <w:rPr>
      <w:sz w:val="24"/>
      <w:szCs w:val="24"/>
      <w:lang w:val="ru-RU" w:bidi="ar-SA"/>
    </w:rPr>
  </w:style>
  <w:style w:type="character" w:customStyle="1" w:styleId="FontStyle15">
    <w:name w:val="Font Style15"/>
    <w:rsid w:val="006F3E46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c"/>
    <w:rsid w:val="006F3E46"/>
  </w:style>
  <w:style w:type="character" w:customStyle="1" w:styleId="FontStyle13">
    <w:name w:val="Font Style13"/>
    <w:rsid w:val="006F3E46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sid w:val="006F3E46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fffb">
    <w:name w:val="Цветовое выделение"/>
    <w:uiPriority w:val="99"/>
    <w:rsid w:val="006F3E46"/>
    <w:rPr>
      <w:b/>
      <w:bCs/>
      <w:color w:val="000080"/>
      <w:szCs w:val="20"/>
    </w:rPr>
  </w:style>
  <w:style w:type="character" w:customStyle="1" w:styleId="1fa">
    <w:name w:val="Знак сноски1"/>
    <w:rsid w:val="006F3E46"/>
    <w:rPr>
      <w:vertAlign w:val="superscript"/>
    </w:rPr>
  </w:style>
  <w:style w:type="character" w:customStyle="1" w:styleId="afffffc">
    <w:name w:val="Символы концевой сноски"/>
    <w:rsid w:val="006F3E46"/>
    <w:rPr>
      <w:vertAlign w:val="superscript"/>
    </w:rPr>
  </w:style>
  <w:style w:type="character" w:customStyle="1" w:styleId="WW-">
    <w:name w:val="WW-Символы концевой сноски"/>
    <w:rsid w:val="006F3E46"/>
  </w:style>
  <w:style w:type="character" w:styleId="afffffd">
    <w:name w:val="footnote reference"/>
    <w:uiPriority w:val="99"/>
    <w:rsid w:val="006F3E46"/>
    <w:rPr>
      <w:vertAlign w:val="superscript"/>
    </w:rPr>
  </w:style>
  <w:style w:type="character" w:styleId="afffffe">
    <w:name w:val="endnote reference"/>
    <w:rsid w:val="006F3E46"/>
    <w:rPr>
      <w:vertAlign w:val="superscript"/>
    </w:rPr>
  </w:style>
  <w:style w:type="paragraph" w:customStyle="1" w:styleId="2f0">
    <w:name w:val="Указатель2"/>
    <w:basedOn w:val="a0"/>
    <w:rsid w:val="006F3E46"/>
    <w:pPr>
      <w:suppressLineNumbers/>
      <w:suppressAutoHyphens/>
    </w:pPr>
    <w:rPr>
      <w:rFonts w:eastAsia="Times New Roman" w:cs="Mangal"/>
      <w:sz w:val="24"/>
      <w:szCs w:val="24"/>
      <w:lang w:eastAsia="zh-CN"/>
    </w:rPr>
  </w:style>
  <w:style w:type="paragraph" w:customStyle="1" w:styleId="ConsNormal">
    <w:name w:val="ConsNormal"/>
    <w:rsid w:val="006F3E46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rsid w:val="006F3E46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NoSpacing1">
    <w:name w:val="No Spacing1"/>
    <w:rsid w:val="006F3E46"/>
    <w:pPr>
      <w:suppressAutoHyphens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Normal1">
    <w:name w:val="Normal1"/>
    <w:rsid w:val="006F3E46"/>
    <w:pPr>
      <w:widowControl w:val="0"/>
      <w:suppressAutoHyphens/>
      <w:snapToGrid w:val="0"/>
    </w:pPr>
    <w:rPr>
      <w:rFonts w:eastAsia="Times New Roman"/>
      <w:sz w:val="20"/>
      <w:szCs w:val="20"/>
      <w:lang w:eastAsia="zh-CN"/>
    </w:rPr>
  </w:style>
  <w:style w:type="paragraph" w:customStyle="1" w:styleId="2f1">
    <w:name w:val="Абзац списка2"/>
    <w:basedOn w:val="a0"/>
    <w:rsid w:val="006F3E46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paragraph" w:customStyle="1" w:styleId="affffff">
    <w:name w:val="Знак"/>
    <w:basedOn w:val="a0"/>
    <w:rsid w:val="009864E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0">
    <w:name w:val="Знак"/>
    <w:basedOn w:val="a0"/>
    <w:rsid w:val="00585BE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1">
    <w:name w:val="Разделитель таблиц"/>
    <w:basedOn w:val="a0"/>
    <w:rsid w:val="00DE6089"/>
    <w:pPr>
      <w:spacing w:line="14" w:lineRule="exact"/>
    </w:pPr>
    <w:rPr>
      <w:rFonts w:eastAsia="Calibri"/>
      <w:sz w:val="2"/>
      <w:szCs w:val="20"/>
    </w:rPr>
  </w:style>
  <w:style w:type="paragraph" w:customStyle="1" w:styleId="affffff2">
    <w:name w:val="Текст таблицы"/>
    <w:basedOn w:val="Normal1"/>
    <w:rsid w:val="00DE6089"/>
    <w:pPr>
      <w:widowControl/>
      <w:suppressAutoHyphens w:val="0"/>
      <w:snapToGrid/>
    </w:pPr>
    <w:rPr>
      <w:rFonts w:eastAsia="Calibri"/>
      <w:sz w:val="22"/>
      <w:lang w:eastAsia="ru-RU"/>
    </w:rPr>
  </w:style>
  <w:style w:type="paragraph" w:customStyle="1" w:styleId="affffff3">
    <w:name w:val="Заголовок таблицы повторяющийся"/>
    <w:basedOn w:val="Normal1"/>
    <w:rsid w:val="00DE6089"/>
    <w:pPr>
      <w:widowControl/>
      <w:suppressAutoHyphens w:val="0"/>
      <w:snapToGrid/>
      <w:jc w:val="center"/>
    </w:pPr>
    <w:rPr>
      <w:rFonts w:eastAsia="Calibri"/>
      <w:b/>
      <w:sz w:val="22"/>
      <w:lang w:eastAsia="ru-RU"/>
    </w:rPr>
  </w:style>
  <w:style w:type="paragraph" w:customStyle="1" w:styleId="affffff4">
    <w:name w:val="Знак"/>
    <w:basedOn w:val="a0"/>
    <w:rsid w:val="004262B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55">
    <w:name w:val="Нет списка5"/>
    <w:next w:val="a3"/>
    <w:semiHidden/>
    <w:rsid w:val="004262BB"/>
  </w:style>
  <w:style w:type="table" w:customStyle="1" w:styleId="56">
    <w:name w:val="Сетка таблицы5"/>
    <w:basedOn w:val="a2"/>
    <w:next w:val="ae"/>
    <w:rsid w:val="004262B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Абзац списка3"/>
    <w:basedOn w:val="a0"/>
    <w:rsid w:val="004262BB"/>
    <w:pPr>
      <w:suppressAutoHyphens/>
      <w:spacing w:after="200" w:line="276" w:lineRule="auto"/>
    </w:pPr>
    <w:rPr>
      <w:rFonts w:ascii="Calibri" w:eastAsia="SimSun" w:hAnsi="Calibri" w:cs="font292"/>
      <w:kern w:val="1"/>
      <w:lang w:eastAsia="zh-CN"/>
    </w:rPr>
  </w:style>
  <w:style w:type="paragraph" w:customStyle="1" w:styleId="2f2">
    <w:name w:val="Без интервала2"/>
    <w:rsid w:val="004262BB"/>
    <w:pPr>
      <w:widowControl w:val="0"/>
      <w:suppressAutoHyphens/>
      <w:spacing w:after="200" w:line="276" w:lineRule="auto"/>
    </w:pPr>
    <w:rPr>
      <w:rFonts w:ascii="Calibri" w:eastAsia="SimSun" w:hAnsi="Calibri" w:cs="font292"/>
      <w:kern w:val="1"/>
      <w:lang w:eastAsia="zh-CN"/>
    </w:rPr>
  </w:style>
  <w:style w:type="paragraph" w:customStyle="1" w:styleId="1fb">
    <w:name w:val="Знак Знак1 Знак Знак Знак Знак"/>
    <w:basedOn w:val="a0"/>
    <w:rsid w:val="00404C5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ffff5">
    <w:name w:val="Знак"/>
    <w:basedOn w:val="a0"/>
    <w:rsid w:val="0072516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73">
    <w:name w:val="Основной текст (7)_"/>
    <w:link w:val="74"/>
    <w:rsid w:val="00725168"/>
    <w:rPr>
      <w:sz w:val="27"/>
      <w:szCs w:val="27"/>
      <w:shd w:val="clear" w:color="auto" w:fill="FFFFFF"/>
    </w:rPr>
  </w:style>
  <w:style w:type="paragraph" w:customStyle="1" w:styleId="74">
    <w:name w:val="Основной текст (7)"/>
    <w:basedOn w:val="a0"/>
    <w:link w:val="73"/>
    <w:rsid w:val="00725168"/>
    <w:pPr>
      <w:shd w:val="clear" w:color="auto" w:fill="FFFFFF"/>
      <w:spacing w:line="240" w:lineRule="atLeast"/>
      <w:jc w:val="center"/>
    </w:pPr>
    <w:rPr>
      <w:sz w:val="27"/>
      <w:szCs w:val="27"/>
    </w:rPr>
  </w:style>
  <w:style w:type="paragraph" w:customStyle="1" w:styleId="msonospacing0">
    <w:name w:val="msonospacing"/>
    <w:basedOn w:val="a0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/>
      <w:sz w:val="20"/>
      <w:lang w:eastAsia="en-US" w:bidi="en-US"/>
    </w:rPr>
  </w:style>
  <w:style w:type="character" w:styleId="affffff6">
    <w:name w:val="Emphasis"/>
    <w:basedOn w:val="a1"/>
    <w:rsid w:val="00C36FE3"/>
    <w:rPr>
      <w:i/>
      <w:iCs/>
    </w:rPr>
  </w:style>
  <w:style w:type="paragraph" w:customStyle="1" w:styleId="112">
    <w:name w:val="Заголовок 11"/>
    <w:link w:val="Heading1Char"/>
    <w:uiPriority w:val="9"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character" w:customStyle="1" w:styleId="Heading1Char">
    <w:name w:val="Heading 1 Char"/>
    <w:link w:val="112"/>
    <w:rsid w:val="00C36FE3"/>
    <w:rPr>
      <w:rFonts w:ascii="Arial" w:eastAsia="Arial" w:hAnsi="Arial" w:cs="Arial"/>
      <w:sz w:val="40"/>
      <w:szCs w:val="40"/>
      <w:lang w:eastAsia="en-US" w:bidi="en-US"/>
    </w:rPr>
  </w:style>
  <w:style w:type="paragraph" w:customStyle="1" w:styleId="215">
    <w:name w:val="Заголовок 21"/>
    <w:link w:val="Heading2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lang w:eastAsia="en-US" w:bidi="en-US"/>
    </w:rPr>
  </w:style>
  <w:style w:type="character" w:customStyle="1" w:styleId="Heading2Char">
    <w:name w:val="Heading 2 Char"/>
    <w:link w:val="215"/>
    <w:uiPriority w:val="9"/>
    <w:rsid w:val="00C36FE3"/>
    <w:rPr>
      <w:rFonts w:ascii="Arial" w:eastAsia="Arial" w:hAnsi="Arial" w:cs="Arial"/>
      <w:sz w:val="34"/>
      <w:lang w:eastAsia="en-US" w:bidi="en-US"/>
    </w:rPr>
  </w:style>
  <w:style w:type="paragraph" w:customStyle="1" w:styleId="312">
    <w:name w:val="Заголовок 31"/>
    <w:link w:val="Heading3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character" w:customStyle="1" w:styleId="Heading3Char">
    <w:name w:val="Heading 3 Char"/>
    <w:link w:val="312"/>
    <w:uiPriority w:val="9"/>
    <w:rsid w:val="00C36FE3"/>
    <w:rPr>
      <w:rFonts w:ascii="Arial" w:eastAsia="Arial" w:hAnsi="Arial" w:cs="Arial"/>
      <w:sz w:val="30"/>
      <w:szCs w:val="30"/>
      <w:lang w:eastAsia="en-US" w:bidi="en-US"/>
    </w:rPr>
  </w:style>
  <w:style w:type="paragraph" w:customStyle="1" w:styleId="410">
    <w:name w:val="Заголовок 41"/>
    <w:link w:val="Heading4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character" w:customStyle="1" w:styleId="Heading4Char">
    <w:name w:val="Heading 4 Char"/>
    <w:link w:val="410"/>
    <w:uiPriority w:val="9"/>
    <w:rsid w:val="00C36FE3"/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customStyle="1" w:styleId="510">
    <w:name w:val="Заголовок 51"/>
    <w:link w:val="Heading5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character" w:customStyle="1" w:styleId="Heading5Char">
    <w:name w:val="Heading 5 Char"/>
    <w:link w:val="510"/>
    <w:uiPriority w:val="9"/>
    <w:rsid w:val="00C36FE3"/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customStyle="1" w:styleId="610">
    <w:name w:val="Заголовок 61"/>
    <w:link w:val="Heading6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lang w:eastAsia="en-US" w:bidi="en-US"/>
    </w:rPr>
  </w:style>
  <w:style w:type="character" w:customStyle="1" w:styleId="Heading6Char">
    <w:name w:val="Heading 6 Char"/>
    <w:link w:val="610"/>
    <w:uiPriority w:val="9"/>
    <w:rsid w:val="00C36FE3"/>
    <w:rPr>
      <w:rFonts w:ascii="Arial" w:eastAsia="Arial" w:hAnsi="Arial" w:cs="Arial"/>
      <w:b/>
      <w:bCs/>
      <w:lang w:eastAsia="en-US" w:bidi="en-US"/>
    </w:rPr>
  </w:style>
  <w:style w:type="paragraph" w:customStyle="1" w:styleId="710">
    <w:name w:val="Заголовок 71"/>
    <w:link w:val="Heading7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lang w:eastAsia="en-US" w:bidi="en-US"/>
    </w:rPr>
  </w:style>
  <w:style w:type="character" w:customStyle="1" w:styleId="Heading7Char">
    <w:name w:val="Heading 7 Char"/>
    <w:link w:val="710"/>
    <w:uiPriority w:val="9"/>
    <w:rsid w:val="00C36FE3"/>
    <w:rPr>
      <w:rFonts w:ascii="Arial" w:eastAsia="Arial" w:hAnsi="Arial" w:cs="Arial"/>
      <w:b/>
      <w:bCs/>
      <w:i/>
      <w:iCs/>
      <w:lang w:eastAsia="en-US" w:bidi="en-US"/>
    </w:rPr>
  </w:style>
  <w:style w:type="paragraph" w:customStyle="1" w:styleId="810">
    <w:name w:val="Заголовок 81"/>
    <w:link w:val="Heading8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lang w:eastAsia="en-US" w:bidi="en-US"/>
    </w:rPr>
  </w:style>
  <w:style w:type="character" w:customStyle="1" w:styleId="Heading8Char">
    <w:name w:val="Heading 8 Char"/>
    <w:link w:val="810"/>
    <w:uiPriority w:val="9"/>
    <w:rsid w:val="00C36FE3"/>
    <w:rPr>
      <w:rFonts w:ascii="Arial" w:eastAsia="Arial" w:hAnsi="Arial" w:cs="Arial"/>
      <w:i/>
      <w:iCs/>
      <w:lang w:eastAsia="en-US" w:bidi="en-US"/>
    </w:rPr>
  </w:style>
  <w:style w:type="paragraph" w:customStyle="1" w:styleId="910">
    <w:name w:val="Заголовок 91"/>
    <w:link w:val="Heading9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customStyle="1" w:styleId="Heading9Char">
    <w:name w:val="Heading 9 Char"/>
    <w:link w:val="910"/>
    <w:uiPriority w:val="9"/>
    <w:rsid w:val="00C36FE3"/>
    <w:rPr>
      <w:rFonts w:ascii="Arial" w:eastAsia="Arial" w:hAnsi="Arial" w:cs="Arial"/>
      <w:i/>
      <w:iCs/>
      <w:sz w:val="21"/>
      <w:szCs w:val="21"/>
      <w:lang w:eastAsia="en-US" w:bidi="en-US"/>
    </w:rPr>
  </w:style>
  <w:style w:type="paragraph" w:styleId="affffff7">
    <w:name w:val="Intense Quote"/>
    <w:link w:val="affffff8"/>
    <w:uiPriority w:val="30"/>
    <w:qFormat/>
    <w:rsid w:val="00C36FE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rFonts w:eastAsia="Times New Roman"/>
      <w:i/>
      <w:sz w:val="20"/>
      <w:lang w:eastAsia="en-US" w:bidi="en-US"/>
    </w:rPr>
  </w:style>
  <w:style w:type="character" w:customStyle="1" w:styleId="affffff8">
    <w:name w:val="Выделенная цитата Знак"/>
    <w:basedOn w:val="a1"/>
    <w:link w:val="affffff7"/>
    <w:uiPriority w:val="30"/>
    <w:rsid w:val="00C36FE3"/>
    <w:rPr>
      <w:rFonts w:eastAsia="Times New Roman"/>
      <w:i/>
      <w:sz w:val="20"/>
      <w:shd w:val="clear" w:color="auto" w:fill="F2F2F2"/>
      <w:lang w:eastAsia="en-US" w:bidi="en-US"/>
    </w:rPr>
  </w:style>
  <w:style w:type="paragraph" w:customStyle="1" w:styleId="1fc">
    <w:name w:val="Верхний колонтитул1"/>
    <w:link w:val="HeaderChar"/>
    <w:uiPriority w:val="9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eastAsia="Times New Roman"/>
      <w:sz w:val="20"/>
      <w:lang w:eastAsia="en-US" w:bidi="en-US"/>
    </w:rPr>
  </w:style>
  <w:style w:type="character" w:customStyle="1" w:styleId="HeaderChar">
    <w:name w:val="Header Char"/>
    <w:link w:val="1fc"/>
    <w:uiPriority w:val="99"/>
    <w:rsid w:val="00C36FE3"/>
    <w:rPr>
      <w:rFonts w:eastAsia="Times New Roman"/>
      <w:sz w:val="20"/>
      <w:lang w:eastAsia="en-US" w:bidi="en-US"/>
    </w:rPr>
  </w:style>
  <w:style w:type="paragraph" w:customStyle="1" w:styleId="1fd">
    <w:name w:val="Нижний колонтитул1"/>
    <w:link w:val="FooterChar"/>
    <w:uiPriority w:val="9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eastAsia="Times New Roman"/>
      <w:sz w:val="20"/>
      <w:lang w:eastAsia="en-US" w:bidi="en-US"/>
    </w:rPr>
  </w:style>
  <w:style w:type="character" w:customStyle="1" w:styleId="FooterChar">
    <w:name w:val="Footer Char"/>
    <w:link w:val="1fd"/>
    <w:rsid w:val="00C36FE3"/>
    <w:rPr>
      <w:rFonts w:eastAsia="Times New Roman"/>
      <w:sz w:val="20"/>
      <w:lang w:eastAsia="en-US" w:bidi="en-US"/>
    </w:rPr>
  </w:style>
  <w:style w:type="table" w:customStyle="1" w:styleId="TableGridLight">
    <w:name w:val="Table Grid Light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47">
    <w:name w:val="toc 4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rFonts w:eastAsia="Times New Roman"/>
      <w:sz w:val="20"/>
      <w:lang w:eastAsia="en-US" w:bidi="en-US"/>
    </w:rPr>
  </w:style>
  <w:style w:type="paragraph" w:styleId="57">
    <w:name w:val="toc 5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rFonts w:eastAsia="Times New Roman"/>
      <w:sz w:val="20"/>
      <w:lang w:eastAsia="en-US" w:bidi="en-US"/>
    </w:rPr>
  </w:style>
  <w:style w:type="paragraph" w:styleId="63">
    <w:name w:val="toc 6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rFonts w:eastAsia="Times New Roman"/>
      <w:sz w:val="20"/>
      <w:lang w:eastAsia="en-US" w:bidi="en-US"/>
    </w:rPr>
  </w:style>
  <w:style w:type="paragraph" w:styleId="75">
    <w:name w:val="toc 7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rFonts w:eastAsia="Times New Roman"/>
      <w:sz w:val="20"/>
      <w:lang w:eastAsia="en-US" w:bidi="en-US"/>
    </w:rPr>
  </w:style>
  <w:style w:type="paragraph" w:styleId="83">
    <w:name w:val="toc 8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rFonts w:eastAsia="Times New Roman"/>
      <w:sz w:val="20"/>
      <w:lang w:eastAsia="en-US" w:bidi="en-US"/>
    </w:rPr>
  </w:style>
  <w:style w:type="paragraph" w:styleId="93">
    <w:name w:val="toc 9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rFonts w:eastAsia="Times New Roman"/>
      <w:sz w:val="20"/>
      <w:lang w:eastAsia="en-US" w:bidi="en-US"/>
    </w:rPr>
  </w:style>
  <w:style w:type="paragraph" w:styleId="affffff9">
    <w:name w:val="TOC Heading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</w:style>
  <w:style w:type="paragraph" w:customStyle="1" w:styleId="CharChar">
    <w:name w:val="Char Char"/>
    <w:basedOn w:val="a0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 w:bidi="en-US"/>
    </w:rPr>
  </w:style>
  <w:style w:type="numbering" w:customStyle="1" w:styleId="64">
    <w:name w:val="Нет списка6"/>
    <w:next w:val="a3"/>
    <w:uiPriority w:val="99"/>
    <w:semiHidden/>
    <w:unhideWhenUsed/>
    <w:rsid w:val="00B5220D"/>
  </w:style>
  <w:style w:type="paragraph" w:customStyle="1" w:styleId="1fe">
    <w:name w:val="Знак Знак1"/>
    <w:basedOn w:val="a0"/>
    <w:rsid w:val="00220A1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76">
    <w:name w:val="Нет списка7"/>
    <w:next w:val="a3"/>
    <w:uiPriority w:val="99"/>
    <w:semiHidden/>
    <w:unhideWhenUsed/>
    <w:rsid w:val="00D64A3F"/>
  </w:style>
  <w:style w:type="character" w:customStyle="1" w:styleId="SubtitleChar">
    <w:name w:val="Subtitle Char"/>
    <w:uiPriority w:val="11"/>
    <w:rsid w:val="00D64A3F"/>
    <w:rPr>
      <w:sz w:val="24"/>
      <w:szCs w:val="24"/>
    </w:rPr>
  </w:style>
  <w:style w:type="character" w:customStyle="1" w:styleId="IntenseQuoteChar">
    <w:name w:val="Intense Quote Char"/>
    <w:uiPriority w:val="30"/>
    <w:rsid w:val="00D64A3F"/>
    <w:rPr>
      <w:i/>
    </w:rPr>
  </w:style>
  <w:style w:type="character" w:customStyle="1" w:styleId="CaptionChar">
    <w:name w:val="Caption Char"/>
    <w:uiPriority w:val="99"/>
    <w:rsid w:val="00D64A3F"/>
  </w:style>
  <w:style w:type="table" w:customStyle="1" w:styleId="65">
    <w:name w:val="Сетка таблицы6"/>
    <w:basedOn w:val="a2"/>
    <w:next w:val="ae"/>
    <w:rsid w:val="00D64A3F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uiPriority w:val="99"/>
    <w:rsid w:val="00D64A3F"/>
    <w:rPr>
      <w:sz w:val="18"/>
    </w:rPr>
  </w:style>
  <w:style w:type="paragraph" w:styleId="affffffa">
    <w:name w:val="endnote text"/>
    <w:link w:val="affffffb"/>
    <w:rsid w:val="00D64A3F"/>
    <w:rPr>
      <w:rFonts w:eastAsia="Times New Roman"/>
      <w:sz w:val="20"/>
      <w:szCs w:val="20"/>
      <w:lang w:eastAsia="zh-CN"/>
    </w:rPr>
  </w:style>
  <w:style w:type="character" w:customStyle="1" w:styleId="affffffb">
    <w:name w:val="Текст концевой сноски Знак"/>
    <w:basedOn w:val="a1"/>
    <w:link w:val="affffffa"/>
    <w:rsid w:val="00D64A3F"/>
    <w:rPr>
      <w:rFonts w:eastAsia="Times New Roman"/>
      <w:sz w:val="20"/>
      <w:szCs w:val="20"/>
      <w:lang w:eastAsia="zh-CN"/>
    </w:rPr>
  </w:style>
  <w:style w:type="character" w:customStyle="1" w:styleId="EndnoteTextChar">
    <w:name w:val="Endnote Text Char"/>
    <w:uiPriority w:val="99"/>
    <w:rsid w:val="00D64A3F"/>
    <w:rPr>
      <w:sz w:val="20"/>
    </w:rPr>
  </w:style>
  <w:style w:type="character" w:customStyle="1" w:styleId="Tahoma105ptTrebuchetMS927pt">
    <w:name w:val="Основной текст + Tahoma;10;5 pt;Основной текст + Trebuchet MS;9;Курсив;Основной текст (2) + 7 pt"/>
    <w:rsid w:val="00D64A3F"/>
    <w:rPr>
      <w:rFonts w:ascii="Tahoma" w:hAnsi="Tahoma"/>
      <w:sz w:val="21"/>
      <w:szCs w:val="21"/>
      <w:lang w:bidi="ar-SA"/>
    </w:rPr>
  </w:style>
  <w:style w:type="numbering" w:customStyle="1" w:styleId="113">
    <w:name w:val="Нет списка11"/>
    <w:next w:val="a3"/>
    <w:semiHidden/>
    <w:rsid w:val="00D64A3F"/>
  </w:style>
  <w:style w:type="character" w:customStyle="1" w:styleId="TitleChar">
    <w:name w:val="Title Char"/>
    <w:rsid w:val="00D64A3F"/>
    <w:rPr>
      <w:sz w:val="48"/>
      <w:szCs w:val="48"/>
    </w:rPr>
  </w:style>
  <w:style w:type="character" w:customStyle="1" w:styleId="1ff">
    <w:name w:val="Верхний колонтитул Знак1"/>
    <w:rsid w:val="00D64A3F"/>
  </w:style>
  <w:style w:type="character" w:customStyle="1" w:styleId="1ff0">
    <w:name w:val="Нижний колонтитул Знак1"/>
    <w:rsid w:val="00D64A3F"/>
  </w:style>
  <w:style w:type="table" w:customStyle="1" w:styleId="114">
    <w:name w:val="Сетка таблицы11"/>
    <w:basedOn w:val="a2"/>
    <w:next w:val="ae"/>
    <w:rsid w:val="00D64A3F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1">
    <w:name w:val="Plain Table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1">
    <w:name w:val="Plain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1">
    <w:name w:val="Plain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1">
    <w:name w:val="Plain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1">
    <w:name w:val="Plain Table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1">
    <w:name w:val="Grid Table 1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1">
    <w:name w:val="Grid Table 1 Light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1">
    <w:name w:val="Grid Table 1 Light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1">
    <w:name w:val="Grid Table 1 Light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1">
    <w:name w:val="Grid Table 1 Light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1">
    <w:name w:val="Grid Table 1 Light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1">
    <w:name w:val="Grid Table 1 Light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1">
    <w:name w:val="Grid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1">
    <w:name w:val="Grid Table 2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1">
    <w:name w:val="Grid Table 2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1">
    <w:name w:val="Grid Table 2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1">
    <w:name w:val="Grid Table 2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1">
    <w:name w:val="Grid Table 2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1">
    <w:name w:val="Grid Table 2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1">
    <w:name w:val="Grid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1">
    <w:name w:val="Grid Table 3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1">
    <w:name w:val="Grid Table 3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1">
    <w:name w:val="Grid Table 3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1">
    <w:name w:val="Grid Table 3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1">
    <w:name w:val="Grid Table 3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1">
    <w:name w:val="Grid Table 3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1">
    <w:name w:val="Grid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1">
    <w:name w:val="Grid Table 4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1">
    <w:name w:val="Grid Table 4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1">
    <w:name w:val="Grid Table 4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1">
    <w:name w:val="Grid Table 4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1">
    <w:name w:val="Grid Table 4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1">
    <w:name w:val="Grid Table 4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1">
    <w:name w:val="Grid Table 5 Dark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1">
    <w:name w:val="Grid Table 5 Dark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1">
    <w:name w:val="Grid Table 5 Dark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1">
    <w:name w:val="Grid Table 5 Dark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1">
    <w:name w:val="Grid Table 5 Dark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1">
    <w:name w:val="Grid Table 5 Dark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1">
    <w:name w:val="Grid Table 5 Dark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1">
    <w:name w:val="Grid Table 6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1">
    <w:name w:val="Grid Table 6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1">
    <w:name w:val="Grid Table 6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1">
    <w:name w:val="Grid Table 6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1">
    <w:name w:val="Grid Table 6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1">
    <w:name w:val="Grid Table 6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1">
    <w:name w:val="Grid Table 6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1">
    <w:name w:val="Grid Table 7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1">
    <w:name w:val="Grid Table 7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1">
    <w:name w:val="Grid Table 7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1">
    <w:name w:val="Grid Table 7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1">
    <w:name w:val="Grid Table 7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1">
    <w:name w:val="Grid Table 7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1">
    <w:name w:val="Grid Table 7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1">
    <w:name w:val="List Table 1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1">
    <w:name w:val="List Table 1 Light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1">
    <w:name w:val="List Table 1 Light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1">
    <w:name w:val="List Table 1 Light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1">
    <w:name w:val="List Table 1 Light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1">
    <w:name w:val="List Table 1 Light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1">
    <w:name w:val="List Table 1 Light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1">
    <w:name w:val="List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1">
    <w:name w:val="List Table 2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1">
    <w:name w:val="List Table 2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1">
    <w:name w:val="List Table 2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1">
    <w:name w:val="List Table 2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1">
    <w:name w:val="List Table 2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1">
    <w:name w:val="List Table 2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1">
    <w:name w:val="List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1">
    <w:name w:val="List Table 3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1">
    <w:name w:val="List Table 3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1">
    <w:name w:val="List Table 3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1">
    <w:name w:val="List Table 3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1">
    <w:name w:val="List Table 3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1">
    <w:name w:val="List Table 3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1">
    <w:name w:val="List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1">
    <w:name w:val="List Table 4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1">
    <w:name w:val="List Table 4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1">
    <w:name w:val="List Table 4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1">
    <w:name w:val="List Table 4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1">
    <w:name w:val="List Table 4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1">
    <w:name w:val="List Table 4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1">
    <w:name w:val="List Table 5 Dark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1">
    <w:name w:val="List Table 5 Dark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1">
    <w:name w:val="List Table 5 Dark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1">
    <w:name w:val="List Table 5 Dark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1">
    <w:name w:val="List Table 5 Dark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1">
    <w:name w:val="List Table 5 Dark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1">
    <w:name w:val="List Table 5 Dark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1">
    <w:name w:val="List Table 6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1">
    <w:name w:val="List Table 6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1">
    <w:name w:val="List Table 6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1">
    <w:name w:val="List Table 6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1">
    <w:name w:val="List Table 6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1">
    <w:name w:val="List Table 6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1">
    <w:name w:val="List Table 6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1">
    <w:name w:val="List Table 7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1">
    <w:name w:val="List Table 7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1">
    <w:name w:val="List Table 7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1">
    <w:name w:val="List Table 7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1">
    <w:name w:val="List Table 7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1">
    <w:name w:val="List Table 7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1">
    <w:name w:val="List Table 7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0">
    <w:name w:val="Lined - Accent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1">
    <w:name w:val="Lined - Accent 1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1">
    <w:name w:val="Lined - Accent 2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1">
    <w:name w:val="Lined - Accent 3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1">
    <w:name w:val="Lined - Accent 4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1">
    <w:name w:val="Lined - Accent 5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1">
    <w:name w:val="Lined - Accent 6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0">
    <w:name w:val="Bordered &amp; Lined - Accent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1">
    <w:name w:val="Bordered &amp; Lined - Accent 1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1">
    <w:name w:val="Bordered &amp; Lined - Accent 2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1">
    <w:name w:val="Bordered &amp; Lined - Accent 3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1">
    <w:name w:val="Bordered &amp; Lined - Accent 4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1">
    <w:name w:val="Bordered &amp; Lined - Accent 5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1">
    <w:name w:val="Bordered &amp; Lined - Accent 6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1">
    <w:name w:val="Bordered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1">
    <w:name w:val="Bordered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1">
    <w:name w:val="Bordered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1">
    <w:name w:val="Bordered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1">
    <w:name w:val="Bordered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1">
    <w:name w:val="Bordered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1">
    <w:name w:val="Bordered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ahoma105ptTrebuchetMS7838">
    <w:name w:val="Основной текст + Tahoma;10;5 pt;Основной текст + Trebuchet MS;7;Основной текст + 8;Основной текст (3) + 8"/>
    <w:rsid w:val="00D64A3F"/>
    <w:rPr>
      <w:rFonts w:ascii="Tahoma" w:hAnsi="Tahoma"/>
      <w:sz w:val="21"/>
      <w:szCs w:val="21"/>
      <w:shd w:val="clear" w:color="FFFFFF" w:fill="FFFFFF"/>
    </w:rPr>
  </w:style>
  <w:style w:type="character" w:customStyle="1" w:styleId="275pt2">
    <w:name w:val="Основной текст (2) + 7;5 pt2"/>
    <w:rsid w:val="00D64A3F"/>
    <w:rPr>
      <w:rFonts w:ascii="Times New Roman" w:hAnsi="Times New Roman"/>
      <w:spacing w:val="0"/>
      <w:sz w:val="15"/>
      <w:szCs w:val="15"/>
      <w:shd w:val="clear" w:color="FFFFFF" w:fill="FFFFFF"/>
    </w:rPr>
  </w:style>
  <w:style w:type="character" w:customStyle="1" w:styleId="FontStyle21">
    <w:name w:val="Font Style21"/>
    <w:rsid w:val="00D64A3F"/>
    <w:rPr>
      <w:rFonts w:ascii="Times New Roman" w:hAnsi="Times New Roman"/>
      <w:sz w:val="26"/>
      <w:szCs w:val="26"/>
    </w:rPr>
  </w:style>
  <w:style w:type="paragraph" w:customStyle="1" w:styleId="affffffc">
    <w:name w:val="Заголовок"/>
    <w:basedOn w:val="a0"/>
    <w:next w:val="afff0"/>
    <w:rsid w:val="00D64A3F"/>
    <w:pPr>
      <w:jc w:val="center"/>
    </w:pPr>
    <w:rPr>
      <w:rFonts w:eastAsia="Times New Roman"/>
      <w:b/>
      <w:bCs/>
      <w:sz w:val="40"/>
      <w:szCs w:val="40"/>
      <w:lang w:eastAsia="zh-CN"/>
    </w:rPr>
  </w:style>
  <w:style w:type="paragraph" w:customStyle="1" w:styleId="Style6">
    <w:name w:val="Style6"/>
    <w:basedOn w:val="a0"/>
    <w:uiPriority w:val="99"/>
    <w:rsid w:val="00D64A3F"/>
    <w:pPr>
      <w:widowControl w:val="0"/>
      <w:spacing w:line="327" w:lineRule="exact"/>
      <w:ind w:firstLine="389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7">
    <w:name w:val="Style7"/>
    <w:basedOn w:val="a0"/>
    <w:rsid w:val="00D64A3F"/>
    <w:pPr>
      <w:widowControl w:val="0"/>
      <w:spacing w:line="326" w:lineRule="exact"/>
      <w:ind w:firstLine="403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3">
    <w:name w:val="Style3"/>
    <w:basedOn w:val="a0"/>
    <w:uiPriority w:val="99"/>
    <w:rsid w:val="00D64A3F"/>
    <w:pPr>
      <w:widowControl w:val="0"/>
      <w:spacing w:line="458" w:lineRule="exact"/>
      <w:ind w:firstLine="653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9">
    <w:name w:val="Style9"/>
    <w:basedOn w:val="a0"/>
    <w:rsid w:val="00D64A3F"/>
    <w:pPr>
      <w:widowControl w:val="0"/>
      <w:spacing w:line="322" w:lineRule="exact"/>
      <w:ind w:hanging="566"/>
      <w:jc w:val="both"/>
    </w:pPr>
    <w:rPr>
      <w:rFonts w:eastAsia="Times New Roman"/>
      <w:sz w:val="24"/>
      <w:szCs w:val="24"/>
      <w:lang w:eastAsia="zh-CN"/>
    </w:rPr>
  </w:style>
  <w:style w:type="paragraph" w:customStyle="1" w:styleId="313">
    <w:name w:val="Основной текст (3)1"/>
    <w:basedOn w:val="a0"/>
    <w:rsid w:val="00D64A3F"/>
    <w:pPr>
      <w:shd w:val="clear" w:color="FFFFFF" w:fill="FFFFFF"/>
      <w:spacing w:line="240" w:lineRule="atLeast"/>
    </w:pPr>
    <w:rPr>
      <w:rFonts w:eastAsia="Arial Unicode MS"/>
      <w:sz w:val="15"/>
      <w:szCs w:val="15"/>
      <w:lang w:eastAsia="zh-CN"/>
    </w:rPr>
  </w:style>
  <w:style w:type="paragraph" w:customStyle="1" w:styleId="216">
    <w:name w:val="Основной текст (2)1"/>
    <w:basedOn w:val="a0"/>
    <w:rsid w:val="00D64A3F"/>
    <w:pPr>
      <w:widowControl w:val="0"/>
      <w:shd w:val="clear" w:color="FFFFFF" w:fill="FFFFFF"/>
      <w:spacing w:after="660" w:line="514" w:lineRule="exact"/>
      <w:jc w:val="both"/>
    </w:pPr>
    <w:rPr>
      <w:rFonts w:ascii="Calibri" w:eastAsia="Calibri" w:hAnsi="Calibri"/>
      <w:sz w:val="28"/>
      <w:szCs w:val="28"/>
      <w:lang w:eastAsia="zh-CN"/>
    </w:rPr>
  </w:style>
  <w:style w:type="paragraph" w:customStyle="1" w:styleId="formattext">
    <w:name w:val="formattext"/>
    <w:basedOn w:val="a0"/>
    <w:rsid w:val="00D64A3F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character" w:customStyle="1" w:styleId="c8edf2e5f0ede5f2-f1f1fbebeae0">
    <w:name w:val="Иc8нedтf2еe5рf0нedеe5тf2-сf1сf1ыfbлebкeaаe0"/>
    <w:rsid w:val="00D64A3F"/>
    <w:rPr>
      <w:color w:val="0000FF"/>
      <w:u w:val="single"/>
    </w:rPr>
  </w:style>
  <w:style w:type="paragraph" w:styleId="affffffd">
    <w:name w:val="Plain Text"/>
    <w:basedOn w:val="a0"/>
    <w:link w:val="affffffe"/>
    <w:rsid w:val="00D64A3F"/>
    <w:rPr>
      <w:rFonts w:ascii="Courier New" w:eastAsia="Times New Roman" w:hAnsi="Courier New"/>
      <w:sz w:val="20"/>
      <w:szCs w:val="20"/>
      <w:lang w:eastAsia="zh-CN"/>
    </w:rPr>
  </w:style>
  <w:style w:type="character" w:customStyle="1" w:styleId="affffffe">
    <w:name w:val="Текст Знак"/>
    <w:basedOn w:val="a1"/>
    <w:link w:val="affffffd"/>
    <w:rsid w:val="00D64A3F"/>
    <w:rPr>
      <w:rFonts w:ascii="Courier New" w:eastAsia="Times New Roman" w:hAnsi="Courier New"/>
      <w:sz w:val="20"/>
      <w:szCs w:val="20"/>
      <w:lang w:eastAsia="zh-CN"/>
    </w:rPr>
  </w:style>
  <w:style w:type="character" w:customStyle="1" w:styleId="style10">
    <w:name w:val="style10"/>
    <w:rsid w:val="00D64A3F"/>
  </w:style>
  <w:style w:type="paragraph" w:styleId="28">
    <w:name w:val="Body Text Indent 2"/>
    <w:basedOn w:val="a0"/>
    <w:link w:val="27"/>
    <w:rsid w:val="00D64A3F"/>
    <w:pPr>
      <w:ind w:firstLine="720"/>
      <w:jc w:val="both"/>
    </w:pPr>
    <w:rPr>
      <w:sz w:val="20"/>
      <w:szCs w:val="20"/>
    </w:rPr>
  </w:style>
  <w:style w:type="character" w:customStyle="1" w:styleId="217">
    <w:name w:val="Основной текст с отступом 2 Знак1"/>
    <w:basedOn w:val="a1"/>
    <w:uiPriority w:val="99"/>
    <w:semiHidden/>
    <w:rsid w:val="00D64A3F"/>
  </w:style>
  <w:style w:type="paragraph" w:customStyle="1" w:styleId="msolistparagraphcxspmiddle">
    <w:name w:val="msolistparagraphcxspmiddle"/>
    <w:basedOn w:val="a0"/>
    <w:rsid w:val="00D64A3F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paragraph" w:customStyle="1" w:styleId="afffffff">
    <w:name w:val="Заголовок отчета"/>
    <w:basedOn w:val="a0"/>
    <w:rsid w:val="00D64A3F"/>
    <w:pPr>
      <w:spacing w:before="120" w:after="240"/>
      <w:jc w:val="center"/>
    </w:pPr>
    <w:rPr>
      <w:rFonts w:eastAsia="Times New Roman"/>
      <w:b/>
      <w:sz w:val="28"/>
      <w:szCs w:val="28"/>
      <w:lang w:eastAsia="zh-CN"/>
    </w:rPr>
  </w:style>
  <w:style w:type="paragraph" w:styleId="HTML">
    <w:name w:val="HTML Preformatted"/>
    <w:basedOn w:val="a0"/>
    <w:link w:val="HTML0"/>
    <w:rsid w:val="00D64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rsid w:val="00D64A3F"/>
    <w:rPr>
      <w:rFonts w:ascii="Courier New" w:eastAsia="Times New Roman" w:hAnsi="Courier New"/>
      <w:sz w:val="20"/>
      <w:szCs w:val="20"/>
      <w:lang w:eastAsia="zh-CN"/>
    </w:rPr>
  </w:style>
  <w:style w:type="paragraph" w:customStyle="1" w:styleId="ConsNonformat">
    <w:name w:val="ConsNonformat"/>
    <w:rsid w:val="00D64A3F"/>
    <w:pPr>
      <w:widowControl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ConsCell">
    <w:name w:val="ConsCell"/>
    <w:rsid w:val="00D64A3F"/>
    <w:pPr>
      <w:widowControl w:val="0"/>
      <w:ind w:right="19772"/>
    </w:pPr>
    <w:rPr>
      <w:rFonts w:ascii="Arial" w:eastAsia="Times New Roman" w:hAnsi="Arial"/>
      <w:sz w:val="20"/>
      <w:szCs w:val="20"/>
    </w:rPr>
  </w:style>
  <w:style w:type="paragraph" w:customStyle="1" w:styleId="afffffff0">
    <w:name w:val="Основной"/>
    <w:basedOn w:val="a0"/>
    <w:rsid w:val="00D64A3F"/>
    <w:pPr>
      <w:spacing w:after="20" w:line="360" w:lineRule="auto"/>
      <w:ind w:firstLine="709"/>
      <w:jc w:val="both"/>
    </w:pPr>
    <w:rPr>
      <w:rFonts w:eastAsia="Times New Roman"/>
      <w:sz w:val="28"/>
      <w:szCs w:val="20"/>
      <w:lang w:eastAsia="zh-CN"/>
    </w:rPr>
  </w:style>
  <w:style w:type="character" w:customStyle="1" w:styleId="1ff1">
    <w:name w:val="Название Знак1"/>
    <w:rsid w:val="00D64A3F"/>
    <w:rPr>
      <w:rFonts w:ascii="Cambria" w:eastAsia="Times New Roman" w:hAnsi="Cambria"/>
      <w:b/>
      <w:bCs/>
      <w:sz w:val="32"/>
      <w:szCs w:val="32"/>
      <w:lang w:eastAsia="zh-CN"/>
    </w:rPr>
  </w:style>
  <w:style w:type="character" w:customStyle="1" w:styleId="Heading4">
    <w:name w:val="Heading #4_"/>
    <w:link w:val="Heading40"/>
    <w:rsid w:val="00D64A3F"/>
    <w:rPr>
      <w:b/>
      <w:bCs/>
      <w:sz w:val="27"/>
      <w:szCs w:val="27"/>
      <w:shd w:val="clear" w:color="FFFFFF" w:fill="FFFFFF"/>
    </w:rPr>
  </w:style>
  <w:style w:type="paragraph" w:customStyle="1" w:styleId="Heading40">
    <w:name w:val="Heading #4"/>
    <w:basedOn w:val="a0"/>
    <w:link w:val="Heading4"/>
    <w:rsid w:val="00D64A3F"/>
    <w:pPr>
      <w:shd w:val="clear" w:color="FFFFFF" w:fill="FFFFFF"/>
      <w:spacing w:line="370" w:lineRule="exact"/>
      <w:outlineLvl w:val="3"/>
    </w:pPr>
    <w:rPr>
      <w:b/>
      <w:bCs/>
      <w:sz w:val="27"/>
      <w:szCs w:val="27"/>
      <w:shd w:val="clear" w:color="FFFFFF" w:fill="FFFFFF"/>
    </w:rPr>
  </w:style>
  <w:style w:type="character" w:customStyle="1" w:styleId="2f3">
    <w:name w:val="Основной текст Знак2"/>
    <w:rsid w:val="00D64A3F"/>
    <w:rPr>
      <w:sz w:val="22"/>
      <w:szCs w:val="22"/>
      <w:shd w:val="clear" w:color="FFFFFF" w:fill="FFFFFF"/>
    </w:rPr>
  </w:style>
  <w:style w:type="character" w:customStyle="1" w:styleId="Heading5">
    <w:name w:val="Heading #5_"/>
    <w:link w:val="Heading50"/>
    <w:rsid w:val="00D64A3F"/>
    <w:rPr>
      <w:sz w:val="27"/>
      <w:szCs w:val="27"/>
      <w:shd w:val="clear" w:color="FFFFFF" w:fill="FFFFFF"/>
    </w:rPr>
  </w:style>
  <w:style w:type="paragraph" w:customStyle="1" w:styleId="Heading50">
    <w:name w:val="Heading #5"/>
    <w:basedOn w:val="a0"/>
    <w:link w:val="Heading5"/>
    <w:rsid w:val="00D64A3F"/>
    <w:pPr>
      <w:shd w:val="clear" w:color="FFFFFF" w:fill="FFFFFF"/>
      <w:spacing w:before="240" w:line="322" w:lineRule="exact"/>
      <w:jc w:val="center"/>
      <w:outlineLvl w:val="4"/>
    </w:pPr>
    <w:rPr>
      <w:sz w:val="27"/>
      <w:szCs w:val="27"/>
      <w:shd w:val="clear" w:color="FFFFFF" w:fill="FFFFFF"/>
    </w:rPr>
  </w:style>
  <w:style w:type="character" w:customStyle="1" w:styleId="Bodytext511pt">
    <w:name w:val="Body text (5) + 11 pt"/>
    <w:rsid w:val="00D64A3F"/>
    <w:rPr>
      <w:rFonts w:ascii="Times New Roman" w:hAnsi="Times New Roman"/>
      <w:spacing w:val="0"/>
      <w:sz w:val="22"/>
      <w:szCs w:val="22"/>
    </w:rPr>
  </w:style>
  <w:style w:type="character" w:customStyle="1" w:styleId="Heading7">
    <w:name w:val="Heading #7_"/>
    <w:link w:val="Heading70"/>
    <w:rsid w:val="00D64A3F"/>
    <w:rPr>
      <w:b/>
      <w:bCs/>
      <w:shd w:val="clear" w:color="FFFFFF" w:fill="FFFFFF"/>
    </w:rPr>
  </w:style>
  <w:style w:type="paragraph" w:customStyle="1" w:styleId="Heading70">
    <w:name w:val="Heading #7"/>
    <w:basedOn w:val="a0"/>
    <w:link w:val="Heading7"/>
    <w:rsid w:val="00D64A3F"/>
    <w:pPr>
      <w:shd w:val="clear" w:color="FFFFFF" w:fill="FFFFFF"/>
      <w:spacing w:after="240" w:line="278" w:lineRule="exact"/>
      <w:ind w:hanging="1840"/>
      <w:outlineLvl w:val="6"/>
    </w:pPr>
    <w:rPr>
      <w:b/>
      <w:bCs/>
      <w:shd w:val="clear" w:color="FFFFFF" w:fill="FFFFFF"/>
    </w:rPr>
  </w:style>
  <w:style w:type="character" w:customStyle="1" w:styleId="Heading7NotBold">
    <w:name w:val="Heading #7 + Not Bold"/>
    <w:rsid w:val="00D64A3F"/>
    <w:rPr>
      <w:rFonts w:ascii="Times New Roman" w:hAnsi="Times New Roman"/>
      <w:spacing w:val="0"/>
      <w:sz w:val="22"/>
      <w:szCs w:val="22"/>
      <w:shd w:val="clear" w:color="FFFFFF" w:fill="FFFFFF"/>
    </w:rPr>
  </w:style>
  <w:style w:type="character" w:customStyle="1" w:styleId="BodytextBold">
    <w:name w:val="Body text + Bold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BodytextBold4">
    <w:name w:val="Body text + Bold4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Bodytext6">
    <w:name w:val="Body text (6)_"/>
    <w:link w:val="Bodytext60"/>
    <w:rsid w:val="00D64A3F"/>
    <w:rPr>
      <w:b/>
      <w:bCs/>
      <w:shd w:val="clear" w:color="FFFFFF" w:fill="FFFFFF"/>
    </w:rPr>
  </w:style>
  <w:style w:type="paragraph" w:customStyle="1" w:styleId="Bodytext60">
    <w:name w:val="Body text (6)"/>
    <w:basedOn w:val="a0"/>
    <w:link w:val="Bodytext6"/>
    <w:rsid w:val="00D64A3F"/>
    <w:pPr>
      <w:shd w:val="clear" w:color="FFFFFF" w:fill="FFFFFF"/>
      <w:spacing w:line="317" w:lineRule="exact"/>
      <w:jc w:val="both"/>
    </w:pPr>
    <w:rPr>
      <w:b/>
      <w:bCs/>
      <w:shd w:val="clear" w:color="FFFFFF" w:fill="FFFFFF"/>
    </w:rPr>
  </w:style>
  <w:style w:type="character" w:customStyle="1" w:styleId="Bodytext7">
    <w:name w:val="Body text (7)_"/>
    <w:link w:val="Bodytext70"/>
    <w:rsid w:val="00D64A3F"/>
    <w:rPr>
      <w:b/>
      <w:bCs/>
      <w:sz w:val="27"/>
      <w:szCs w:val="27"/>
      <w:shd w:val="clear" w:color="FFFFFF" w:fill="FFFFFF"/>
    </w:rPr>
  </w:style>
  <w:style w:type="paragraph" w:customStyle="1" w:styleId="Bodytext70">
    <w:name w:val="Body text (7)"/>
    <w:basedOn w:val="a0"/>
    <w:link w:val="Bodytext7"/>
    <w:rsid w:val="00D64A3F"/>
    <w:pPr>
      <w:shd w:val="clear" w:color="FFFFFF" w:fill="FFFFFF"/>
      <w:spacing w:after="300" w:line="240" w:lineRule="atLeast"/>
      <w:jc w:val="center"/>
    </w:pPr>
    <w:rPr>
      <w:b/>
      <w:bCs/>
      <w:sz w:val="27"/>
      <w:szCs w:val="27"/>
      <w:shd w:val="clear" w:color="FFFFFF" w:fill="FFFFFF"/>
    </w:rPr>
  </w:style>
  <w:style w:type="character" w:customStyle="1" w:styleId="Bodytext511pt1">
    <w:name w:val="Body text (5) + 11 pt1"/>
    <w:rsid w:val="00D64A3F"/>
    <w:rPr>
      <w:rFonts w:ascii="Times New Roman" w:hAnsi="Times New Roman"/>
      <w:spacing w:val="0"/>
      <w:sz w:val="22"/>
      <w:szCs w:val="22"/>
      <w:lang w:bidi="ar-SA"/>
    </w:rPr>
  </w:style>
  <w:style w:type="character" w:customStyle="1" w:styleId="BodytextBold2">
    <w:name w:val="Body text + Bold2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Tablecaption">
    <w:name w:val="Table caption_"/>
    <w:link w:val="Tablecaption0"/>
    <w:rsid w:val="00D64A3F"/>
    <w:rPr>
      <w:sz w:val="12"/>
      <w:szCs w:val="12"/>
      <w:shd w:val="clear" w:color="FFFFFF" w:fill="FFFFFF"/>
    </w:rPr>
  </w:style>
  <w:style w:type="paragraph" w:customStyle="1" w:styleId="Tablecaption0">
    <w:name w:val="Table caption"/>
    <w:basedOn w:val="a0"/>
    <w:link w:val="Tablecaption"/>
    <w:rsid w:val="00D64A3F"/>
    <w:pPr>
      <w:shd w:val="clear" w:color="FFFFFF" w:fill="FFFFFF"/>
      <w:spacing w:line="168" w:lineRule="exact"/>
      <w:jc w:val="center"/>
    </w:pPr>
    <w:rPr>
      <w:sz w:val="12"/>
      <w:szCs w:val="12"/>
      <w:shd w:val="clear" w:color="FFFFFF" w:fill="FFFFFF"/>
    </w:rPr>
  </w:style>
  <w:style w:type="character" w:customStyle="1" w:styleId="Bodytext40">
    <w:name w:val="Body text (4)_"/>
    <w:link w:val="Bodytext4"/>
    <w:rsid w:val="00D64A3F"/>
    <w:rPr>
      <w:rFonts w:eastAsia="Times New Roman"/>
      <w:sz w:val="27"/>
      <w:szCs w:val="27"/>
      <w:shd w:val="clear" w:color="auto" w:fill="FFFFFF"/>
    </w:rPr>
  </w:style>
  <w:style w:type="paragraph" w:customStyle="1" w:styleId="afffffff1">
    <w:name w:val="Знак"/>
    <w:basedOn w:val="a0"/>
    <w:rsid w:val="00A722F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84">
    <w:name w:val="Нет списка8"/>
    <w:next w:val="a3"/>
    <w:semiHidden/>
    <w:unhideWhenUsed/>
    <w:rsid w:val="005367B1"/>
  </w:style>
  <w:style w:type="paragraph" w:customStyle="1" w:styleId="1ff2">
    <w:name w:val="Знак Знак1 Знак Знак"/>
    <w:basedOn w:val="a0"/>
    <w:rsid w:val="005367B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77">
    <w:name w:val="Сетка таблицы7"/>
    <w:basedOn w:val="a2"/>
    <w:next w:val="ae"/>
    <w:rsid w:val="005367B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6">
    <w:name w:val="Основной текст (6)_"/>
    <w:link w:val="67"/>
    <w:rsid w:val="005367B1"/>
    <w:rPr>
      <w:noProof/>
      <w:sz w:val="8"/>
      <w:szCs w:val="8"/>
      <w:shd w:val="clear" w:color="auto" w:fill="FFFFFF"/>
    </w:rPr>
  </w:style>
  <w:style w:type="paragraph" w:customStyle="1" w:styleId="67">
    <w:name w:val="Основной текст (6)"/>
    <w:basedOn w:val="a0"/>
    <w:link w:val="66"/>
    <w:rsid w:val="005367B1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411">
    <w:name w:val="Основной текст (4)1"/>
    <w:basedOn w:val="a0"/>
    <w:rsid w:val="005367B1"/>
    <w:pP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character" w:customStyle="1" w:styleId="afffffff2">
    <w:name w:val="Подпись к таблице_"/>
    <w:link w:val="afffffff3"/>
    <w:rsid w:val="005367B1"/>
    <w:rPr>
      <w:noProof/>
      <w:sz w:val="14"/>
      <w:szCs w:val="14"/>
      <w:shd w:val="clear" w:color="auto" w:fill="FFFFFF"/>
    </w:rPr>
  </w:style>
  <w:style w:type="paragraph" w:customStyle="1" w:styleId="afffffff3">
    <w:name w:val="Подпись к таблице"/>
    <w:basedOn w:val="a0"/>
    <w:link w:val="afffffff2"/>
    <w:rsid w:val="005367B1"/>
    <w:pPr>
      <w:shd w:val="clear" w:color="auto" w:fill="FFFFFF"/>
      <w:spacing w:line="240" w:lineRule="atLeast"/>
    </w:pPr>
    <w:rPr>
      <w:noProof/>
      <w:sz w:val="14"/>
      <w:szCs w:val="14"/>
    </w:rPr>
  </w:style>
  <w:style w:type="character" w:customStyle="1" w:styleId="TimesNewRoman">
    <w:name w:val="Основной текст + Times New Roman"/>
    <w:aliases w:val="8 pt"/>
    <w:rsid w:val="005367B1"/>
    <w:rPr>
      <w:rFonts w:ascii="Times New Roman" w:hAnsi="Times New Roman" w:cs="Times New Roman"/>
      <w:spacing w:val="0"/>
      <w:sz w:val="16"/>
      <w:szCs w:val="16"/>
      <w:lang w:bidi="ar-SA"/>
    </w:rPr>
  </w:style>
  <w:style w:type="character" w:customStyle="1" w:styleId="afffffff4">
    <w:name w:val="Основной текст + Малые прописные"/>
    <w:rsid w:val="005367B1"/>
    <w:rPr>
      <w:smallCaps/>
      <w:spacing w:val="0"/>
      <w:sz w:val="15"/>
      <w:szCs w:val="15"/>
      <w:lang w:bidi="ar-SA"/>
    </w:rPr>
  </w:style>
  <w:style w:type="character" w:customStyle="1" w:styleId="4pt">
    <w:name w:val="Основной текст + 4 pt"/>
    <w:rsid w:val="005367B1"/>
    <w:rPr>
      <w:rFonts w:ascii="Calibri" w:hAnsi="Calibri" w:cs="Calibri"/>
      <w:spacing w:val="5"/>
      <w:sz w:val="8"/>
      <w:szCs w:val="8"/>
      <w:lang w:bidi="ar-SA"/>
    </w:rPr>
  </w:style>
  <w:style w:type="character" w:customStyle="1" w:styleId="811">
    <w:name w:val="Основной текст + 81"/>
    <w:aliases w:val="5 pt1"/>
    <w:rsid w:val="005367B1"/>
    <w:rPr>
      <w:rFonts w:ascii="Times New Roman" w:hAnsi="Times New Roman" w:cs="Times New Roman"/>
      <w:spacing w:val="9"/>
      <w:sz w:val="16"/>
      <w:szCs w:val="16"/>
      <w:lang w:bidi="ar-SA"/>
    </w:rPr>
  </w:style>
  <w:style w:type="numbering" w:customStyle="1" w:styleId="94">
    <w:name w:val="Нет списка9"/>
    <w:next w:val="a3"/>
    <w:uiPriority w:val="99"/>
    <w:semiHidden/>
    <w:unhideWhenUsed/>
    <w:rsid w:val="00834E1D"/>
  </w:style>
  <w:style w:type="table" w:customStyle="1" w:styleId="85">
    <w:name w:val="Сетка таблицы8"/>
    <w:basedOn w:val="a2"/>
    <w:next w:val="ae"/>
    <w:rsid w:val="00834E1D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3"/>
    <w:semiHidden/>
    <w:rsid w:val="00834E1D"/>
  </w:style>
  <w:style w:type="table" w:customStyle="1" w:styleId="122">
    <w:name w:val="Сетка таблицы12"/>
    <w:basedOn w:val="a2"/>
    <w:next w:val="ae"/>
    <w:rsid w:val="00834E1D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2">
    <w:name w:val="Table Grid Light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2">
    <w:name w:val="Plain Table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2">
    <w:name w:val="Plain Table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2">
    <w:name w:val="Plain Table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2">
    <w:name w:val="Plain Table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2">
    <w:name w:val="Plain Table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2">
    <w:name w:val="Grid Table 1 Light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2">
    <w:name w:val="Grid Table 1 Light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2">
    <w:name w:val="Grid Table 1 Light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2">
    <w:name w:val="Grid Table 1 Light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2">
    <w:name w:val="Grid Table 1 Light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2">
    <w:name w:val="Grid Table 1 Light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2">
    <w:name w:val="Grid Table 1 Light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2">
    <w:name w:val="Grid Table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2">
    <w:name w:val="Grid Table 2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2">
    <w:name w:val="Grid Table 2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2">
    <w:name w:val="Grid Table 2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2">
    <w:name w:val="Grid Table 2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2">
    <w:name w:val="Grid Table 2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2">
    <w:name w:val="Grid Table 2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2">
    <w:name w:val="Grid Table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2">
    <w:name w:val="Grid Table 3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2">
    <w:name w:val="Grid Table 3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2">
    <w:name w:val="Grid Table 3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2">
    <w:name w:val="Grid Table 3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2">
    <w:name w:val="Grid Table 3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2">
    <w:name w:val="Grid Table 3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2">
    <w:name w:val="Grid Table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2">
    <w:name w:val="Grid Table 4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2">
    <w:name w:val="Grid Table 4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2">
    <w:name w:val="Grid Table 4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2">
    <w:name w:val="Grid Table 4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2">
    <w:name w:val="Grid Table 4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2">
    <w:name w:val="Grid Table 4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2">
    <w:name w:val="Grid Table 5 Dark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2">
    <w:name w:val="Grid Table 5 Dark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2">
    <w:name w:val="Grid Table 5 Dark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2">
    <w:name w:val="Grid Table 5 Dark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2">
    <w:name w:val="Grid Table 5 Dark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2">
    <w:name w:val="Grid Table 5 Dark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2">
    <w:name w:val="Grid Table 5 Dark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2">
    <w:name w:val="Grid Table 6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2">
    <w:name w:val="Grid Table 6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2">
    <w:name w:val="Grid Table 6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2">
    <w:name w:val="Grid Table 6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2">
    <w:name w:val="Grid Table 6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2">
    <w:name w:val="Grid Table 6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2">
    <w:name w:val="Grid Table 6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2">
    <w:name w:val="Grid Table 7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2">
    <w:name w:val="Grid Table 7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2">
    <w:name w:val="Grid Table 7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2">
    <w:name w:val="Grid Table 7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2">
    <w:name w:val="Grid Table 7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2">
    <w:name w:val="Grid Table 7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2">
    <w:name w:val="Grid Table 7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2">
    <w:name w:val="List Table 1 Light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2">
    <w:name w:val="List Table 1 Light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2">
    <w:name w:val="List Table 1 Light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2">
    <w:name w:val="List Table 1 Light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2">
    <w:name w:val="List Table 1 Light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2">
    <w:name w:val="List Table 1 Light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2">
    <w:name w:val="List Table 1 Light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2">
    <w:name w:val="List Table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2">
    <w:name w:val="List Table 2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2">
    <w:name w:val="List Table 2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2">
    <w:name w:val="List Table 2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2">
    <w:name w:val="List Table 2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2">
    <w:name w:val="List Table 2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2">
    <w:name w:val="List Table 2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2">
    <w:name w:val="List Table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2">
    <w:name w:val="List Table 3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2">
    <w:name w:val="List Table 3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2">
    <w:name w:val="List Table 3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2">
    <w:name w:val="List Table 3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2">
    <w:name w:val="List Table 3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2">
    <w:name w:val="List Table 3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2">
    <w:name w:val="List Table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2">
    <w:name w:val="List Table 4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2">
    <w:name w:val="List Table 4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2">
    <w:name w:val="List Table 4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2">
    <w:name w:val="List Table 4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2">
    <w:name w:val="List Table 4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2">
    <w:name w:val="List Table 4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2">
    <w:name w:val="List Table 5 Dark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2">
    <w:name w:val="List Table 5 Dark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2">
    <w:name w:val="List Table 5 Dark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2">
    <w:name w:val="List Table 5 Dark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2">
    <w:name w:val="List Table 5 Dark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2">
    <w:name w:val="List Table 5 Dark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2">
    <w:name w:val="List Table 5 Dark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2">
    <w:name w:val="List Table 6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2">
    <w:name w:val="List Table 6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2">
    <w:name w:val="List Table 6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2">
    <w:name w:val="List Table 6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2">
    <w:name w:val="List Table 6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2">
    <w:name w:val="List Table 6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2">
    <w:name w:val="List Table 6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2">
    <w:name w:val="List Table 7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2">
    <w:name w:val="List Table 7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2">
    <w:name w:val="List Table 7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2">
    <w:name w:val="List Table 7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2">
    <w:name w:val="List Table 7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2">
    <w:name w:val="List Table 7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2">
    <w:name w:val="List Table 7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0">
    <w:name w:val="Lined - Accent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2">
    <w:name w:val="Lined - Accent 1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2">
    <w:name w:val="Lined - Accent 2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2">
    <w:name w:val="Lined - Accent 3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2">
    <w:name w:val="Lined - Accent 4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2">
    <w:name w:val="Lined - Accent 5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2">
    <w:name w:val="Lined - Accent 6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0">
    <w:name w:val="Bordered &amp; Lined - Accent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2">
    <w:name w:val="Bordered &amp; Lined - Accent 1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2">
    <w:name w:val="Bordered &amp; Lined - Accent 2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2">
    <w:name w:val="Bordered &amp; Lined - Accent 3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2">
    <w:name w:val="Bordered &amp; Lined - Accent 4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2">
    <w:name w:val="Bordered &amp; Lined - Accent 5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2">
    <w:name w:val="Bordered &amp; Lined - Accent 6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2">
    <w:name w:val="Bordered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2">
    <w:name w:val="Bordered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2">
    <w:name w:val="Bordered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2">
    <w:name w:val="Bordered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2">
    <w:name w:val="Bordered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2">
    <w:name w:val="Bordered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2">
    <w:name w:val="Bordered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3">
    <w:name w:val="Нет списка10"/>
    <w:next w:val="a3"/>
    <w:uiPriority w:val="99"/>
    <w:semiHidden/>
    <w:unhideWhenUsed/>
    <w:rsid w:val="001C62E3"/>
  </w:style>
  <w:style w:type="paragraph" w:customStyle="1" w:styleId="afffffff5">
    <w:name w:val="Знак"/>
    <w:basedOn w:val="a0"/>
    <w:rsid w:val="000C66B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131">
    <w:name w:val="Нет списка13"/>
    <w:next w:val="a3"/>
    <w:semiHidden/>
    <w:rsid w:val="00C446C9"/>
  </w:style>
  <w:style w:type="table" w:customStyle="1" w:styleId="95">
    <w:name w:val="Сетка таблицы9"/>
    <w:basedOn w:val="a2"/>
    <w:next w:val="ae"/>
    <w:rsid w:val="00C446C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Знак"/>
    <w:basedOn w:val="a0"/>
    <w:rsid w:val="00C446C9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48">
    <w:name w:val="Абзац списка4"/>
    <w:basedOn w:val="a0"/>
    <w:rsid w:val="00C446C9"/>
    <w:pPr>
      <w:suppressAutoHyphens/>
      <w:spacing w:after="200" w:line="276" w:lineRule="auto"/>
    </w:pPr>
    <w:rPr>
      <w:rFonts w:ascii="Calibri" w:eastAsia="SimSun" w:hAnsi="Calibri" w:cs="font294"/>
      <w:kern w:val="1"/>
      <w:lang w:eastAsia="zh-CN"/>
    </w:rPr>
  </w:style>
  <w:style w:type="paragraph" w:customStyle="1" w:styleId="3c">
    <w:name w:val="Без интервала3"/>
    <w:rsid w:val="00C446C9"/>
    <w:pPr>
      <w:widowControl w:val="0"/>
      <w:suppressAutoHyphens/>
      <w:spacing w:after="200" w:line="276" w:lineRule="auto"/>
    </w:pPr>
    <w:rPr>
      <w:rFonts w:ascii="Calibri" w:eastAsia="SimSun" w:hAnsi="Calibri" w:cs="font294"/>
      <w:kern w:val="1"/>
      <w:lang w:eastAsia="zh-CN"/>
    </w:rPr>
  </w:style>
  <w:style w:type="numbering" w:customStyle="1" w:styleId="141">
    <w:name w:val="Нет списка14"/>
    <w:next w:val="a3"/>
    <w:uiPriority w:val="99"/>
    <w:semiHidden/>
    <w:unhideWhenUsed/>
    <w:rsid w:val="00C446C9"/>
  </w:style>
  <w:style w:type="paragraph" w:customStyle="1" w:styleId="Bodytext41">
    <w:name w:val="Body text (4)1"/>
    <w:basedOn w:val="a0"/>
    <w:rsid w:val="00C446C9"/>
    <w:pPr>
      <w:shd w:val="clear" w:color="auto" w:fill="FFFFFF"/>
      <w:suppressAutoHyphens/>
      <w:spacing w:line="226" w:lineRule="exact"/>
      <w:jc w:val="right"/>
    </w:pPr>
    <w:rPr>
      <w:rFonts w:eastAsia="Times New Roman"/>
      <w:sz w:val="19"/>
      <w:szCs w:val="19"/>
    </w:rPr>
  </w:style>
  <w:style w:type="character" w:customStyle="1" w:styleId="FontStyle11">
    <w:name w:val="Font Style11"/>
    <w:uiPriority w:val="99"/>
    <w:rsid w:val="00C446C9"/>
    <w:rPr>
      <w:rFonts w:ascii="Times New Roman" w:hAnsi="Times New Roman" w:cs="Times New Roman"/>
      <w:sz w:val="22"/>
      <w:szCs w:val="22"/>
    </w:rPr>
  </w:style>
  <w:style w:type="numbering" w:customStyle="1" w:styleId="218">
    <w:name w:val="Нет списка21"/>
    <w:next w:val="a3"/>
    <w:uiPriority w:val="99"/>
    <w:semiHidden/>
    <w:unhideWhenUsed/>
    <w:rsid w:val="00C446C9"/>
  </w:style>
  <w:style w:type="table" w:customStyle="1" w:styleId="132">
    <w:name w:val="Сетка таблицы13"/>
    <w:basedOn w:val="a2"/>
    <w:next w:val="ae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3">
    <w:name w:val="Table Grid Light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3">
    <w:name w:val="Plain Table 1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3">
    <w:name w:val="Plain Table 2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3">
    <w:name w:val="Plain Table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3">
    <w:name w:val="Plain Table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3">
    <w:name w:val="Plain Table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3">
    <w:name w:val="Grid Table 1 Light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3">
    <w:name w:val="Grid Table 1 Light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3">
    <w:name w:val="Grid Table 1 Light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3">
    <w:name w:val="Grid Table 1 Light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3">
    <w:name w:val="Grid Table 1 Light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3">
    <w:name w:val="Grid Table 1 Light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3">
    <w:name w:val="Grid Table 1 Light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3">
    <w:name w:val="Grid Table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3">
    <w:name w:val="Grid Table 2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3">
    <w:name w:val="Grid Table 2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3">
    <w:name w:val="Grid Table 2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3">
    <w:name w:val="Grid Table 2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3">
    <w:name w:val="Grid Table 2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3">
    <w:name w:val="Grid Table 2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3">
    <w:name w:val="Grid Table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3">
    <w:name w:val="Grid Table 3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3">
    <w:name w:val="Grid Table 3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3">
    <w:name w:val="Grid Table 3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3">
    <w:name w:val="Grid Table 3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3">
    <w:name w:val="Grid Table 3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3">
    <w:name w:val="Grid Table 3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3">
    <w:name w:val="Grid Table 4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3">
    <w:name w:val="Grid Table 4 - Accent 1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3">
    <w:name w:val="Grid Table 4 - Accent 2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3">
    <w:name w:val="Grid Table 4 - Accent 3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3">
    <w:name w:val="Grid Table 4 - Accent 4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3">
    <w:name w:val="Grid Table 4 - Accent 5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3">
    <w:name w:val="Grid Table 4 - Accent 6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3">
    <w:name w:val="Grid Table 5 Dark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3">
    <w:name w:val="Grid Table 5 Dark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3">
    <w:name w:val="Grid Table 5 Dark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3">
    <w:name w:val="Grid Table 5 Dark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3">
    <w:name w:val="Grid Table 5 Dark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3">
    <w:name w:val="Grid Table 5 Dark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3">
    <w:name w:val="Grid Table 5 Dark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3">
    <w:name w:val="Grid Table 6 Colorful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3">
    <w:name w:val="Grid Table 6 Colorful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3">
    <w:name w:val="Grid Table 6 Colorful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3">
    <w:name w:val="Grid Table 6 Colorful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3">
    <w:name w:val="Grid Table 6 Colorful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3">
    <w:name w:val="Grid Table 6 Colorful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3">
    <w:name w:val="Grid Table 6 Colorful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3">
    <w:name w:val="Grid Table 7 Colorful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3">
    <w:name w:val="Grid Table 7 Colorful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3">
    <w:name w:val="Grid Table 7 Colorful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3">
    <w:name w:val="Grid Table 7 Colorful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3">
    <w:name w:val="Grid Table 7 Colorful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3">
    <w:name w:val="Grid Table 7 Colorful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3">
    <w:name w:val="Grid Table 7 Colorful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3">
    <w:name w:val="List Table 1 Light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3">
    <w:name w:val="List Table 1 Light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3">
    <w:name w:val="List Table 1 Light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3">
    <w:name w:val="List Table 1 Light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3">
    <w:name w:val="List Table 1 Light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3">
    <w:name w:val="List Table 1 Light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3">
    <w:name w:val="List Table 1 Light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3">
    <w:name w:val="List Table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3">
    <w:name w:val="List Table 2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3">
    <w:name w:val="List Table 2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3">
    <w:name w:val="List Table 2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3">
    <w:name w:val="List Table 2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3">
    <w:name w:val="List Table 2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3">
    <w:name w:val="List Table 2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3">
    <w:name w:val="List Table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3">
    <w:name w:val="List Table 3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3">
    <w:name w:val="List Table 3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3">
    <w:name w:val="List Table 3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3">
    <w:name w:val="List Table 3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3">
    <w:name w:val="List Table 3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3">
    <w:name w:val="List Table 3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3">
    <w:name w:val="List Table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3">
    <w:name w:val="List Table 4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3">
    <w:name w:val="List Table 4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3">
    <w:name w:val="List Table 4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3">
    <w:name w:val="List Table 4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3">
    <w:name w:val="List Table 4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3">
    <w:name w:val="List Table 4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3">
    <w:name w:val="List Table 5 Dark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3">
    <w:name w:val="List Table 5 Dark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3">
    <w:name w:val="List Table 5 Dark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3">
    <w:name w:val="List Table 5 Dark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3">
    <w:name w:val="List Table 5 Dark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3">
    <w:name w:val="List Table 5 Dark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3">
    <w:name w:val="List Table 5 Dark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3">
    <w:name w:val="List Table 6 Colorful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3">
    <w:name w:val="List Table 6 Colorful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3">
    <w:name w:val="List Table 6 Colorful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3">
    <w:name w:val="List Table 6 Colorful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3">
    <w:name w:val="List Table 6 Colorful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3">
    <w:name w:val="List Table 6 Colorful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3">
    <w:name w:val="List Table 6 Colorful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3">
    <w:name w:val="List Table 7 Colorful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3">
    <w:name w:val="List Table 7 Colorful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3">
    <w:name w:val="List Table 7 Colorful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3">
    <w:name w:val="List Table 7 Colorful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3">
    <w:name w:val="List Table 7 Colorful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3">
    <w:name w:val="List Table 7 Colorful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3">
    <w:name w:val="List Table 7 Colorful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0">
    <w:name w:val="Lined - Accent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3">
    <w:name w:val="Lined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3">
    <w:name w:val="Lined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3">
    <w:name w:val="Lined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3">
    <w:name w:val="Lined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3">
    <w:name w:val="Lined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3">
    <w:name w:val="Lined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0">
    <w:name w:val="Bordered &amp; Lined - Accent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3">
    <w:name w:val="Bordered &amp; Lined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3">
    <w:name w:val="Bordered &amp; Lined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3">
    <w:name w:val="Bordered &amp; Lined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3">
    <w:name w:val="Bordered &amp; Lined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3">
    <w:name w:val="Bordered &amp; Lined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3">
    <w:name w:val="Bordered &amp; Lined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3">
    <w:name w:val="Bordered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3">
    <w:name w:val="Bordered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3">
    <w:name w:val="Bordered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3">
    <w:name w:val="Bordered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3">
    <w:name w:val="Bordered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3">
    <w:name w:val="Bordered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3">
    <w:name w:val="Bordered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ff3">
    <w:name w:val="Знак Знак1 Знак Знак Знак Знак"/>
    <w:basedOn w:val="a0"/>
    <w:rsid w:val="00C446C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numbering" w:customStyle="1" w:styleId="314">
    <w:name w:val="Нет списка31"/>
    <w:next w:val="a3"/>
    <w:uiPriority w:val="99"/>
    <w:semiHidden/>
    <w:unhideWhenUsed/>
    <w:rsid w:val="00C446C9"/>
  </w:style>
  <w:style w:type="character" w:styleId="afffffff7">
    <w:name w:val="annotation reference"/>
    <w:uiPriority w:val="99"/>
    <w:rsid w:val="00C446C9"/>
    <w:rPr>
      <w:sz w:val="16"/>
      <w:szCs w:val="16"/>
    </w:rPr>
  </w:style>
  <w:style w:type="paragraph" w:customStyle="1" w:styleId="afffffff8">
    <w:name w:val="Название подраздела"/>
    <w:basedOn w:val="1f9"/>
    <w:rsid w:val="00C446C9"/>
    <w:pPr>
      <w:keepNext/>
      <w:suppressAutoHyphens w:val="0"/>
      <w:spacing w:before="240"/>
      <w:jc w:val="center"/>
    </w:pPr>
    <w:rPr>
      <w:b/>
      <w:snapToGrid w:val="0"/>
      <w:color w:val="auto"/>
      <w:sz w:val="22"/>
      <w:szCs w:val="20"/>
      <w:lang w:eastAsia="ru-RU"/>
    </w:rPr>
  </w:style>
  <w:style w:type="table" w:customStyle="1" w:styleId="219">
    <w:name w:val="Сетка таблицы21"/>
    <w:basedOn w:val="a2"/>
    <w:next w:val="ae"/>
    <w:rsid w:val="00C446C9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9">
    <w:name w:val="Название раздела"/>
    <w:basedOn w:val="a0"/>
    <w:rsid w:val="00C446C9"/>
    <w:pPr>
      <w:jc w:val="center"/>
    </w:pPr>
    <w:rPr>
      <w:rFonts w:eastAsia="Times New Roman"/>
      <w:b/>
      <w:sz w:val="28"/>
      <w:szCs w:val="28"/>
    </w:rPr>
  </w:style>
  <w:style w:type="paragraph" w:customStyle="1" w:styleId="a">
    <w:name w:val="Автонумератор в таблице"/>
    <w:basedOn w:val="1f9"/>
    <w:rsid w:val="00C446C9"/>
    <w:pPr>
      <w:numPr>
        <w:numId w:val="1"/>
      </w:numPr>
      <w:suppressAutoHyphens w:val="0"/>
      <w:snapToGrid w:val="0"/>
      <w:jc w:val="center"/>
    </w:pPr>
    <w:rPr>
      <w:snapToGrid w:val="0"/>
      <w:color w:val="auto"/>
      <w:sz w:val="22"/>
      <w:szCs w:val="20"/>
      <w:lang w:eastAsia="ru-RU"/>
    </w:rPr>
  </w:style>
  <w:style w:type="table" w:customStyle="1" w:styleId="315">
    <w:name w:val="Сетка таблицы31"/>
    <w:basedOn w:val="a2"/>
    <w:next w:val="ae"/>
    <w:uiPriority w:val="59"/>
    <w:rsid w:val="00C446C9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basedOn w:val="a2"/>
    <w:next w:val="ae"/>
    <w:uiPriority w:val="59"/>
    <w:rsid w:val="00C446C9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3"/>
    <w:uiPriority w:val="99"/>
    <w:semiHidden/>
    <w:unhideWhenUsed/>
    <w:rsid w:val="00CD6740"/>
  </w:style>
  <w:style w:type="paragraph" w:customStyle="1" w:styleId="afffffffa">
    <w:name w:val="Прижатый влево"/>
    <w:basedOn w:val="a0"/>
    <w:next w:val="a0"/>
    <w:uiPriority w:val="99"/>
    <w:rsid w:val="00CD67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fffffffb">
    <w:name w:val="Текст абзаца"/>
    <w:basedOn w:val="a0"/>
    <w:link w:val="afffffffc"/>
    <w:qFormat/>
    <w:rsid w:val="00CD6740"/>
    <w:pPr>
      <w:ind w:firstLine="709"/>
      <w:jc w:val="both"/>
    </w:pPr>
    <w:rPr>
      <w:rFonts w:eastAsia="Times New Roman"/>
      <w:sz w:val="24"/>
      <w:szCs w:val="24"/>
    </w:rPr>
  </w:style>
  <w:style w:type="character" w:customStyle="1" w:styleId="afffffffc">
    <w:name w:val="Текст абзаца Знак"/>
    <w:link w:val="afffffffb"/>
    <w:rsid w:val="00CD6740"/>
    <w:rPr>
      <w:rFonts w:eastAsia="Times New Roman"/>
      <w:sz w:val="24"/>
      <w:szCs w:val="24"/>
    </w:rPr>
  </w:style>
  <w:style w:type="character" w:styleId="afffffffd">
    <w:name w:val="Placeholder Text"/>
    <w:basedOn w:val="a1"/>
    <w:uiPriority w:val="99"/>
    <w:semiHidden/>
    <w:rsid w:val="00CD6740"/>
    <w:rPr>
      <w:color w:val="808080"/>
    </w:rPr>
  </w:style>
  <w:style w:type="paragraph" w:styleId="afffffffe">
    <w:name w:val="Revision"/>
    <w:hidden/>
    <w:uiPriority w:val="99"/>
    <w:semiHidden/>
    <w:rsid w:val="00CD6740"/>
    <w:rPr>
      <w:rFonts w:ascii="Arial" w:eastAsia="Times New Roman" w:hAnsi="Arial" w:cs="Arial"/>
      <w:sz w:val="24"/>
      <w:szCs w:val="24"/>
    </w:rPr>
  </w:style>
  <w:style w:type="character" w:customStyle="1" w:styleId="212pt">
    <w:name w:val="Основной текст (2) + 12 pt;Полужирный"/>
    <w:basedOn w:val="a1"/>
    <w:rsid w:val="00CD67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Абзац списка Знак"/>
    <w:link w:val="a5"/>
    <w:rsid w:val="00CD6740"/>
    <w:rPr>
      <w:rFonts w:eastAsia="Times New Roman"/>
      <w:sz w:val="24"/>
      <w:szCs w:val="24"/>
    </w:rPr>
  </w:style>
  <w:style w:type="paragraph" w:customStyle="1" w:styleId="affffffff">
    <w:name w:val="Знак"/>
    <w:basedOn w:val="a0"/>
    <w:rsid w:val="00C12C0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0">
    <w:name w:val="Знак"/>
    <w:basedOn w:val="a0"/>
    <w:rsid w:val="008728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1323">
    <w:name w:val="1323"/>
    <w:aliases w:val="bqiaagaaeyqcaaagiaiaaankawaabxidaaaaaaaaaaaaaaaaaaaaaaaaaaaaaaaaaaaaaaaaaaaaaaaaaaaaaaaaaaaaaaaaaaaaaaaaaaaaaaaaaaaaaaaaaaaaaaaaaaaaaaaaaaaaaaaaaaaaaaaaaaaaaaaaaaaaaaaaaaaaaaaaaaaaaaaaaaaaaaaaaaaaaaaaaaaaaaaaaaaaaaaaaaaaaaaaaaaaaaaa"/>
    <w:basedOn w:val="a1"/>
    <w:rsid w:val="00DE5E62"/>
  </w:style>
  <w:style w:type="numbering" w:customStyle="1" w:styleId="161">
    <w:name w:val="Нет списка16"/>
    <w:next w:val="a3"/>
    <w:uiPriority w:val="99"/>
    <w:semiHidden/>
    <w:unhideWhenUsed/>
    <w:rsid w:val="00DA0DF1"/>
  </w:style>
  <w:style w:type="character" w:customStyle="1" w:styleId="WW8Num7z4">
    <w:name w:val="WW8Num7z4"/>
    <w:rsid w:val="00DA0DF1"/>
  </w:style>
  <w:style w:type="character" w:customStyle="1" w:styleId="WW8Num7z5">
    <w:name w:val="WW8Num7z5"/>
    <w:rsid w:val="00DA0DF1"/>
  </w:style>
  <w:style w:type="character" w:customStyle="1" w:styleId="WW8Num7z6">
    <w:name w:val="WW8Num7z6"/>
    <w:rsid w:val="00DA0DF1"/>
  </w:style>
  <w:style w:type="character" w:customStyle="1" w:styleId="WW8Num7z7">
    <w:name w:val="WW8Num7z7"/>
    <w:rsid w:val="00DA0DF1"/>
  </w:style>
  <w:style w:type="character" w:customStyle="1" w:styleId="WW8Num7z8">
    <w:name w:val="WW8Num7z8"/>
    <w:rsid w:val="00DA0DF1"/>
  </w:style>
  <w:style w:type="character" w:customStyle="1" w:styleId="WW8Num8z2">
    <w:name w:val="WW8Num8z2"/>
    <w:rsid w:val="00DA0DF1"/>
  </w:style>
  <w:style w:type="character" w:customStyle="1" w:styleId="WW8Num8z3">
    <w:name w:val="WW8Num8z3"/>
    <w:rsid w:val="00DA0DF1"/>
  </w:style>
  <w:style w:type="character" w:customStyle="1" w:styleId="WW8Num8z4">
    <w:name w:val="WW8Num8z4"/>
    <w:rsid w:val="00DA0DF1"/>
  </w:style>
  <w:style w:type="character" w:customStyle="1" w:styleId="WW8Num8z5">
    <w:name w:val="WW8Num8z5"/>
    <w:rsid w:val="00DA0DF1"/>
  </w:style>
  <w:style w:type="character" w:customStyle="1" w:styleId="WW8Num8z6">
    <w:name w:val="WW8Num8z6"/>
    <w:rsid w:val="00DA0DF1"/>
  </w:style>
  <w:style w:type="character" w:customStyle="1" w:styleId="WW8Num8z7">
    <w:name w:val="WW8Num8z7"/>
    <w:rsid w:val="00DA0DF1"/>
  </w:style>
  <w:style w:type="character" w:customStyle="1" w:styleId="WW8Num8z8">
    <w:name w:val="WW8Num8z8"/>
    <w:rsid w:val="00DA0DF1"/>
  </w:style>
  <w:style w:type="character" w:customStyle="1" w:styleId="WW8Num10z1">
    <w:name w:val="WW8Num10z1"/>
    <w:rsid w:val="00DA0DF1"/>
    <w:rPr>
      <w:rFonts w:eastAsia="Times New Roman" w:hint="default"/>
      <w:b w:val="0"/>
      <w:i w:val="0"/>
    </w:rPr>
  </w:style>
  <w:style w:type="character" w:customStyle="1" w:styleId="WW8Num10z2">
    <w:name w:val="WW8Num10z2"/>
    <w:rsid w:val="00DA0DF1"/>
    <w:rPr>
      <w:rFonts w:eastAsia="Times New Roman" w:hint="default"/>
      <w:b/>
    </w:rPr>
  </w:style>
  <w:style w:type="character" w:customStyle="1" w:styleId="WW-Absatz-Standardschriftart">
    <w:name w:val="WW-Absatz-Standardschriftart"/>
    <w:rsid w:val="00DA0DF1"/>
  </w:style>
  <w:style w:type="character" w:customStyle="1" w:styleId="WW-Absatz-Standardschriftart1">
    <w:name w:val="WW-Absatz-Standardschriftart1"/>
    <w:rsid w:val="00DA0DF1"/>
  </w:style>
  <w:style w:type="character" w:customStyle="1" w:styleId="3d">
    <w:name w:val="Основной шрифт абзаца3"/>
    <w:rsid w:val="00DA0DF1"/>
  </w:style>
  <w:style w:type="character" w:customStyle="1" w:styleId="Absatz-Standardschriftart">
    <w:name w:val="Absatz-Standardschriftart"/>
    <w:rsid w:val="00DA0DF1"/>
  </w:style>
  <w:style w:type="character" w:customStyle="1" w:styleId="ListLabel66">
    <w:name w:val="ListLabel 66"/>
    <w:rsid w:val="00DA0DF1"/>
    <w:rPr>
      <w:rFonts w:ascii="Times New Roman" w:hAnsi="Times New Roman" w:cs="Times New Roman"/>
      <w:b w:val="0"/>
      <w:sz w:val="24"/>
    </w:rPr>
  </w:style>
  <w:style w:type="character" w:customStyle="1" w:styleId="ListLabel67">
    <w:name w:val="ListLabel 67"/>
    <w:rsid w:val="00DA0DF1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ListLabel68">
    <w:name w:val="ListLabel 68"/>
    <w:rsid w:val="00DA0DF1"/>
    <w:rPr>
      <w:rFonts w:eastAsia="Times New Roman"/>
      <w:b/>
    </w:rPr>
  </w:style>
  <w:style w:type="character" w:customStyle="1" w:styleId="ListLabel69">
    <w:name w:val="ListLabel 69"/>
    <w:rsid w:val="00DA0DF1"/>
    <w:rPr>
      <w:rFonts w:eastAsia="Times New Roman"/>
      <w:b/>
    </w:rPr>
  </w:style>
  <w:style w:type="character" w:customStyle="1" w:styleId="ListLabel70">
    <w:name w:val="ListLabel 70"/>
    <w:rsid w:val="00DA0DF1"/>
    <w:rPr>
      <w:rFonts w:eastAsia="Times New Roman"/>
      <w:b/>
    </w:rPr>
  </w:style>
  <w:style w:type="character" w:customStyle="1" w:styleId="ListLabel71">
    <w:name w:val="ListLabel 71"/>
    <w:rsid w:val="00DA0DF1"/>
    <w:rPr>
      <w:rFonts w:eastAsia="Times New Roman"/>
      <w:b/>
    </w:rPr>
  </w:style>
  <w:style w:type="character" w:customStyle="1" w:styleId="ListLabel72">
    <w:name w:val="ListLabel 72"/>
    <w:rsid w:val="00DA0DF1"/>
    <w:rPr>
      <w:rFonts w:eastAsia="Times New Roman"/>
      <w:b/>
    </w:rPr>
  </w:style>
  <w:style w:type="character" w:customStyle="1" w:styleId="ListLabel73">
    <w:name w:val="ListLabel 73"/>
    <w:rsid w:val="00DA0DF1"/>
    <w:rPr>
      <w:rFonts w:eastAsia="Times New Roman"/>
      <w:b/>
    </w:rPr>
  </w:style>
  <w:style w:type="character" w:customStyle="1" w:styleId="ListLabel74">
    <w:name w:val="ListLabel 74"/>
    <w:rsid w:val="00DA0DF1"/>
    <w:rPr>
      <w:rFonts w:eastAsia="Times New Roman"/>
      <w:b/>
    </w:rPr>
  </w:style>
  <w:style w:type="character" w:customStyle="1" w:styleId="ListLabel99">
    <w:name w:val="ListLabel 99"/>
    <w:rsid w:val="00DA0DF1"/>
    <w:rPr>
      <w:rFonts w:ascii="Times New Roman" w:hAnsi="Times New Roman" w:cs="Times New Roman"/>
      <w:i w:val="0"/>
      <w:sz w:val="24"/>
    </w:rPr>
  </w:style>
  <w:style w:type="paragraph" w:customStyle="1" w:styleId="3e">
    <w:name w:val="Указатель3"/>
    <w:basedOn w:val="a0"/>
    <w:rsid w:val="00DA0DF1"/>
    <w:pPr>
      <w:suppressLineNumbers/>
      <w:suppressAutoHyphens/>
      <w:spacing w:line="100" w:lineRule="atLeast"/>
    </w:pPr>
    <w:rPr>
      <w:rFonts w:eastAsia="SimSun" w:cs="Mangal"/>
      <w:kern w:val="1"/>
      <w:sz w:val="28"/>
      <w:szCs w:val="20"/>
      <w:lang w:eastAsia="zh-CN"/>
    </w:rPr>
  </w:style>
  <w:style w:type="paragraph" w:customStyle="1" w:styleId="ConsTitle">
    <w:name w:val="ConsTitle"/>
    <w:rsid w:val="00DA0DF1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customStyle="1" w:styleId="2f4">
    <w:name w:val="Название2"/>
    <w:basedOn w:val="a0"/>
    <w:rsid w:val="00DA0DF1"/>
    <w:pPr>
      <w:suppressLineNumbers/>
      <w:suppressAutoHyphens/>
      <w:spacing w:before="120" w:after="120" w:line="100" w:lineRule="atLeast"/>
    </w:pPr>
    <w:rPr>
      <w:rFonts w:eastAsia="SimSun" w:cs="Mangal"/>
      <w:i/>
      <w:iCs/>
      <w:kern w:val="1"/>
      <w:sz w:val="24"/>
      <w:szCs w:val="24"/>
      <w:lang w:eastAsia="zh-CN"/>
    </w:rPr>
  </w:style>
  <w:style w:type="paragraph" w:customStyle="1" w:styleId="affffffff1">
    <w:name w:val="Таблицы (моноширинный)"/>
    <w:basedOn w:val="a0"/>
    <w:next w:val="a0"/>
    <w:rsid w:val="00DA0DF1"/>
    <w:pPr>
      <w:widowControl w:val="0"/>
      <w:autoSpaceDE w:val="0"/>
      <w:jc w:val="both"/>
    </w:pPr>
    <w:rPr>
      <w:rFonts w:ascii="Courier New" w:eastAsia="Times New Roman" w:hAnsi="Courier New" w:cs="Courier New"/>
      <w:kern w:val="1"/>
      <w:sz w:val="24"/>
      <w:szCs w:val="24"/>
      <w:lang w:eastAsia="zh-CN"/>
    </w:rPr>
  </w:style>
  <w:style w:type="paragraph" w:customStyle="1" w:styleId="58">
    <w:name w:val="Абзац списка5"/>
    <w:basedOn w:val="a0"/>
    <w:rsid w:val="00DA0DF1"/>
    <w:pPr>
      <w:suppressAutoHyphens/>
      <w:spacing w:line="100" w:lineRule="atLeast"/>
      <w:ind w:left="708"/>
    </w:pPr>
    <w:rPr>
      <w:rFonts w:eastAsia="SimSun"/>
      <w:kern w:val="1"/>
      <w:sz w:val="28"/>
      <w:szCs w:val="20"/>
      <w:lang w:eastAsia="zh-CN"/>
    </w:rPr>
  </w:style>
  <w:style w:type="paragraph" w:customStyle="1" w:styleId="affffffff2">
    <w:name w:val="Знак"/>
    <w:basedOn w:val="a0"/>
    <w:rsid w:val="003C314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3">
    <w:name w:val="Знак"/>
    <w:basedOn w:val="a0"/>
    <w:rsid w:val="00B450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4">
    <w:name w:val="Знак"/>
    <w:basedOn w:val="a0"/>
    <w:rsid w:val="00A33E2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5">
    <w:name w:val="Знак"/>
    <w:basedOn w:val="a0"/>
    <w:rsid w:val="00E2452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6">
    <w:name w:val="Знак"/>
    <w:basedOn w:val="a0"/>
    <w:rsid w:val="00BB6D3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ff4">
    <w:name w:val="Знак Знак1"/>
    <w:basedOn w:val="a0"/>
    <w:rsid w:val="00D46D0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fffff7">
    <w:name w:val="Знак"/>
    <w:basedOn w:val="a0"/>
    <w:rsid w:val="00765F9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8">
    <w:name w:val="Знак"/>
    <w:basedOn w:val="a0"/>
    <w:rsid w:val="0010722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ff5">
    <w:name w:val="Знак Знак1 Знак Знак"/>
    <w:basedOn w:val="a0"/>
    <w:rsid w:val="004C411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fffff9">
    <w:name w:val="Знак"/>
    <w:basedOn w:val="a0"/>
    <w:rsid w:val="000A245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a">
    <w:name w:val="Знак"/>
    <w:basedOn w:val="a0"/>
    <w:rsid w:val="000F648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104">
    <w:name w:val="Сетка таблицы10"/>
    <w:basedOn w:val="a2"/>
    <w:next w:val="ae"/>
    <w:uiPriority w:val="59"/>
    <w:rsid w:val="00327239"/>
    <w:rPr>
      <w:rFonts w:eastAsia="Times New Roman"/>
      <w:color w:val="00000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A80E29"/>
    <w:rPr>
      <w:rFonts w:ascii="Arial" w:eastAsia="Times New Roman" w:hAnsi="Arial" w:cs="Arial"/>
      <w:sz w:val="20"/>
      <w:szCs w:val="20"/>
    </w:rPr>
  </w:style>
  <w:style w:type="numbering" w:customStyle="1" w:styleId="171">
    <w:name w:val="Нет списка17"/>
    <w:next w:val="a3"/>
    <w:uiPriority w:val="99"/>
    <w:semiHidden/>
    <w:unhideWhenUsed/>
    <w:rsid w:val="0017647F"/>
  </w:style>
  <w:style w:type="paragraph" w:styleId="affffffffb">
    <w:name w:val="Block Text"/>
    <w:basedOn w:val="a0"/>
    <w:semiHidden/>
    <w:unhideWhenUsed/>
    <w:rsid w:val="0017647F"/>
    <w:pPr>
      <w:ind w:left="-284" w:right="6235"/>
      <w:jc w:val="both"/>
    </w:pPr>
    <w:rPr>
      <w:rFonts w:eastAsia="Times New Roman"/>
      <w:color w:val="000000"/>
      <w:sz w:val="24"/>
      <w:szCs w:val="20"/>
    </w:rPr>
  </w:style>
  <w:style w:type="paragraph" w:customStyle="1" w:styleId="affffffffc">
    <w:name w:val="название"/>
    <w:basedOn w:val="1f9"/>
    <w:rsid w:val="0017647F"/>
    <w:pPr>
      <w:suppressAutoHyphens w:val="0"/>
      <w:jc w:val="center"/>
    </w:pPr>
    <w:rPr>
      <w:b/>
      <w:color w:val="auto"/>
      <w:szCs w:val="20"/>
      <w:lang w:eastAsia="ru-RU"/>
    </w:rPr>
  </w:style>
  <w:style w:type="paragraph" w:customStyle="1" w:styleId="FR4">
    <w:name w:val="FR4"/>
    <w:rsid w:val="0017647F"/>
    <w:pPr>
      <w:widowControl w:val="0"/>
      <w:overflowPunct w:val="0"/>
      <w:autoSpaceDE w:val="0"/>
      <w:autoSpaceDN w:val="0"/>
      <w:adjustRightInd w:val="0"/>
      <w:spacing w:before="440"/>
    </w:pPr>
    <w:rPr>
      <w:rFonts w:ascii="Arial" w:eastAsia="Times New Roman" w:hAnsi="Arial" w:cs="Arial"/>
      <w:b/>
      <w:bCs/>
      <w:noProof/>
      <w:sz w:val="18"/>
      <w:szCs w:val="18"/>
    </w:rPr>
  </w:style>
  <w:style w:type="paragraph" w:customStyle="1" w:styleId="affffffffd">
    <w:name w:val="Знак"/>
    <w:basedOn w:val="a0"/>
    <w:next w:val="2"/>
    <w:autoRedefine/>
    <w:rsid w:val="00963234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table" w:customStyle="1" w:styleId="142">
    <w:name w:val="Сетка таблицы14"/>
    <w:basedOn w:val="a2"/>
    <w:next w:val="ae"/>
    <w:uiPriority w:val="59"/>
    <w:rsid w:val="00636344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fe">
    <w:name w:val="Знак"/>
    <w:basedOn w:val="a0"/>
    <w:rsid w:val="00570F5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ff6">
    <w:name w:val="1"/>
    <w:basedOn w:val="a0"/>
    <w:rsid w:val="006043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181">
    <w:name w:val="Нет списка18"/>
    <w:next w:val="a3"/>
    <w:uiPriority w:val="99"/>
    <w:semiHidden/>
    <w:rsid w:val="00765C0C"/>
  </w:style>
  <w:style w:type="table" w:customStyle="1" w:styleId="152">
    <w:name w:val="Сетка таблицы15"/>
    <w:basedOn w:val="a2"/>
    <w:next w:val="ae"/>
    <w:rsid w:val="00765C0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0">
    <w:name w:val="xl60"/>
    <w:basedOn w:val="a0"/>
    <w:rsid w:val="0076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1">
    <w:name w:val="xl61"/>
    <w:basedOn w:val="a0"/>
    <w:rsid w:val="0076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62">
    <w:name w:val="xl62"/>
    <w:basedOn w:val="a0"/>
    <w:rsid w:val="0076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ffffffff">
    <w:name w:val="Знак"/>
    <w:basedOn w:val="a0"/>
    <w:rsid w:val="003F447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191">
    <w:name w:val="Нет списка19"/>
    <w:next w:val="a3"/>
    <w:uiPriority w:val="99"/>
    <w:semiHidden/>
    <w:unhideWhenUsed/>
    <w:rsid w:val="008F2367"/>
  </w:style>
  <w:style w:type="table" w:customStyle="1" w:styleId="162">
    <w:name w:val="Сетка таблицы16"/>
    <w:basedOn w:val="a2"/>
    <w:next w:val="ae"/>
    <w:uiPriority w:val="59"/>
    <w:rsid w:val="008F2367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5CBC9-50B7-4011-94AF-C1B1C8837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7</Pages>
  <Words>1190</Words>
  <Characters>6785</Characters>
  <Application>Microsoft Office Word</Application>
  <DocSecurity>0</DocSecurity>
  <Lines>56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БЕЛОВСКОГО РАЙОНА КУРСКОЙ ОБЛАСТИ</vt:lpstr>
      <vt:lpstr/>
    </vt:vector>
  </TitlesOfParts>
  <Company/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NVKOTOVA</cp:lastModifiedBy>
  <cp:revision>139</cp:revision>
  <cp:lastPrinted>2024-01-06T04:08:00Z</cp:lastPrinted>
  <dcterms:created xsi:type="dcterms:W3CDTF">2023-12-12T05:42:00Z</dcterms:created>
  <dcterms:modified xsi:type="dcterms:W3CDTF">2024-01-06T04:08:00Z</dcterms:modified>
</cp:coreProperties>
</file>