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1E" w:rsidRDefault="00805366" w:rsidP="00922970">
      <w:pPr>
        <w:pStyle w:val="a5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057275" cy="1232535"/>
            <wp:effectExtent l="0" t="0" r="952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66" w:rsidRPr="00F2206B" w:rsidRDefault="00805366" w:rsidP="00805366">
      <w:pPr>
        <w:pStyle w:val="a5"/>
        <w:rPr>
          <w:sz w:val="28"/>
          <w:szCs w:val="28"/>
          <w:u w:val="single"/>
        </w:rPr>
      </w:pPr>
    </w:p>
    <w:p w:rsidR="00805366" w:rsidRPr="0034398E" w:rsidRDefault="00805366" w:rsidP="00805366">
      <w:pPr>
        <w:pStyle w:val="a5"/>
        <w:contextualSpacing/>
      </w:pPr>
      <w:r w:rsidRPr="0034398E">
        <w:t>АДМИНИСТРАЦИЯ</w:t>
      </w:r>
    </w:p>
    <w:p w:rsidR="00805366" w:rsidRPr="0034398E" w:rsidRDefault="00805366" w:rsidP="00805366">
      <w:pPr>
        <w:pStyle w:val="1"/>
        <w:spacing w:after="0"/>
        <w:contextualSpacing/>
        <w:jc w:val="center"/>
        <w:rPr>
          <w:color w:val="auto"/>
          <w:sz w:val="36"/>
          <w:szCs w:val="36"/>
        </w:rPr>
      </w:pPr>
      <w:r w:rsidRPr="0034398E">
        <w:rPr>
          <w:color w:val="auto"/>
          <w:sz w:val="36"/>
          <w:szCs w:val="36"/>
        </w:rPr>
        <w:t>БЕЛОВСКОГО РАЙОНА КУРСКОЙ ОБЛАСТИ</w:t>
      </w:r>
    </w:p>
    <w:p w:rsidR="00805366" w:rsidRPr="00F46953" w:rsidRDefault="00805366" w:rsidP="00805366">
      <w:pPr>
        <w:contextualSpacing/>
        <w:jc w:val="center"/>
        <w:rPr>
          <w:b/>
          <w:bCs/>
          <w:sz w:val="48"/>
          <w:szCs w:val="48"/>
        </w:rPr>
      </w:pPr>
    </w:p>
    <w:p w:rsidR="00805366" w:rsidRPr="0034398E" w:rsidRDefault="00805366" w:rsidP="00805366">
      <w:pPr>
        <w:contextualSpacing/>
        <w:jc w:val="center"/>
        <w:rPr>
          <w:sz w:val="40"/>
          <w:szCs w:val="40"/>
        </w:rPr>
      </w:pPr>
      <w:proofErr w:type="gramStart"/>
      <w:r w:rsidRPr="0034398E">
        <w:rPr>
          <w:sz w:val="40"/>
          <w:szCs w:val="40"/>
        </w:rPr>
        <w:t>П</w:t>
      </w:r>
      <w:proofErr w:type="gramEnd"/>
      <w:r w:rsidRPr="0034398E">
        <w:rPr>
          <w:sz w:val="40"/>
          <w:szCs w:val="40"/>
        </w:rPr>
        <w:t xml:space="preserve"> О С Т А Н О В Л Е Н И Е</w:t>
      </w:r>
    </w:p>
    <w:p w:rsidR="00805366" w:rsidRPr="00F46953" w:rsidRDefault="00805366" w:rsidP="00805366">
      <w:pPr>
        <w:jc w:val="center"/>
        <w:rPr>
          <w:sz w:val="48"/>
          <w:szCs w:val="48"/>
        </w:rPr>
      </w:pPr>
    </w:p>
    <w:p w:rsidR="00805366" w:rsidRDefault="00805366" w:rsidP="00805366">
      <w:pPr>
        <w:contextualSpacing/>
        <w:rPr>
          <w:sz w:val="28"/>
          <w:szCs w:val="28"/>
        </w:rPr>
      </w:pPr>
      <w:r w:rsidRPr="0034398E">
        <w:rPr>
          <w:sz w:val="28"/>
          <w:szCs w:val="28"/>
        </w:rPr>
        <w:t xml:space="preserve">от </w:t>
      </w:r>
      <w:r w:rsidR="006F6E17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494B62">
        <w:rPr>
          <w:sz w:val="28"/>
          <w:szCs w:val="28"/>
        </w:rPr>
        <w:t>9</w:t>
      </w:r>
      <w:r>
        <w:rPr>
          <w:sz w:val="28"/>
          <w:szCs w:val="28"/>
        </w:rPr>
        <w:t>.2023</w:t>
      </w:r>
      <w:r w:rsidRPr="0034398E">
        <w:rPr>
          <w:sz w:val="28"/>
          <w:szCs w:val="28"/>
        </w:rPr>
        <w:t xml:space="preserve"> </w:t>
      </w:r>
      <w:r w:rsidR="00DF4B30">
        <w:rPr>
          <w:sz w:val="28"/>
          <w:szCs w:val="28"/>
        </w:rPr>
        <w:t xml:space="preserve">г. </w:t>
      </w:r>
      <w:r w:rsidRPr="0034398E">
        <w:rPr>
          <w:sz w:val="28"/>
          <w:szCs w:val="28"/>
        </w:rPr>
        <w:t>№</w:t>
      </w:r>
      <w:r w:rsidR="00922970">
        <w:rPr>
          <w:sz w:val="28"/>
          <w:szCs w:val="28"/>
        </w:rPr>
        <w:t xml:space="preserve"> 98</w:t>
      </w:r>
      <w:r w:rsidR="004262BB">
        <w:rPr>
          <w:sz w:val="28"/>
          <w:szCs w:val="28"/>
        </w:rPr>
        <w:t>2</w:t>
      </w:r>
    </w:p>
    <w:p w:rsidR="002236DE" w:rsidRPr="004B47BD" w:rsidRDefault="00805366" w:rsidP="00805366">
      <w:pPr>
        <w:contextualSpacing/>
        <w:rPr>
          <w:b/>
          <w:color w:val="000000"/>
          <w:sz w:val="20"/>
          <w:szCs w:val="20"/>
        </w:rPr>
      </w:pPr>
      <w:r w:rsidRPr="0034398E">
        <w:rPr>
          <w:b/>
          <w:sz w:val="20"/>
          <w:szCs w:val="20"/>
        </w:rPr>
        <w:t>307 910 Курская область, сл.</w:t>
      </w:r>
      <w:r w:rsidR="00DF4B30">
        <w:rPr>
          <w:b/>
          <w:sz w:val="20"/>
          <w:szCs w:val="20"/>
        </w:rPr>
        <w:t xml:space="preserve"> </w:t>
      </w:r>
      <w:r w:rsidRPr="0034398E">
        <w:rPr>
          <w:b/>
          <w:sz w:val="20"/>
          <w:szCs w:val="20"/>
        </w:rPr>
        <w:t>Белая</w:t>
      </w:r>
    </w:p>
    <w:p w:rsidR="006F3E46" w:rsidRPr="006F6E17" w:rsidRDefault="006F3E46" w:rsidP="00805366"/>
    <w:p w:rsidR="002F0201" w:rsidRPr="006F6E17" w:rsidRDefault="002F0201" w:rsidP="00805366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05366" w:rsidRPr="00A16005" w:rsidTr="00DF4B30">
        <w:trPr>
          <w:trHeight w:val="375"/>
        </w:trPr>
        <w:tc>
          <w:tcPr>
            <w:tcW w:w="5211" w:type="dxa"/>
          </w:tcPr>
          <w:p w:rsidR="009864EC" w:rsidRPr="009864EC" w:rsidRDefault="004262BB" w:rsidP="00E34CED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262BB">
              <w:rPr>
                <w:rFonts w:eastAsia="Times New Roman"/>
                <w:sz w:val="28"/>
                <w:szCs w:val="28"/>
                <w:lang w:eastAsia="en-US"/>
              </w:rPr>
              <w:t xml:space="preserve">О внесении изменений и дополнений в постановление Администрации Беловского района Курской области                    от 31.10.2019 </w:t>
            </w:r>
            <w:r w:rsidR="00DF4B30">
              <w:rPr>
                <w:rFonts w:eastAsia="Times New Roman"/>
                <w:sz w:val="28"/>
                <w:szCs w:val="28"/>
                <w:lang w:eastAsia="en-US"/>
              </w:rPr>
              <w:t xml:space="preserve">г. </w:t>
            </w:r>
            <w:r w:rsidRPr="004262BB">
              <w:rPr>
                <w:rFonts w:eastAsia="Times New Roman"/>
                <w:sz w:val="28"/>
                <w:szCs w:val="28"/>
                <w:lang w:eastAsia="en-US"/>
              </w:rPr>
              <w:t>№ 831 «Об утверждении Плана реализации муниципальной программы Беловского района Курской области «Развитие муниципальной службы в Беловском районе Курской области на 2019-202</w:t>
            </w:r>
            <w:r w:rsidR="00E34CED">
              <w:rPr>
                <w:rFonts w:eastAsia="Times New Roman"/>
                <w:sz w:val="28"/>
                <w:szCs w:val="28"/>
                <w:lang w:eastAsia="en-US"/>
              </w:rPr>
              <w:t>5</w:t>
            </w:r>
            <w:r w:rsidRPr="004262BB">
              <w:rPr>
                <w:rFonts w:eastAsia="Times New Roman"/>
                <w:sz w:val="28"/>
                <w:szCs w:val="28"/>
                <w:lang w:eastAsia="en-US"/>
              </w:rPr>
              <w:t xml:space="preserve"> годы» (с изменениями и дополнениями)</w:t>
            </w:r>
          </w:p>
        </w:tc>
      </w:tr>
    </w:tbl>
    <w:p w:rsidR="009864EC" w:rsidRPr="006F6E17" w:rsidRDefault="009864EC" w:rsidP="009864EC">
      <w:pPr>
        <w:tabs>
          <w:tab w:val="left" w:pos="3600"/>
        </w:tabs>
        <w:jc w:val="both"/>
      </w:pPr>
    </w:p>
    <w:p w:rsidR="009864EC" w:rsidRPr="006F6E17" w:rsidRDefault="009864EC" w:rsidP="009864EC">
      <w:pPr>
        <w:tabs>
          <w:tab w:val="left" w:pos="3600"/>
        </w:tabs>
        <w:jc w:val="both"/>
      </w:pPr>
    </w:p>
    <w:p w:rsidR="004262BB" w:rsidRPr="004262BB" w:rsidRDefault="004262BB" w:rsidP="004262BB">
      <w:pPr>
        <w:ind w:firstLine="720"/>
        <w:jc w:val="both"/>
        <w:rPr>
          <w:rFonts w:eastAsia="Times New Roman"/>
          <w:sz w:val="28"/>
          <w:szCs w:val="28"/>
        </w:rPr>
      </w:pPr>
      <w:r w:rsidRPr="004262BB">
        <w:rPr>
          <w:rFonts w:eastAsia="Times New Roman"/>
          <w:sz w:val="28"/>
          <w:szCs w:val="28"/>
        </w:rPr>
        <w:t>В соответствии с постановлением Администрации Беловского района Курской области от</w:t>
      </w:r>
      <w:r w:rsidRPr="004262BB">
        <w:rPr>
          <w:rFonts w:eastAsia="Times New Roman"/>
          <w:bCs/>
          <w:sz w:val="28"/>
          <w:szCs w:val="28"/>
        </w:rPr>
        <w:t xml:space="preserve"> 11.11.2013 № 756 «Об утверждении Порядка разработки, реализации и оценки эффективности муниципальных программ Беловского района Курской области» (с изменениями), в целях реализации муниципальной программы Беловского района Курской области </w:t>
      </w:r>
      <w:r w:rsidRPr="004262BB">
        <w:rPr>
          <w:rFonts w:eastAsia="Times New Roman"/>
          <w:sz w:val="28"/>
          <w:szCs w:val="28"/>
        </w:rPr>
        <w:t>«Развитие муниципальной службы в Беловском районе Курской области», утвержденной постановлением Администрации Беловского района Курской области от 31.10.2019 г № 824 (с изменениями и дополнениями), Администрация Беловского района Курской области ПОСТАНОВЛЯЕТ:</w:t>
      </w:r>
    </w:p>
    <w:p w:rsidR="004262BB" w:rsidRPr="004262BB" w:rsidRDefault="004262BB" w:rsidP="004262BB">
      <w:pPr>
        <w:ind w:firstLine="709"/>
        <w:jc w:val="both"/>
        <w:rPr>
          <w:rFonts w:eastAsia="Times New Roman"/>
          <w:sz w:val="28"/>
          <w:szCs w:val="28"/>
        </w:rPr>
      </w:pPr>
      <w:r w:rsidRPr="004262BB">
        <w:rPr>
          <w:rFonts w:eastAsia="Times New Roman"/>
          <w:sz w:val="28"/>
          <w:szCs w:val="28"/>
        </w:rPr>
        <w:t>1.Внести изменения и дополнения в постановление Администрации Беловского района Курской области от 31.10.2019 № 831 «Об утверждении Плана реализации муниципальной программы Беловского района Курской области «Развитие муниципальной службы в Беловском районе Курской области на 2019-202</w:t>
      </w:r>
      <w:r w:rsidR="00E34CED">
        <w:rPr>
          <w:rFonts w:eastAsia="Times New Roman"/>
          <w:sz w:val="28"/>
          <w:szCs w:val="28"/>
        </w:rPr>
        <w:t>5</w:t>
      </w:r>
      <w:r w:rsidRPr="004262BB">
        <w:rPr>
          <w:rFonts w:eastAsia="Times New Roman"/>
          <w:sz w:val="28"/>
          <w:szCs w:val="28"/>
        </w:rPr>
        <w:t xml:space="preserve"> годы» (с изменениями и дополнениями) (далее Постановление), следующие изменения и дополнения:</w:t>
      </w:r>
    </w:p>
    <w:p w:rsidR="004262BB" w:rsidRPr="004262BB" w:rsidRDefault="004262BB" w:rsidP="004262BB">
      <w:pPr>
        <w:ind w:firstLine="709"/>
        <w:jc w:val="both"/>
        <w:rPr>
          <w:rFonts w:eastAsia="Times New Roman"/>
          <w:sz w:val="28"/>
          <w:szCs w:val="28"/>
        </w:rPr>
      </w:pPr>
      <w:r w:rsidRPr="004262BB">
        <w:rPr>
          <w:rFonts w:eastAsia="Times New Roman"/>
          <w:sz w:val="28"/>
          <w:szCs w:val="28"/>
        </w:rPr>
        <w:lastRenderedPageBreak/>
        <w:t>1.1.План реализации муниципальной программы Беловского района Курской области «Развитие муниципальной службы в Беловском районе Курской области на 2019-2025 годы», изложить в новой редакции (прил</w:t>
      </w:r>
      <w:r>
        <w:rPr>
          <w:rFonts w:eastAsia="Times New Roman"/>
          <w:sz w:val="28"/>
          <w:szCs w:val="28"/>
        </w:rPr>
        <w:t>ожение №1</w:t>
      </w:r>
      <w:r w:rsidRPr="004262BB">
        <w:rPr>
          <w:rFonts w:eastAsia="Times New Roman"/>
          <w:sz w:val="28"/>
          <w:szCs w:val="28"/>
        </w:rPr>
        <w:t xml:space="preserve">). </w:t>
      </w:r>
    </w:p>
    <w:p w:rsidR="004262BB" w:rsidRPr="004262BB" w:rsidRDefault="004262BB" w:rsidP="004262BB">
      <w:pPr>
        <w:ind w:firstLine="709"/>
        <w:jc w:val="both"/>
        <w:rPr>
          <w:rFonts w:eastAsia="Times New Roman"/>
          <w:sz w:val="28"/>
          <w:szCs w:val="28"/>
        </w:rPr>
      </w:pPr>
      <w:r w:rsidRPr="004262BB">
        <w:rPr>
          <w:rFonts w:eastAsia="Times New Roman"/>
          <w:sz w:val="28"/>
          <w:szCs w:val="28"/>
        </w:rPr>
        <w:t>2.</w:t>
      </w:r>
      <w:proofErr w:type="gramStart"/>
      <w:r w:rsidRPr="004262BB">
        <w:rPr>
          <w:rFonts w:eastAsia="Times New Roman"/>
          <w:sz w:val="28"/>
          <w:szCs w:val="28"/>
        </w:rPr>
        <w:t>Контроль за</w:t>
      </w:r>
      <w:proofErr w:type="gramEnd"/>
      <w:r w:rsidRPr="004262BB">
        <w:rPr>
          <w:rFonts w:eastAsia="Times New Roman"/>
          <w:sz w:val="28"/>
          <w:szCs w:val="28"/>
        </w:rPr>
        <w:t xml:space="preserve"> исполнением</w:t>
      </w:r>
      <w:r>
        <w:rPr>
          <w:rFonts w:eastAsia="Times New Roman"/>
          <w:sz w:val="28"/>
          <w:szCs w:val="28"/>
        </w:rPr>
        <w:t xml:space="preserve"> настоящего п</w:t>
      </w:r>
      <w:r w:rsidRPr="004262BB">
        <w:rPr>
          <w:rFonts w:eastAsia="Times New Roman"/>
          <w:sz w:val="28"/>
          <w:szCs w:val="28"/>
        </w:rPr>
        <w:t>остановления возложить на Управляющего делами Администрации Беловского района Курской области А.В.</w:t>
      </w:r>
      <w:r w:rsidR="00DF4B30"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4262BB">
        <w:rPr>
          <w:rFonts w:eastAsia="Times New Roman"/>
          <w:sz w:val="28"/>
          <w:szCs w:val="28"/>
        </w:rPr>
        <w:t>Шепелева</w:t>
      </w:r>
      <w:proofErr w:type="spellEnd"/>
      <w:r w:rsidRPr="004262BB">
        <w:rPr>
          <w:rFonts w:eastAsia="Times New Roman"/>
          <w:sz w:val="28"/>
          <w:szCs w:val="28"/>
        </w:rPr>
        <w:t>.</w:t>
      </w:r>
    </w:p>
    <w:p w:rsidR="004262BB" w:rsidRPr="004262BB" w:rsidRDefault="004262BB" w:rsidP="004262BB">
      <w:pPr>
        <w:ind w:firstLine="708"/>
        <w:jc w:val="both"/>
        <w:rPr>
          <w:rFonts w:eastAsia="Times New Roman"/>
          <w:sz w:val="28"/>
          <w:szCs w:val="28"/>
        </w:rPr>
      </w:pPr>
      <w:r w:rsidRPr="004262BB">
        <w:rPr>
          <w:rFonts w:eastAsia="Times New Roman"/>
          <w:sz w:val="28"/>
          <w:szCs w:val="28"/>
        </w:rPr>
        <w:t>3. Постановление вступает в силу с момента его подписания.</w:t>
      </w:r>
    </w:p>
    <w:p w:rsidR="009864EC" w:rsidRDefault="009864EC" w:rsidP="009864EC">
      <w:pPr>
        <w:jc w:val="both"/>
        <w:rPr>
          <w:sz w:val="28"/>
          <w:szCs w:val="28"/>
        </w:rPr>
      </w:pPr>
    </w:p>
    <w:p w:rsidR="00922970" w:rsidRDefault="00922970" w:rsidP="009864EC">
      <w:pPr>
        <w:jc w:val="both"/>
        <w:rPr>
          <w:sz w:val="28"/>
          <w:szCs w:val="28"/>
        </w:rPr>
      </w:pPr>
    </w:p>
    <w:p w:rsidR="00E77BDF" w:rsidRDefault="006F6E17" w:rsidP="00E77BDF">
      <w:pPr>
        <w:ind w:left="222" w:hanging="222"/>
        <w:jc w:val="both"/>
      </w:pPr>
      <w:r>
        <w:rPr>
          <w:color w:val="000000"/>
          <w:sz w:val="28"/>
          <w:szCs w:val="28"/>
        </w:rPr>
        <w:t>Г</w:t>
      </w:r>
      <w:r w:rsidR="00E77BD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E77BDF">
        <w:rPr>
          <w:color w:val="000000"/>
          <w:sz w:val="28"/>
          <w:szCs w:val="28"/>
        </w:rPr>
        <w:t xml:space="preserve"> Беловского района </w:t>
      </w:r>
    </w:p>
    <w:p w:rsidR="00DE6089" w:rsidRDefault="00E77BDF" w:rsidP="00E77BDF">
      <w:pPr>
        <w:ind w:left="222" w:hanging="2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Курской области            </w:t>
      </w:r>
      <w:r w:rsidR="006F6E17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</w:t>
      </w:r>
      <w:r w:rsidR="006F6E17">
        <w:rPr>
          <w:color w:val="000000"/>
          <w:sz w:val="28"/>
          <w:szCs w:val="28"/>
        </w:rPr>
        <w:t xml:space="preserve">                               Н</w:t>
      </w:r>
      <w:r>
        <w:rPr>
          <w:color w:val="000000"/>
          <w:sz w:val="28"/>
          <w:szCs w:val="28"/>
        </w:rPr>
        <w:t xml:space="preserve">.В. </w:t>
      </w:r>
      <w:r w:rsidR="006F6E17">
        <w:rPr>
          <w:color w:val="000000"/>
          <w:sz w:val="28"/>
          <w:szCs w:val="28"/>
        </w:rPr>
        <w:t>Волобуев</w:t>
      </w:r>
    </w:p>
    <w:p w:rsidR="00DE6089" w:rsidRDefault="00DE6089" w:rsidP="00E77BDF">
      <w:pPr>
        <w:ind w:left="222" w:hanging="222"/>
        <w:jc w:val="both"/>
        <w:rPr>
          <w:color w:val="000000"/>
          <w:sz w:val="28"/>
          <w:szCs w:val="28"/>
        </w:rPr>
      </w:pPr>
    </w:p>
    <w:p w:rsidR="00DE6089" w:rsidRDefault="00DE6089" w:rsidP="00E77BDF">
      <w:pPr>
        <w:ind w:left="222" w:hanging="222"/>
        <w:jc w:val="both"/>
        <w:rPr>
          <w:color w:val="000000"/>
          <w:sz w:val="28"/>
          <w:szCs w:val="28"/>
        </w:rPr>
      </w:pPr>
    </w:p>
    <w:p w:rsidR="00DE6089" w:rsidRDefault="00DE6089" w:rsidP="00E77BDF">
      <w:pPr>
        <w:ind w:left="222" w:hanging="222"/>
        <w:jc w:val="both"/>
        <w:rPr>
          <w:color w:val="000000"/>
          <w:sz w:val="28"/>
          <w:szCs w:val="28"/>
        </w:rPr>
      </w:pPr>
    </w:p>
    <w:p w:rsidR="00DE6089" w:rsidRDefault="00DE6089" w:rsidP="00E77BDF">
      <w:pPr>
        <w:ind w:left="222" w:hanging="222"/>
        <w:jc w:val="both"/>
        <w:rPr>
          <w:color w:val="000000"/>
          <w:sz w:val="28"/>
          <w:szCs w:val="28"/>
        </w:rPr>
      </w:pPr>
    </w:p>
    <w:p w:rsidR="00DE6089" w:rsidRDefault="00DE6089" w:rsidP="00E77BDF">
      <w:pPr>
        <w:ind w:left="222" w:hanging="222"/>
        <w:jc w:val="both"/>
        <w:rPr>
          <w:color w:val="000000"/>
          <w:sz w:val="28"/>
          <w:szCs w:val="28"/>
        </w:rPr>
      </w:pPr>
    </w:p>
    <w:p w:rsidR="00DE6089" w:rsidRDefault="00DE6089" w:rsidP="00E77BDF">
      <w:pPr>
        <w:ind w:left="222" w:hanging="222"/>
        <w:jc w:val="both"/>
        <w:rPr>
          <w:color w:val="000000"/>
          <w:sz w:val="28"/>
          <w:szCs w:val="28"/>
        </w:rPr>
      </w:pPr>
    </w:p>
    <w:p w:rsidR="00DE6089" w:rsidRDefault="00DE6089" w:rsidP="00E77BDF">
      <w:pPr>
        <w:ind w:left="222" w:hanging="222"/>
        <w:jc w:val="both"/>
        <w:rPr>
          <w:color w:val="000000"/>
          <w:sz w:val="28"/>
          <w:szCs w:val="28"/>
        </w:rPr>
      </w:pPr>
    </w:p>
    <w:p w:rsidR="00DE6089" w:rsidRDefault="00DE6089" w:rsidP="00E77BDF">
      <w:pPr>
        <w:ind w:left="222" w:hanging="222"/>
        <w:jc w:val="both"/>
        <w:rPr>
          <w:color w:val="000000"/>
          <w:sz w:val="28"/>
          <w:szCs w:val="28"/>
        </w:rPr>
      </w:pPr>
    </w:p>
    <w:p w:rsidR="00DE6089" w:rsidRDefault="00DE6089" w:rsidP="00E77BDF">
      <w:pPr>
        <w:ind w:left="222" w:hanging="222"/>
        <w:jc w:val="both"/>
        <w:rPr>
          <w:color w:val="000000"/>
          <w:sz w:val="28"/>
          <w:szCs w:val="28"/>
        </w:rPr>
      </w:pPr>
    </w:p>
    <w:p w:rsidR="00DE6089" w:rsidRDefault="00DE6089" w:rsidP="00E77BDF">
      <w:pPr>
        <w:ind w:left="222" w:hanging="222"/>
        <w:jc w:val="both"/>
        <w:rPr>
          <w:color w:val="000000"/>
          <w:sz w:val="28"/>
          <w:szCs w:val="28"/>
        </w:rPr>
      </w:pPr>
    </w:p>
    <w:p w:rsidR="00DE6089" w:rsidRDefault="00DE6089" w:rsidP="00E77BDF">
      <w:pPr>
        <w:ind w:left="222" w:hanging="222"/>
        <w:jc w:val="both"/>
        <w:rPr>
          <w:color w:val="000000"/>
          <w:sz w:val="28"/>
          <w:szCs w:val="28"/>
        </w:rPr>
      </w:pPr>
    </w:p>
    <w:p w:rsidR="00DE6089" w:rsidRDefault="00DE6089" w:rsidP="00E77BDF">
      <w:pPr>
        <w:ind w:left="222" w:hanging="222"/>
        <w:jc w:val="both"/>
        <w:rPr>
          <w:color w:val="000000"/>
          <w:sz w:val="28"/>
          <w:szCs w:val="28"/>
        </w:rPr>
      </w:pPr>
    </w:p>
    <w:p w:rsidR="00DE6089" w:rsidRDefault="00DE6089" w:rsidP="00E77BDF">
      <w:pPr>
        <w:ind w:left="222" w:hanging="222"/>
        <w:jc w:val="both"/>
        <w:rPr>
          <w:color w:val="000000"/>
          <w:sz w:val="28"/>
          <w:szCs w:val="28"/>
        </w:rPr>
      </w:pPr>
    </w:p>
    <w:p w:rsidR="00DE6089" w:rsidRDefault="00DE6089" w:rsidP="00E77BDF">
      <w:pPr>
        <w:ind w:left="222" w:hanging="222"/>
        <w:jc w:val="both"/>
        <w:rPr>
          <w:color w:val="000000"/>
          <w:sz w:val="28"/>
          <w:szCs w:val="28"/>
        </w:rPr>
      </w:pPr>
    </w:p>
    <w:p w:rsidR="00DE6089" w:rsidRDefault="00DE6089" w:rsidP="00E77BDF">
      <w:pPr>
        <w:ind w:left="222" w:hanging="222"/>
        <w:jc w:val="both"/>
        <w:rPr>
          <w:color w:val="000000"/>
          <w:sz w:val="28"/>
          <w:szCs w:val="28"/>
        </w:rPr>
      </w:pPr>
    </w:p>
    <w:p w:rsidR="00DE6089" w:rsidRDefault="00DE6089" w:rsidP="00E77BDF">
      <w:pPr>
        <w:ind w:left="222" w:hanging="222"/>
        <w:jc w:val="both"/>
        <w:rPr>
          <w:color w:val="000000"/>
          <w:sz w:val="28"/>
          <w:szCs w:val="28"/>
        </w:rPr>
      </w:pPr>
    </w:p>
    <w:p w:rsidR="00DE6089" w:rsidRDefault="00DE6089" w:rsidP="00E77BDF">
      <w:pPr>
        <w:ind w:left="222" w:hanging="222"/>
        <w:jc w:val="both"/>
        <w:rPr>
          <w:color w:val="000000"/>
          <w:sz w:val="28"/>
          <w:szCs w:val="28"/>
        </w:rPr>
      </w:pPr>
    </w:p>
    <w:p w:rsidR="00DE6089" w:rsidRDefault="00DE6089" w:rsidP="00E77BDF">
      <w:pPr>
        <w:ind w:left="222" w:hanging="222"/>
        <w:jc w:val="both"/>
        <w:rPr>
          <w:color w:val="000000"/>
          <w:sz w:val="28"/>
          <w:szCs w:val="28"/>
        </w:rPr>
      </w:pPr>
    </w:p>
    <w:p w:rsidR="00E77BDF" w:rsidRDefault="00E77BDF" w:rsidP="00E77BDF">
      <w:pPr>
        <w:ind w:left="222" w:hanging="222"/>
        <w:jc w:val="both"/>
      </w:pPr>
    </w:p>
    <w:p w:rsidR="00922970" w:rsidRDefault="00922970" w:rsidP="00E77BDF">
      <w:pPr>
        <w:ind w:left="222" w:hanging="222"/>
        <w:jc w:val="both"/>
      </w:pPr>
    </w:p>
    <w:p w:rsidR="00922970" w:rsidRDefault="00922970" w:rsidP="00E77BDF">
      <w:pPr>
        <w:ind w:left="222" w:hanging="222"/>
        <w:jc w:val="both"/>
      </w:pPr>
    </w:p>
    <w:p w:rsidR="00922970" w:rsidRDefault="00922970" w:rsidP="00E77BDF">
      <w:pPr>
        <w:ind w:left="222" w:hanging="222"/>
        <w:jc w:val="both"/>
      </w:pPr>
    </w:p>
    <w:p w:rsidR="00922970" w:rsidRDefault="00922970" w:rsidP="00E77BDF">
      <w:pPr>
        <w:ind w:left="222" w:hanging="222"/>
        <w:jc w:val="both"/>
      </w:pPr>
    </w:p>
    <w:p w:rsidR="00922970" w:rsidRDefault="00922970" w:rsidP="00E77BDF">
      <w:pPr>
        <w:ind w:left="222" w:hanging="222"/>
        <w:jc w:val="both"/>
      </w:pPr>
    </w:p>
    <w:p w:rsidR="00922970" w:rsidRDefault="00922970" w:rsidP="00E77BDF">
      <w:pPr>
        <w:ind w:left="222" w:hanging="222"/>
        <w:jc w:val="both"/>
      </w:pPr>
    </w:p>
    <w:p w:rsidR="00922970" w:rsidRDefault="00922970" w:rsidP="00E77BDF">
      <w:pPr>
        <w:ind w:left="222" w:hanging="222"/>
        <w:jc w:val="both"/>
      </w:pPr>
    </w:p>
    <w:p w:rsidR="00922970" w:rsidRDefault="00922970" w:rsidP="00E77BDF">
      <w:pPr>
        <w:ind w:left="222" w:hanging="222"/>
        <w:jc w:val="both"/>
      </w:pPr>
    </w:p>
    <w:p w:rsidR="00922970" w:rsidRDefault="00922970" w:rsidP="00E77BDF">
      <w:pPr>
        <w:ind w:left="222" w:hanging="222"/>
        <w:jc w:val="both"/>
      </w:pPr>
    </w:p>
    <w:p w:rsidR="00922970" w:rsidRDefault="00922970" w:rsidP="00E77BDF">
      <w:pPr>
        <w:ind w:left="222" w:hanging="222"/>
        <w:jc w:val="both"/>
      </w:pPr>
    </w:p>
    <w:p w:rsidR="00922970" w:rsidRDefault="00922970" w:rsidP="00E77BDF">
      <w:pPr>
        <w:ind w:left="222" w:hanging="222"/>
        <w:jc w:val="both"/>
      </w:pPr>
    </w:p>
    <w:p w:rsidR="00922970" w:rsidRDefault="00922970" w:rsidP="00E77BDF">
      <w:pPr>
        <w:ind w:left="222" w:hanging="222"/>
        <w:jc w:val="both"/>
      </w:pPr>
    </w:p>
    <w:p w:rsidR="00922970" w:rsidRDefault="00922970" w:rsidP="00E77BDF">
      <w:pPr>
        <w:ind w:left="222" w:hanging="222"/>
        <w:jc w:val="both"/>
      </w:pPr>
    </w:p>
    <w:p w:rsidR="00922970" w:rsidRDefault="00922970" w:rsidP="00E77BDF">
      <w:pPr>
        <w:ind w:left="222" w:hanging="222"/>
        <w:jc w:val="both"/>
      </w:pPr>
    </w:p>
    <w:p w:rsidR="004262BB" w:rsidRDefault="004262BB" w:rsidP="00E77BDF">
      <w:pPr>
        <w:ind w:left="222" w:hanging="222"/>
        <w:jc w:val="both"/>
        <w:sectPr w:rsidR="004262BB" w:rsidSect="004262BB">
          <w:headerReference w:type="even" r:id="rId10"/>
          <w:headerReference w:type="first" r:id="rId11"/>
          <w:type w:val="continuous"/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4262BB" w:rsidRPr="004262BB" w:rsidRDefault="004262BB" w:rsidP="004262BB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4262BB">
        <w:rPr>
          <w:rFonts w:eastAsia="Times New Roman"/>
          <w:sz w:val="28"/>
          <w:szCs w:val="28"/>
        </w:rPr>
        <w:lastRenderedPageBreak/>
        <w:t>Приложение №1</w:t>
      </w:r>
    </w:p>
    <w:p w:rsidR="004262BB" w:rsidRPr="004262BB" w:rsidRDefault="004262BB" w:rsidP="004262BB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4262BB">
        <w:rPr>
          <w:rFonts w:eastAsia="Times New Roman"/>
          <w:sz w:val="28"/>
          <w:szCs w:val="28"/>
        </w:rPr>
        <w:t>к постановлению Администрации</w:t>
      </w:r>
    </w:p>
    <w:p w:rsidR="004262BB" w:rsidRPr="004262BB" w:rsidRDefault="004262BB" w:rsidP="004262BB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4262BB">
        <w:rPr>
          <w:rFonts w:eastAsia="Times New Roman"/>
          <w:sz w:val="28"/>
          <w:szCs w:val="28"/>
        </w:rPr>
        <w:t>Беловского района Курской области</w:t>
      </w:r>
    </w:p>
    <w:p w:rsidR="004262BB" w:rsidRPr="004262BB" w:rsidRDefault="004262BB" w:rsidP="004262BB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4262BB">
        <w:rPr>
          <w:rFonts w:eastAsia="Times New Roman"/>
          <w:sz w:val="28"/>
          <w:szCs w:val="28"/>
        </w:rPr>
        <w:t xml:space="preserve">от 12.09.2023 г. №982 </w:t>
      </w:r>
    </w:p>
    <w:p w:rsidR="004262BB" w:rsidRPr="004262BB" w:rsidRDefault="004262BB" w:rsidP="004262BB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4262BB" w:rsidRPr="004262BB" w:rsidRDefault="004262BB" w:rsidP="004262BB">
      <w:pPr>
        <w:widowControl w:val="0"/>
        <w:suppressAutoHyphens/>
        <w:autoSpaceDE w:val="0"/>
        <w:autoSpaceDN w:val="0"/>
        <w:jc w:val="center"/>
        <w:rPr>
          <w:rFonts w:eastAsia="Times New Roman"/>
          <w:sz w:val="24"/>
          <w:szCs w:val="24"/>
          <w:lang w:eastAsia="zh-CN"/>
        </w:rPr>
      </w:pPr>
      <w:r w:rsidRPr="004262BB">
        <w:rPr>
          <w:rFonts w:eastAsia="Times New Roman"/>
          <w:sz w:val="24"/>
          <w:szCs w:val="24"/>
          <w:lang w:eastAsia="zh-CN"/>
        </w:rPr>
        <w:t>ПЛАН</w:t>
      </w:r>
    </w:p>
    <w:p w:rsidR="004262BB" w:rsidRPr="004262BB" w:rsidRDefault="004262BB" w:rsidP="004262BB">
      <w:pPr>
        <w:widowControl w:val="0"/>
        <w:suppressAutoHyphens/>
        <w:autoSpaceDE w:val="0"/>
        <w:autoSpaceDN w:val="0"/>
        <w:jc w:val="center"/>
        <w:rPr>
          <w:rFonts w:eastAsia="Times New Roman"/>
          <w:sz w:val="28"/>
          <w:szCs w:val="28"/>
          <w:lang w:eastAsia="zh-CN"/>
        </w:rPr>
      </w:pPr>
      <w:r w:rsidRPr="004262BB">
        <w:rPr>
          <w:rFonts w:eastAsia="Times New Roman"/>
          <w:sz w:val="28"/>
          <w:szCs w:val="28"/>
          <w:lang w:eastAsia="zh-CN"/>
        </w:rPr>
        <w:t xml:space="preserve">реализации муниципальной программы «Развитие муниципальной службы </w:t>
      </w:r>
    </w:p>
    <w:p w:rsidR="004262BB" w:rsidRPr="004262BB" w:rsidRDefault="004262BB" w:rsidP="004262BB">
      <w:pPr>
        <w:widowControl w:val="0"/>
        <w:suppressAutoHyphens/>
        <w:autoSpaceDE w:val="0"/>
        <w:autoSpaceDN w:val="0"/>
        <w:jc w:val="center"/>
        <w:rPr>
          <w:rFonts w:eastAsia="Times New Roman"/>
          <w:sz w:val="28"/>
          <w:szCs w:val="28"/>
          <w:lang w:eastAsia="zh-CN"/>
        </w:rPr>
      </w:pPr>
      <w:r w:rsidRPr="004262BB">
        <w:rPr>
          <w:rFonts w:eastAsia="Times New Roman"/>
          <w:sz w:val="28"/>
          <w:szCs w:val="28"/>
          <w:lang w:eastAsia="zh-CN"/>
        </w:rPr>
        <w:t xml:space="preserve">в Беловском районе Курской области на 2019-2025 годы» </w:t>
      </w:r>
    </w:p>
    <w:tbl>
      <w:tblPr>
        <w:tblpPr w:leftFromText="180" w:rightFromText="180" w:vertAnchor="text" w:horzAnchor="margin" w:tblpXSpec="center" w:tblpY="202"/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410"/>
        <w:gridCol w:w="1985"/>
        <w:gridCol w:w="1238"/>
        <w:gridCol w:w="1440"/>
        <w:gridCol w:w="1858"/>
        <w:gridCol w:w="1562"/>
        <w:gridCol w:w="1272"/>
        <w:gridCol w:w="1843"/>
        <w:gridCol w:w="1134"/>
      </w:tblGrid>
      <w:tr w:rsidR="004262BB" w:rsidRPr="004262BB" w:rsidTr="004262BB">
        <w:trPr>
          <w:trHeight w:val="766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 xml:space="preserve">№ </w:t>
            </w:r>
            <w:proofErr w:type="gramStart"/>
            <w:r w:rsidRPr="004262BB">
              <w:rPr>
                <w:rFonts w:eastAsia="Times New Roman"/>
                <w:sz w:val="24"/>
                <w:szCs w:val="20"/>
                <w:lang w:eastAsia="zh-CN"/>
              </w:rPr>
              <w:t>п</w:t>
            </w:r>
            <w:proofErr w:type="gramEnd"/>
            <w:r w:rsidRPr="004262BB">
              <w:rPr>
                <w:rFonts w:eastAsia="Times New Roman"/>
                <w:sz w:val="24"/>
                <w:szCs w:val="20"/>
                <w:lang w:eastAsia="zh-CN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Наименование подпрограммы, 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 xml:space="preserve">Ответственный исполнитель 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(ОИВ/ФИО)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 xml:space="preserve">Срок реализации 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(дата)</w:t>
            </w:r>
          </w:p>
        </w:tc>
        <w:tc>
          <w:tcPr>
            <w:tcW w:w="9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Объем ресурсного обеспечения (тыс. руб.)</w:t>
            </w:r>
          </w:p>
        </w:tc>
      </w:tr>
      <w:tr w:rsidR="004262BB" w:rsidRPr="004262BB" w:rsidTr="004262BB">
        <w:trPr>
          <w:trHeight w:val="101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Бюджет Беловского района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Бюджеты поселений Беловского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Внебюджетные источники</w:t>
            </w:r>
          </w:p>
        </w:tc>
      </w:tr>
      <w:tr w:rsidR="004262BB" w:rsidRPr="004262BB" w:rsidTr="004262BB">
        <w:trPr>
          <w:trHeight w:val="16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10</w:t>
            </w:r>
          </w:p>
        </w:tc>
      </w:tr>
      <w:tr w:rsidR="004262BB" w:rsidRPr="004262BB" w:rsidTr="004262BB">
        <w:trPr>
          <w:trHeight w:val="16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Муниципальная программа Беловского района Курской области «Развитие муниципальной службы в Беловском районе Курской области на 2019-2025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Отдел Администрации Беловского района Курской области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2019-2025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14759,1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14759,1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0,00</w:t>
            </w:r>
          </w:p>
        </w:tc>
      </w:tr>
      <w:tr w:rsidR="004262BB" w:rsidRPr="004262BB" w:rsidTr="004262BB">
        <w:trPr>
          <w:trHeight w:val="20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suppressAutoHyphens/>
              <w:contextualSpacing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 xml:space="preserve">Подпрограмма </w:t>
            </w:r>
            <w:r w:rsidRPr="004262BB">
              <w:rPr>
                <w:rFonts w:eastAsia="Times New Roman"/>
                <w:color w:val="000000"/>
                <w:sz w:val="24"/>
                <w:szCs w:val="20"/>
                <w:lang w:eastAsia="zh-CN"/>
              </w:rPr>
              <w:t xml:space="preserve">«Реализация мероприятий, направленных на развитие муниципальной службы» </w:t>
            </w: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муниципальной программы «Развитие муниципальной службы в Беловском районе Курской области на 2019 - 2025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Отдел Администрации Беловского района Курской области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31.12.2019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31.12.2021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31.12.2022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31.12.2023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31.12.2024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2423,0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1779,2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1752,7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4001,0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2045,2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1379,0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1379,0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2423,0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1779,2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1752,7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4001,0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2045,2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1379,0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1379,0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</w:tr>
      <w:tr w:rsidR="004262BB" w:rsidRPr="004262BB" w:rsidTr="004262BB">
        <w:trPr>
          <w:trHeight w:val="20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Контрольное событие программы 1.1.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Оказание услуг и выполнение работ для обеспечения деятельности муниципальных служащих Беловского района, обеспечение информационной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Консультант Администрации Беловского района Курской области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31.12.2019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31.12.2021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31.12.2022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31.12.2023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31.12.2024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1577,0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1100,0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1149,2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1218,0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877,0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634,0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634,0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1577,0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1100,0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1149,2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1218,0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877,0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634,0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634,0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</w:tr>
      <w:tr w:rsidR="004262BB" w:rsidRPr="004262BB" w:rsidTr="004262BB">
        <w:trPr>
          <w:trHeight w:val="20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Контрольное событие программы 1.1.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 xml:space="preserve">Приобретение бумаги и маркированных конвертов для </w:t>
            </w:r>
            <w:r w:rsidRPr="004262BB">
              <w:rPr>
                <w:rFonts w:eastAsia="Times New Roman"/>
                <w:sz w:val="24"/>
                <w:szCs w:val="20"/>
                <w:lang w:eastAsia="zh-CN"/>
              </w:rPr>
              <w:lastRenderedPageBreak/>
              <w:t xml:space="preserve">обеспечения деятельности муниципальных служащих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lastRenderedPageBreak/>
              <w:t>Начальник отдел</w:t>
            </w:r>
            <w:proofErr w:type="gramStart"/>
            <w:r w:rsidRPr="004262BB">
              <w:rPr>
                <w:rFonts w:eastAsia="Times New Roman"/>
                <w:sz w:val="24"/>
                <w:szCs w:val="20"/>
                <w:lang w:eastAsia="zh-CN"/>
              </w:rPr>
              <w:t>а-</w:t>
            </w:r>
            <w:proofErr w:type="gramEnd"/>
            <w:r w:rsidRPr="004262BB">
              <w:rPr>
                <w:rFonts w:eastAsia="Times New Roman"/>
                <w:sz w:val="24"/>
                <w:szCs w:val="20"/>
                <w:lang w:eastAsia="zh-CN"/>
              </w:rPr>
              <w:t xml:space="preserve"> главный бухгалтер   Администрации Беловского </w:t>
            </w:r>
            <w:r w:rsidRPr="004262BB">
              <w:rPr>
                <w:rFonts w:eastAsia="Times New Roman"/>
                <w:sz w:val="24"/>
                <w:szCs w:val="20"/>
                <w:lang w:eastAsia="zh-CN"/>
              </w:rPr>
              <w:lastRenderedPageBreak/>
              <w:t>района Курской области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lastRenderedPageBreak/>
              <w:t>31.12.2019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31.12.2021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31.12.2022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31.12.2023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lastRenderedPageBreak/>
              <w:t>31.12.2024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lastRenderedPageBreak/>
              <w:t>308,0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301,4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175,0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2190,0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538,2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lastRenderedPageBreak/>
              <w:t>366,0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366,0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lastRenderedPageBreak/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lastRenderedPageBreak/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lastRenderedPageBreak/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lastRenderedPageBreak/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lastRenderedPageBreak/>
              <w:t>308,0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301,4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175,0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2190,0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538,2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lastRenderedPageBreak/>
              <w:t>366,0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366,0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lastRenderedPageBreak/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lastRenderedPageBreak/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lastRenderedPageBreak/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lastRenderedPageBreak/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</w:tr>
      <w:tr w:rsidR="004262BB" w:rsidRPr="004262BB" w:rsidTr="004262BB">
        <w:trPr>
          <w:trHeight w:val="20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lastRenderedPageBreak/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Контрольное событие программы 1.1.</w:t>
            </w:r>
          </w:p>
          <w:p w:rsidR="004262BB" w:rsidRPr="004262BB" w:rsidRDefault="004262BB" w:rsidP="004262BB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 xml:space="preserve">Оказание услуг и выполнение работ для обеспечения деятельности муниципальных служащих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 xml:space="preserve">Начальник управления финансов Администрации Беловского района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31.12.2019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31.12.2021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31.12.2022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31.12.2023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31.12.2024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353,0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193,0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250,0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373,0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410,0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180,0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180,0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353,0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193,0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250,0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373,0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410,0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180,0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180,0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</w:tr>
      <w:tr w:rsidR="004262BB" w:rsidRPr="004262BB" w:rsidTr="004262BB">
        <w:trPr>
          <w:trHeight w:val="20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Контрольное событие программы 1.1.</w:t>
            </w:r>
          </w:p>
          <w:p w:rsidR="004262BB" w:rsidRPr="004262BB" w:rsidRDefault="004262BB" w:rsidP="004262BB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 xml:space="preserve">Приобретение бумаги и маркированных конвертов для обеспечения деятельности муниципальных служащих 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31.12.2019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31.12.2021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31.12.2022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31.12.2023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31.12.2024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25,0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20,0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20,0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20,0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20,0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20,0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25,0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20,0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20,0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20,0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20,0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</w:tr>
      <w:tr w:rsidR="004262BB" w:rsidRPr="004262BB" w:rsidTr="004262BB">
        <w:trPr>
          <w:trHeight w:val="20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Контрольное событие программы 1.1.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Оказание услуг и выполнение работ для обеспечения деятельности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Представительное Собрание Беловского района Курской области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31.12.2019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31.12.2021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31.12.2022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31.12.2023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31.12.2024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50,0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50,6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60,0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80,0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80,0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70,0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70,0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50,0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50,6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60,0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80,0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80,0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70,0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</w:tr>
      <w:tr w:rsidR="004262BB" w:rsidRPr="004262BB" w:rsidTr="004262BB">
        <w:trPr>
          <w:trHeight w:val="20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lastRenderedPageBreak/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Контрольное событие программы 1.1.</w:t>
            </w:r>
          </w:p>
          <w:p w:rsidR="004262BB" w:rsidRPr="004262BB" w:rsidRDefault="004262BB" w:rsidP="004262BB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Оказание услуг и выполнение работ для обеспечения деятельности муниципальных служащих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Начальник  отдела по вопросам культуры, молодежной политики, физкультуры и спорта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31.12.2019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31.12.2021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31.12.2022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31.12.2023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31.12.2024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60,0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60,0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4,0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54,0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10,0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9,0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9,0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60,0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60,0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4,0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54,0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10,0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9,0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</w:tr>
      <w:tr w:rsidR="004262BB" w:rsidRPr="004262BB" w:rsidTr="004262BB">
        <w:trPr>
          <w:trHeight w:val="20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Контрольное событие программы 1.4. Получение муниципальными служащими Беловского района Курской области, в том числе включенными в кадровый резерв, дополнительного профессионального образования по программам повышения квалификации или профессиональной переподготовки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31.12.2019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31.12.2021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31.12.2022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31.12.2023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31.12.2024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1,6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3,5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1,6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3,5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</w:tc>
      </w:tr>
      <w:tr w:rsidR="004262BB" w:rsidRPr="004262BB" w:rsidTr="004262BB">
        <w:trPr>
          <w:trHeight w:val="20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 xml:space="preserve">Контрольное событие программы 1.2. Проведение обучающих </w:t>
            </w:r>
            <w:r w:rsidRPr="004262BB">
              <w:rPr>
                <w:rFonts w:eastAsia="Times New Roman"/>
                <w:sz w:val="24"/>
                <w:szCs w:val="20"/>
                <w:lang w:eastAsia="zh-CN"/>
              </w:rPr>
              <w:lastRenderedPageBreak/>
              <w:t>семинаров для муниципальных служащих Беловского района Курской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lastRenderedPageBreak/>
              <w:t xml:space="preserve">Начальник отдела Администрации Беловского района Курской </w:t>
            </w:r>
            <w:r w:rsidRPr="004262BB">
              <w:rPr>
                <w:rFonts w:eastAsia="Times New Roman"/>
                <w:sz w:val="24"/>
                <w:szCs w:val="20"/>
                <w:lang w:eastAsia="zh-CN"/>
              </w:rPr>
              <w:lastRenderedPageBreak/>
              <w:t>области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lastRenderedPageBreak/>
              <w:t>31.12.2019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31.12.2021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31.12.2022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lastRenderedPageBreak/>
              <w:t>31.12.2023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31.12.2024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lastRenderedPageBreak/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lastRenderedPageBreak/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lastRenderedPageBreak/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lastRenderedPageBreak/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lastRenderedPageBreak/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lastRenderedPageBreak/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lastRenderedPageBreak/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lastRenderedPageBreak/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lastRenderedPageBreak/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lastRenderedPageBreak/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lastRenderedPageBreak/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lastRenderedPageBreak/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</w:tr>
      <w:tr w:rsidR="004262BB" w:rsidRPr="004262BB" w:rsidTr="004262BB">
        <w:trPr>
          <w:trHeight w:val="32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lastRenderedPageBreak/>
              <w:t>1.7.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Контрольное событие программы 1.3. Проведение диспансеризации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Главный специалис</w:t>
            </w:r>
            <w:proofErr w:type="gramStart"/>
            <w:r w:rsidRPr="004262BB">
              <w:rPr>
                <w:rFonts w:eastAsia="Times New Roman"/>
                <w:sz w:val="24"/>
                <w:szCs w:val="20"/>
                <w:lang w:eastAsia="zh-CN"/>
              </w:rPr>
              <w:t>т-</w:t>
            </w:r>
            <w:proofErr w:type="gramEnd"/>
            <w:r w:rsidRPr="004262BB">
              <w:rPr>
                <w:rFonts w:eastAsia="Times New Roman"/>
                <w:sz w:val="24"/>
                <w:szCs w:val="20"/>
                <w:lang w:eastAsia="zh-CN"/>
              </w:rPr>
              <w:t xml:space="preserve"> эксперт  Администрации Беловского района Курской области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31.12.2019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31.12.2021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31.12.2022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31.12.2023</w:t>
            </w:r>
          </w:p>
          <w:p w:rsidR="004262BB" w:rsidRPr="004262BB" w:rsidRDefault="004262BB" w:rsidP="004262BB">
            <w:pPr>
              <w:suppressLineNumbers/>
              <w:suppressAutoHyphens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31.12.2024</w:t>
            </w:r>
          </w:p>
          <w:p w:rsidR="004262BB" w:rsidRPr="004262BB" w:rsidRDefault="004262BB" w:rsidP="004262BB">
            <w:pPr>
              <w:suppressLineNumbers/>
              <w:suppressAutoHyphens/>
              <w:contextualSpacing/>
              <w:jc w:val="center"/>
              <w:rPr>
                <w:rFonts w:eastAsia="SimSun"/>
                <w:kern w:val="1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suppressAutoHyphens/>
              <w:contextualSpacing/>
              <w:jc w:val="center"/>
              <w:rPr>
                <w:rFonts w:eastAsia="SimSun"/>
                <w:kern w:val="1"/>
                <w:szCs w:val="20"/>
                <w:lang w:eastAsia="zh-CN"/>
              </w:rPr>
            </w:pPr>
            <w:r w:rsidRPr="004262BB">
              <w:rPr>
                <w:rFonts w:eastAsia="SimSun"/>
                <w:kern w:val="1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suppressAutoHyphens/>
              <w:contextualSpacing/>
              <w:jc w:val="center"/>
              <w:rPr>
                <w:rFonts w:eastAsia="SimSun"/>
                <w:kern w:val="1"/>
                <w:szCs w:val="20"/>
                <w:lang w:eastAsia="zh-CN"/>
              </w:rPr>
            </w:pPr>
            <w:r w:rsidRPr="004262BB">
              <w:rPr>
                <w:rFonts w:eastAsia="SimSun"/>
                <w:kern w:val="1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suppressAutoHyphens/>
              <w:contextualSpacing/>
              <w:jc w:val="center"/>
              <w:rPr>
                <w:rFonts w:eastAsia="SimSun"/>
                <w:kern w:val="1"/>
                <w:szCs w:val="20"/>
                <w:lang w:eastAsia="zh-CN"/>
              </w:rPr>
            </w:pPr>
            <w:r w:rsidRPr="004262BB">
              <w:rPr>
                <w:rFonts w:eastAsia="SimSun"/>
                <w:kern w:val="1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suppressAutoHyphens/>
              <w:contextualSpacing/>
              <w:jc w:val="center"/>
              <w:rPr>
                <w:rFonts w:eastAsia="SimSun"/>
                <w:kern w:val="1"/>
                <w:szCs w:val="20"/>
                <w:lang w:eastAsia="zh-CN"/>
              </w:rPr>
            </w:pPr>
            <w:r w:rsidRPr="004262BB">
              <w:rPr>
                <w:rFonts w:eastAsia="SimSun"/>
                <w:kern w:val="1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suppressAutoHyphens/>
              <w:contextualSpacing/>
              <w:jc w:val="center"/>
              <w:rPr>
                <w:rFonts w:eastAsia="SimSun"/>
                <w:kern w:val="1"/>
                <w:sz w:val="24"/>
                <w:szCs w:val="20"/>
                <w:lang w:eastAsia="zh-CN"/>
              </w:rPr>
            </w:pPr>
            <w:r w:rsidRPr="004262BB">
              <w:rPr>
                <w:rFonts w:eastAsia="SimSun"/>
                <w:kern w:val="1"/>
                <w:szCs w:val="20"/>
                <w:lang w:eastAsia="zh-CN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snapToGrid w:val="0"/>
              <w:contextualSpacing/>
              <w:jc w:val="center"/>
              <w:rPr>
                <w:rFonts w:eastAsia="SimSun"/>
                <w:kern w:val="1"/>
                <w:szCs w:val="20"/>
                <w:lang w:eastAsia="zh-CN"/>
              </w:rPr>
            </w:pPr>
            <w:r w:rsidRPr="004262BB">
              <w:rPr>
                <w:rFonts w:eastAsia="SimSun"/>
                <w:kern w:val="1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snapToGrid w:val="0"/>
              <w:contextualSpacing/>
              <w:jc w:val="center"/>
              <w:rPr>
                <w:rFonts w:eastAsia="SimSun"/>
                <w:kern w:val="1"/>
                <w:szCs w:val="20"/>
                <w:lang w:eastAsia="zh-CN"/>
              </w:rPr>
            </w:pPr>
            <w:r w:rsidRPr="004262BB">
              <w:rPr>
                <w:rFonts w:eastAsia="SimSun"/>
                <w:kern w:val="1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snapToGrid w:val="0"/>
              <w:contextualSpacing/>
              <w:jc w:val="center"/>
              <w:rPr>
                <w:rFonts w:eastAsia="SimSun"/>
                <w:kern w:val="1"/>
                <w:szCs w:val="20"/>
                <w:lang w:eastAsia="zh-CN"/>
              </w:rPr>
            </w:pPr>
            <w:r w:rsidRPr="004262BB">
              <w:rPr>
                <w:rFonts w:eastAsia="SimSun"/>
                <w:kern w:val="1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snapToGrid w:val="0"/>
              <w:contextualSpacing/>
              <w:jc w:val="center"/>
              <w:rPr>
                <w:rFonts w:eastAsia="SimSun"/>
                <w:kern w:val="1"/>
                <w:szCs w:val="20"/>
                <w:lang w:eastAsia="zh-CN"/>
              </w:rPr>
            </w:pPr>
            <w:r w:rsidRPr="004262BB">
              <w:rPr>
                <w:rFonts w:eastAsia="SimSun"/>
                <w:kern w:val="1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snapToGrid w:val="0"/>
              <w:contextualSpacing/>
              <w:jc w:val="center"/>
              <w:rPr>
                <w:rFonts w:eastAsia="SimSun"/>
                <w:kern w:val="1"/>
                <w:sz w:val="24"/>
                <w:szCs w:val="20"/>
                <w:lang w:eastAsia="zh-CN"/>
              </w:rPr>
            </w:pPr>
            <w:r w:rsidRPr="004262BB">
              <w:rPr>
                <w:rFonts w:eastAsia="SimSun"/>
                <w:kern w:val="1"/>
                <w:szCs w:val="20"/>
                <w:lang w:eastAsia="zh-C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</w:tr>
      <w:tr w:rsidR="004262BB" w:rsidRPr="004262BB" w:rsidTr="004262BB">
        <w:trPr>
          <w:trHeight w:val="32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1.8.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Контрольное событие программы 1.4. Получение муниципальными служащими Беловского района Курской области, в том числе включенными в кадровый резерв, дополнительного профессионального образования по программам повышения квалификации или профессиональной переподготовки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Главный специалис</w:t>
            </w:r>
            <w:proofErr w:type="gramStart"/>
            <w:r w:rsidRPr="004262BB">
              <w:rPr>
                <w:rFonts w:eastAsia="Times New Roman"/>
                <w:sz w:val="24"/>
                <w:szCs w:val="20"/>
                <w:lang w:eastAsia="zh-CN"/>
              </w:rPr>
              <w:t>т-</w:t>
            </w:r>
            <w:proofErr w:type="gramEnd"/>
            <w:r w:rsidRPr="004262BB">
              <w:rPr>
                <w:rFonts w:eastAsia="Times New Roman"/>
                <w:sz w:val="24"/>
                <w:szCs w:val="20"/>
                <w:lang w:eastAsia="zh-CN"/>
              </w:rPr>
              <w:t xml:space="preserve"> эксперт Администрации Беловского района Курской области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31.12.2019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31.12.2021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31.12.2022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31.12.2023</w:t>
            </w:r>
          </w:p>
          <w:p w:rsidR="004262BB" w:rsidRPr="004262BB" w:rsidRDefault="004262BB" w:rsidP="004262BB">
            <w:pPr>
              <w:suppressLineNumbers/>
              <w:suppressAutoHyphens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31.12.2024</w:t>
            </w:r>
          </w:p>
          <w:p w:rsidR="004262BB" w:rsidRPr="004262BB" w:rsidRDefault="004262BB" w:rsidP="004262BB">
            <w:pPr>
              <w:suppressLineNumbers/>
              <w:suppressAutoHyphens/>
              <w:contextualSpacing/>
              <w:jc w:val="center"/>
              <w:rPr>
                <w:rFonts w:eastAsia="SimSun"/>
                <w:kern w:val="1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48,4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54,2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91,0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50,0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50,0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50,0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50,0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4262BB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4262BB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4262BB" w:rsidRPr="004262BB" w:rsidRDefault="004262BB" w:rsidP="004262BB">
            <w:pPr>
              <w:suppressAutoHyphens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262BB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4262BB" w:rsidRPr="004262BB" w:rsidRDefault="004262BB" w:rsidP="004262BB">
            <w:pPr>
              <w:suppressAutoHyphens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262BB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4262BB" w:rsidRPr="004262BB" w:rsidRDefault="004262BB" w:rsidP="004262BB">
            <w:pPr>
              <w:suppressAutoHyphens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262BB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4262BB" w:rsidRPr="004262BB" w:rsidRDefault="004262BB" w:rsidP="004262BB">
            <w:pPr>
              <w:suppressAutoHyphens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262BB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4262BB" w:rsidRPr="004262BB" w:rsidRDefault="004262BB" w:rsidP="004262BB">
            <w:pPr>
              <w:suppressAutoHyphens/>
              <w:contextualSpacing/>
              <w:jc w:val="center"/>
              <w:rPr>
                <w:rFonts w:eastAsia="SimSun"/>
                <w:kern w:val="1"/>
                <w:sz w:val="24"/>
                <w:szCs w:val="20"/>
                <w:lang w:eastAsia="zh-CN"/>
              </w:rPr>
            </w:pPr>
            <w:r w:rsidRPr="004262BB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4262BB">
              <w:rPr>
                <w:rFonts w:eastAsia="Times New Roman"/>
                <w:sz w:val="24"/>
                <w:szCs w:val="24"/>
                <w:lang w:eastAsia="zh-CN"/>
              </w:rPr>
              <w:t>48,4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4262BB">
              <w:rPr>
                <w:rFonts w:eastAsia="Times New Roman"/>
                <w:sz w:val="24"/>
                <w:szCs w:val="24"/>
                <w:lang w:eastAsia="zh-CN"/>
              </w:rPr>
              <w:t xml:space="preserve">54,2 </w:t>
            </w:r>
          </w:p>
          <w:p w:rsidR="004262BB" w:rsidRPr="004262BB" w:rsidRDefault="004262BB" w:rsidP="004262B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262BB">
              <w:rPr>
                <w:rFonts w:eastAsia="SimSun"/>
                <w:kern w:val="1"/>
                <w:sz w:val="24"/>
                <w:szCs w:val="24"/>
                <w:lang w:eastAsia="zh-CN"/>
              </w:rPr>
              <w:t>91,0</w:t>
            </w:r>
          </w:p>
          <w:p w:rsidR="004262BB" w:rsidRPr="004262BB" w:rsidRDefault="004262BB" w:rsidP="004262B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262BB">
              <w:rPr>
                <w:rFonts w:eastAsia="SimSun"/>
                <w:kern w:val="1"/>
                <w:sz w:val="24"/>
                <w:szCs w:val="24"/>
                <w:lang w:eastAsia="zh-CN"/>
              </w:rPr>
              <w:t>50,0</w:t>
            </w:r>
          </w:p>
          <w:p w:rsidR="004262BB" w:rsidRPr="004262BB" w:rsidRDefault="004262BB" w:rsidP="004262B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262BB">
              <w:rPr>
                <w:rFonts w:eastAsia="SimSun"/>
                <w:kern w:val="1"/>
                <w:sz w:val="24"/>
                <w:szCs w:val="24"/>
                <w:lang w:eastAsia="zh-CN"/>
              </w:rPr>
              <w:t>50,0</w:t>
            </w:r>
          </w:p>
          <w:p w:rsidR="004262BB" w:rsidRPr="004262BB" w:rsidRDefault="004262BB" w:rsidP="004262B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262BB">
              <w:rPr>
                <w:rFonts w:eastAsia="SimSun"/>
                <w:kern w:val="1"/>
                <w:sz w:val="24"/>
                <w:szCs w:val="24"/>
                <w:lang w:eastAsia="zh-CN"/>
              </w:rPr>
              <w:t>50,0</w:t>
            </w:r>
          </w:p>
          <w:p w:rsidR="004262BB" w:rsidRPr="004262BB" w:rsidRDefault="004262BB" w:rsidP="004262B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0"/>
                <w:lang w:eastAsia="zh-CN"/>
              </w:rPr>
            </w:pPr>
            <w:r w:rsidRPr="004262BB">
              <w:rPr>
                <w:rFonts w:eastAsia="SimSun"/>
                <w:kern w:val="1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</w:tr>
      <w:tr w:rsidR="004262BB" w:rsidRPr="004262BB" w:rsidTr="004262BB">
        <w:trPr>
          <w:trHeight w:val="32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lastRenderedPageBreak/>
              <w:t>1.9.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Контрольное событие программы 1.5.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Разработка памяток антикоррупционной направленности и ознакомления муниципальных служащих Беловского района Курской области, в том числе включенных в кадровый резерв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Начальник отдела Администрации Беловского района Курской области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31.12.2019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31.12.2021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31.12.2022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31.12.2023</w:t>
            </w:r>
          </w:p>
          <w:p w:rsidR="004262BB" w:rsidRPr="004262BB" w:rsidRDefault="004262BB" w:rsidP="004262BB">
            <w:pPr>
              <w:suppressLineNumbers/>
              <w:suppressAutoHyphens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31.12.2024</w:t>
            </w:r>
          </w:p>
          <w:p w:rsidR="004262BB" w:rsidRPr="004262BB" w:rsidRDefault="004262BB" w:rsidP="004262BB">
            <w:pPr>
              <w:suppressLineNumbers/>
              <w:suppressAutoHyphens/>
              <w:contextualSpacing/>
              <w:jc w:val="center"/>
              <w:rPr>
                <w:rFonts w:eastAsia="SimSun"/>
                <w:kern w:val="1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50,0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4262BB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4262BB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4262BB" w:rsidRPr="004262BB" w:rsidRDefault="004262BB" w:rsidP="004262BB">
            <w:pPr>
              <w:suppressAutoHyphens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262BB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4262BB" w:rsidRPr="004262BB" w:rsidRDefault="004262BB" w:rsidP="004262BB">
            <w:pPr>
              <w:suppressAutoHyphens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262BB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4262BB" w:rsidRPr="004262BB" w:rsidRDefault="004262BB" w:rsidP="004262BB">
            <w:pPr>
              <w:suppressAutoHyphens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262BB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4262BB" w:rsidRPr="004262BB" w:rsidRDefault="004262BB" w:rsidP="004262BB">
            <w:pPr>
              <w:suppressAutoHyphens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262BB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4262BB" w:rsidRPr="004262BB" w:rsidRDefault="004262BB" w:rsidP="004262BB">
            <w:pPr>
              <w:suppressAutoHyphens/>
              <w:contextualSpacing/>
              <w:jc w:val="center"/>
              <w:rPr>
                <w:rFonts w:eastAsia="SimSun"/>
                <w:kern w:val="1"/>
                <w:sz w:val="24"/>
                <w:szCs w:val="20"/>
                <w:lang w:eastAsia="zh-CN"/>
              </w:rPr>
            </w:pPr>
            <w:r w:rsidRPr="004262BB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4262BB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4262BB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262BB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262BB">
              <w:rPr>
                <w:rFonts w:eastAsia="SimSun"/>
                <w:kern w:val="1"/>
                <w:sz w:val="24"/>
                <w:szCs w:val="24"/>
                <w:lang w:eastAsia="zh-CN"/>
              </w:rPr>
              <w:t>50,0</w:t>
            </w:r>
          </w:p>
          <w:p w:rsidR="004262BB" w:rsidRPr="004262BB" w:rsidRDefault="004262BB" w:rsidP="004262B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262BB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262BB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0"/>
                <w:lang w:eastAsia="zh-CN"/>
              </w:rPr>
            </w:pPr>
            <w:r w:rsidRPr="004262BB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</w:tr>
      <w:tr w:rsidR="004262BB" w:rsidRPr="004262BB" w:rsidTr="004262BB">
        <w:trPr>
          <w:trHeight w:val="32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Контрольное событие программы 1.6. Работа с предприятиями, организациями, расположенными на территории Беловского района Курской области, в целях мониторинга внутренних и внешних источников для формирования резерва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Главный специалис</w:t>
            </w:r>
            <w:proofErr w:type="gramStart"/>
            <w:r w:rsidRPr="004262BB">
              <w:rPr>
                <w:rFonts w:eastAsia="Times New Roman"/>
                <w:sz w:val="24"/>
                <w:szCs w:val="20"/>
                <w:lang w:eastAsia="zh-CN"/>
              </w:rPr>
              <w:t>т-</w:t>
            </w:r>
            <w:proofErr w:type="gramEnd"/>
            <w:r w:rsidRPr="004262BB">
              <w:rPr>
                <w:rFonts w:eastAsia="Times New Roman"/>
                <w:sz w:val="24"/>
                <w:szCs w:val="20"/>
                <w:lang w:eastAsia="zh-CN"/>
              </w:rPr>
              <w:t xml:space="preserve"> эксперт Администрации Беловского района Курской области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31.12.2019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31.12.2021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31.12.2022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31.12.2023</w:t>
            </w:r>
          </w:p>
          <w:p w:rsidR="004262BB" w:rsidRPr="004262BB" w:rsidRDefault="004262BB" w:rsidP="004262BB">
            <w:pPr>
              <w:suppressLineNumbers/>
              <w:suppressAutoHyphens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31.12.2024</w:t>
            </w:r>
          </w:p>
          <w:p w:rsidR="004262BB" w:rsidRPr="004262BB" w:rsidRDefault="004262BB" w:rsidP="004262BB">
            <w:pPr>
              <w:suppressLineNumbers/>
              <w:suppressAutoHyphens/>
              <w:contextualSpacing/>
              <w:jc w:val="center"/>
              <w:rPr>
                <w:rFonts w:eastAsia="SimSun"/>
                <w:kern w:val="1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31.12.2025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4262BB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4262BB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4262BB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4262BB" w:rsidRPr="004262BB" w:rsidRDefault="004262BB" w:rsidP="004262BB">
            <w:pPr>
              <w:suppressAutoHyphens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262BB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4262BB" w:rsidRPr="004262BB" w:rsidRDefault="004262BB" w:rsidP="004262BB">
            <w:pPr>
              <w:suppressAutoHyphens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262BB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4262BB" w:rsidRPr="004262BB" w:rsidRDefault="004262BB" w:rsidP="004262BB">
            <w:pPr>
              <w:suppressAutoHyphens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262BB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4262BB" w:rsidRPr="004262BB" w:rsidRDefault="004262BB" w:rsidP="004262BB">
            <w:pPr>
              <w:suppressAutoHyphens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262BB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4262BB" w:rsidRPr="004262BB" w:rsidRDefault="004262BB" w:rsidP="004262BB">
            <w:pPr>
              <w:suppressAutoHyphens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262BB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4262BB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4262BB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4262BB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4262BB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4262BB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4262BB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4262BB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4262BB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4262BB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snapToGrid w:val="0"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262BB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snapToGrid w:val="0"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262BB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snapToGrid w:val="0"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262BB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snapToGrid w:val="0"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262BB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snapToGrid w:val="0"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262BB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4262BB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4262BB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4262BB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4262BB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4262BB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4262BB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4262BB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4262BB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4262BB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4262BB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4262BB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4262BB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4262BB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4262BB" w:rsidRPr="004262BB" w:rsidRDefault="004262BB" w:rsidP="004262B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4262BB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</w:tc>
      </w:tr>
    </w:tbl>
    <w:p w:rsidR="00922970" w:rsidRDefault="00922970" w:rsidP="00E77BDF">
      <w:pPr>
        <w:ind w:left="222" w:hanging="222"/>
        <w:jc w:val="both"/>
      </w:pPr>
    </w:p>
    <w:sectPr w:rsidR="00922970" w:rsidSect="004262BB">
      <w:pgSz w:w="16838" w:h="11906" w:orient="landscape"/>
      <w:pgMar w:top="1531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2B5" w:rsidRDefault="003712B5" w:rsidP="008C554A">
      <w:r>
        <w:separator/>
      </w:r>
    </w:p>
  </w:endnote>
  <w:endnote w:type="continuationSeparator" w:id="0">
    <w:p w:rsidR="003712B5" w:rsidRDefault="003712B5" w:rsidP="008C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35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ont292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2B5" w:rsidRDefault="003712B5" w:rsidP="008C554A">
      <w:r>
        <w:separator/>
      </w:r>
    </w:p>
  </w:footnote>
  <w:footnote w:type="continuationSeparator" w:id="0">
    <w:p w:rsidR="003712B5" w:rsidRDefault="003712B5" w:rsidP="008C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BB" w:rsidRDefault="004262BB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BB" w:rsidRDefault="004262BB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3">
    <w:nsid w:val="00002CD6"/>
    <w:multiLevelType w:val="hybridMultilevel"/>
    <w:tmpl w:val="8AAC6F68"/>
    <w:lvl w:ilvl="0" w:tplc="5AAE45D0">
      <w:start w:val="1"/>
      <w:numFmt w:val="decimal"/>
      <w:lvlText w:val="%1."/>
      <w:lvlJc w:val="left"/>
    </w:lvl>
    <w:lvl w:ilvl="1" w:tplc="92CAB92C">
      <w:numFmt w:val="decimal"/>
      <w:lvlText w:val=""/>
      <w:lvlJc w:val="left"/>
    </w:lvl>
    <w:lvl w:ilvl="2" w:tplc="5BDEDABA">
      <w:numFmt w:val="decimal"/>
      <w:lvlText w:val=""/>
      <w:lvlJc w:val="left"/>
    </w:lvl>
    <w:lvl w:ilvl="3" w:tplc="ADBC74F6">
      <w:numFmt w:val="decimal"/>
      <w:lvlText w:val=""/>
      <w:lvlJc w:val="left"/>
    </w:lvl>
    <w:lvl w:ilvl="4" w:tplc="A40CE5FE">
      <w:numFmt w:val="decimal"/>
      <w:lvlText w:val=""/>
      <w:lvlJc w:val="left"/>
    </w:lvl>
    <w:lvl w:ilvl="5" w:tplc="EF7E39C4">
      <w:numFmt w:val="decimal"/>
      <w:lvlText w:val=""/>
      <w:lvlJc w:val="left"/>
    </w:lvl>
    <w:lvl w:ilvl="6" w:tplc="99B66F48">
      <w:numFmt w:val="decimal"/>
      <w:lvlText w:val=""/>
      <w:lvlJc w:val="left"/>
    </w:lvl>
    <w:lvl w:ilvl="7" w:tplc="781C6D9A">
      <w:numFmt w:val="decimal"/>
      <w:lvlText w:val=""/>
      <w:lvlJc w:val="left"/>
    </w:lvl>
    <w:lvl w:ilvl="8" w:tplc="4D2E6234">
      <w:numFmt w:val="decimal"/>
      <w:lvlText w:val=""/>
      <w:lvlJc w:val="left"/>
    </w:lvl>
  </w:abstractNum>
  <w:abstractNum w:abstractNumId="4">
    <w:nsid w:val="00003D6C"/>
    <w:multiLevelType w:val="hybridMultilevel"/>
    <w:tmpl w:val="E6CEE9FE"/>
    <w:lvl w:ilvl="0" w:tplc="615ED85E">
      <w:start w:val="2"/>
      <w:numFmt w:val="decimal"/>
      <w:lvlText w:val="%1."/>
      <w:lvlJc w:val="left"/>
    </w:lvl>
    <w:lvl w:ilvl="1" w:tplc="40FEB866">
      <w:numFmt w:val="decimal"/>
      <w:lvlText w:val=""/>
      <w:lvlJc w:val="left"/>
    </w:lvl>
    <w:lvl w:ilvl="2" w:tplc="AF04A2DE">
      <w:numFmt w:val="decimal"/>
      <w:lvlText w:val=""/>
      <w:lvlJc w:val="left"/>
    </w:lvl>
    <w:lvl w:ilvl="3" w:tplc="A14A1684">
      <w:numFmt w:val="decimal"/>
      <w:lvlText w:val=""/>
      <w:lvlJc w:val="left"/>
    </w:lvl>
    <w:lvl w:ilvl="4" w:tplc="1DD24AD0">
      <w:numFmt w:val="decimal"/>
      <w:lvlText w:val=""/>
      <w:lvlJc w:val="left"/>
    </w:lvl>
    <w:lvl w:ilvl="5" w:tplc="5A9CAA60">
      <w:numFmt w:val="decimal"/>
      <w:lvlText w:val=""/>
      <w:lvlJc w:val="left"/>
    </w:lvl>
    <w:lvl w:ilvl="6" w:tplc="97E24622">
      <w:numFmt w:val="decimal"/>
      <w:lvlText w:val=""/>
      <w:lvlJc w:val="left"/>
    </w:lvl>
    <w:lvl w:ilvl="7" w:tplc="166CAB5E">
      <w:numFmt w:val="decimal"/>
      <w:lvlText w:val=""/>
      <w:lvlJc w:val="left"/>
    </w:lvl>
    <w:lvl w:ilvl="8" w:tplc="E29057A4">
      <w:numFmt w:val="decimal"/>
      <w:lvlText w:val=""/>
      <w:lvlJc w:val="left"/>
    </w:lvl>
  </w:abstractNum>
  <w:abstractNum w:abstractNumId="5">
    <w:nsid w:val="00004AE1"/>
    <w:multiLevelType w:val="hybridMultilevel"/>
    <w:tmpl w:val="3DB0D930"/>
    <w:lvl w:ilvl="0" w:tplc="826CFFF2">
      <w:start w:val="1"/>
      <w:numFmt w:val="bullet"/>
      <w:lvlText w:val="В"/>
      <w:lvlJc w:val="left"/>
    </w:lvl>
    <w:lvl w:ilvl="1" w:tplc="9C7E0418">
      <w:numFmt w:val="decimal"/>
      <w:lvlText w:val=""/>
      <w:lvlJc w:val="left"/>
    </w:lvl>
    <w:lvl w:ilvl="2" w:tplc="67767E8A">
      <w:numFmt w:val="decimal"/>
      <w:lvlText w:val=""/>
      <w:lvlJc w:val="left"/>
    </w:lvl>
    <w:lvl w:ilvl="3" w:tplc="E578AC80">
      <w:numFmt w:val="decimal"/>
      <w:lvlText w:val=""/>
      <w:lvlJc w:val="left"/>
    </w:lvl>
    <w:lvl w:ilvl="4" w:tplc="29F28DD2">
      <w:numFmt w:val="decimal"/>
      <w:lvlText w:val=""/>
      <w:lvlJc w:val="left"/>
    </w:lvl>
    <w:lvl w:ilvl="5" w:tplc="40D48ABE">
      <w:numFmt w:val="decimal"/>
      <w:lvlText w:val=""/>
      <w:lvlJc w:val="left"/>
    </w:lvl>
    <w:lvl w:ilvl="6" w:tplc="013E1BDA">
      <w:numFmt w:val="decimal"/>
      <w:lvlText w:val=""/>
      <w:lvlJc w:val="left"/>
    </w:lvl>
    <w:lvl w:ilvl="7" w:tplc="DB16820E">
      <w:numFmt w:val="decimal"/>
      <w:lvlText w:val=""/>
      <w:lvlJc w:val="left"/>
    </w:lvl>
    <w:lvl w:ilvl="8" w:tplc="F000DEA4">
      <w:numFmt w:val="decimal"/>
      <w:lvlText w:val=""/>
      <w:lvlJc w:val="left"/>
    </w:lvl>
  </w:abstractNum>
  <w:abstractNum w:abstractNumId="6">
    <w:nsid w:val="000072AE"/>
    <w:multiLevelType w:val="hybridMultilevel"/>
    <w:tmpl w:val="D0EC67EE"/>
    <w:lvl w:ilvl="0" w:tplc="87CE8812">
      <w:start w:val="1"/>
      <w:numFmt w:val="bullet"/>
      <w:lvlText w:val="и"/>
      <w:lvlJc w:val="left"/>
    </w:lvl>
    <w:lvl w:ilvl="1" w:tplc="A69672A6">
      <w:start w:val="4"/>
      <w:numFmt w:val="decimal"/>
      <w:lvlText w:val="%2."/>
      <w:lvlJc w:val="left"/>
    </w:lvl>
    <w:lvl w:ilvl="2" w:tplc="D312003E">
      <w:numFmt w:val="decimal"/>
      <w:lvlText w:val=""/>
      <w:lvlJc w:val="left"/>
    </w:lvl>
    <w:lvl w:ilvl="3" w:tplc="BFC80868">
      <w:numFmt w:val="decimal"/>
      <w:lvlText w:val=""/>
      <w:lvlJc w:val="left"/>
    </w:lvl>
    <w:lvl w:ilvl="4" w:tplc="C6E022DE">
      <w:numFmt w:val="decimal"/>
      <w:lvlText w:val=""/>
      <w:lvlJc w:val="left"/>
    </w:lvl>
    <w:lvl w:ilvl="5" w:tplc="E87ECBD4">
      <w:numFmt w:val="decimal"/>
      <w:lvlText w:val=""/>
      <w:lvlJc w:val="left"/>
    </w:lvl>
    <w:lvl w:ilvl="6" w:tplc="213C733E">
      <w:numFmt w:val="decimal"/>
      <w:lvlText w:val=""/>
      <w:lvlJc w:val="left"/>
    </w:lvl>
    <w:lvl w:ilvl="7" w:tplc="A44EED8E">
      <w:numFmt w:val="decimal"/>
      <w:lvlText w:val=""/>
      <w:lvlJc w:val="left"/>
    </w:lvl>
    <w:lvl w:ilvl="8" w:tplc="20107D9E">
      <w:numFmt w:val="decimal"/>
      <w:lvlText w:val=""/>
      <w:lvlJc w:val="left"/>
    </w:lvl>
  </w:abstractNum>
  <w:abstractNum w:abstractNumId="7">
    <w:nsid w:val="08EE33EA"/>
    <w:multiLevelType w:val="hybridMultilevel"/>
    <w:tmpl w:val="BD2E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9158B"/>
    <w:multiLevelType w:val="hybridMultilevel"/>
    <w:tmpl w:val="481487B8"/>
    <w:lvl w:ilvl="0" w:tplc="C68468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67F2D03"/>
    <w:multiLevelType w:val="multilevel"/>
    <w:tmpl w:val="4ABC669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5E4C56"/>
    <w:multiLevelType w:val="hybridMultilevel"/>
    <w:tmpl w:val="8B6E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317AA"/>
    <w:multiLevelType w:val="multilevel"/>
    <w:tmpl w:val="EF38FAA8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1E52A0"/>
    <w:multiLevelType w:val="hybridMultilevel"/>
    <w:tmpl w:val="E6B07B1E"/>
    <w:lvl w:ilvl="0" w:tplc="FD985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FD66600"/>
    <w:multiLevelType w:val="hybridMultilevel"/>
    <w:tmpl w:val="BC4AE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30BEB"/>
    <w:multiLevelType w:val="hybridMultilevel"/>
    <w:tmpl w:val="BFA838B4"/>
    <w:lvl w:ilvl="0" w:tplc="CDACE3E0">
      <w:start w:val="1"/>
      <w:numFmt w:val="decimal"/>
      <w:lvlText w:val="%1."/>
      <w:lvlJc w:val="left"/>
      <w:pPr>
        <w:ind w:left="1512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4D6C07"/>
    <w:multiLevelType w:val="multilevel"/>
    <w:tmpl w:val="0A18830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4A2B53"/>
    <w:multiLevelType w:val="hybridMultilevel"/>
    <w:tmpl w:val="8C1ED700"/>
    <w:lvl w:ilvl="0" w:tplc="6BE8FD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B52A6"/>
    <w:multiLevelType w:val="hybridMultilevel"/>
    <w:tmpl w:val="892E37E2"/>
    <w:lvl w:ilvl="0" w:tplc="63424C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F6282"/>
    <w:multiLevelType w:val="hybridMultilevel"/>
    <w:tmpl w:val="2456550C"/>
    <w:lvl w:ilvl="0" w:tplc="56B6DD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64E8A"/>
    <w:multiLevelType w:val="hybridMultilevel"/>
    <w:tmpl w:val="E54E6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D35E1"/>
    <w:multiLevelType w:val="hybridMultilevel"/>
    <w:tmpl w:val="13142B36"/>
    <w:lvl w:ilvl="0" w:tplc="9C563A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382502"/>
    <w:multiLevelType w:val="hybridMultilevel"/>
    <w:tmpl w:val="4DE2377C"/>
    <w:lvl w:ilvl="0" w:tplc="C4DE179A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009E7"/>
    <w:multiLevelType w:val="hybridMultilevel"/>
    <w:tmpl w:val="4E7A005A"/>
    <w:lvl w:ilvl="0" w:tplc="62664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4D00056"/>
    <w:multiLevelType w:val="multilevel"/>
    <w:tmpl w:val="3516E7C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45734F"/>
    <w:multiLevelType w:val="hybridMultilevel"/>
    <w:tmpl w:val="DA603CDE"/>
    <w:lvl w:ilvl="0" w:tplc="5CFE0328">
      <w:numFmt w:val="bullet"/>
      <w:lvlText w:val="–"/>
      <w:lvlJc w:val="left"/>
      <w:pPr>
        <w:ind w:left="2156" w:hanging="15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8FAC35D4">
      <w:numFmt w:val="bullet"/>
      <w:lvlText w:val="•"/>
      <w:lvlJc w:val="left"/>
      <w:pPr>
        <w:ind w:left="2996" w:hanging="152"/>
      </w:pPr>
      <w:rPr>
        <w:rFonts w:hint="default"/>
        <w:lang w:val="ru-RU" w:eastAsia="en-US" w:bidi="ar-SA"/>
      </w:rPr>
    </w:lvl>
    <w:lvl w:ilvl="2" w:tplc="8FB20DA8">
      <w:numFmt w:val="bullet"/>
      <w:lvlText w:val="•"/>
      <w:lvlJc w:val="left"/>
      <w:pPr>
        <w:ind w:left="3832" w:hanging="152"/>
      </w:pPr>
      <w:rPr>
        <w:rFonts w:hint="default"/>
        <w:lang w:val="ru-RU" w:eastAsia="en-US" w:bidi="ar-SA"/>
      </w:rPr>
    </w:lvl>
    <w:lvl w:ilvl="3" w:tplc="6B5ABCC6">
      <w:numFmt w:val="bullet"/>
      <w:lvlText w:val="•"/>
      <w:lvlJc w:val="left"/>
      <w:pPr>
        <w:ind w:left="4668" w:hanging="152"/>
      </w:pPr>
      <w:rPr>
        <w:rFonts w:hint="default"/>
        <w:lang w:val="ru-RU" w:eastAsia="en-US" w:bidi="ar-SA"/>
      </w:rPr>
    </w:lvl>
    <w:lvl w:ilvl="4" w:tplc="8870BD62">
      <w:numFmt w:val="bullet"/>
      <w:lvlText w:val="•"/>
      <w:lvlJc w:val="left"/>
      <w:pPr>
        <w:ind w:left="5504" w:hanging="152"/>
      </w:pPr>
      <w:rPr>
        <w:rFonts w:hint="default"/>
        <w:lang w:val="ru-RU" w:eastAsia="en-US" w:bidi="ar-SA"/>
      </w:rPr>
    </w:lvl>
    <w:lvl w:ilvl="5" w:tplc="F41EC458">
      <w:numFmt w:val="bullet"/>
      <w:lvlText w:val="•"/>
      <w:lvlJc w:val="left"/>
      <w:pPr>
        <w:ind w:left="6340" w:hanging="152"/>
      </w:pPr>
      <w:rPr>
        <w:rFonts w:hint="default"/>
        <w:lang w:val="ru-RU" w:eastAsia="en-US" w:bidi="ar-SA"/>
      </w:rPr>
    </w:lvl>
    <w:lvl w:ilvl="6" w:tplc="1ACA03E0">
      <w:numFmt w:val="bullet"/>
      <w:lvlText w:val="•"/>
      <w:lvlJc w:val="left"/>
      <w:pPr>
        <w:ind w:left="7176" w:hanging="152"/>
      </w:pPr>
      <w:rPr>
        <w:rFonts w:hint="default"/>
        <w:lang w:val="ru-RU" w:eastAsia="en-US" w:bidi="ar-SA"/>
      </w:rPr>
    </w:lvl>
    <w:lvl w:ilvl="7" w:tplc="207A357A">
      <w:numFmt w:val="bullet"/>
      <w:lvlText w:val="•"/>
      <w:lvlJc w:val="left"/>
      <w:pPr>
        <w:ind w:left="8012" w:hanging="152"/>
      </w:pPr>
      <w:rPr>
        <w:rFonts w:hint="default"/>
        <w:lang w:val="ru-RU" w:eastAsia="en-US" w:bidi="ar-SA"/>
      </w:rPr>
    </w:lvl>
    <w:lvl w:ilvl="8" w:tplc="0360CDA6">
      <w:numFmt w:val="bullet"/>
      <w:lvlText w:val="•"/>
      <w:lvlJc w:val="left"/>
      <w:pPr>
        <w:ind w:left="8848" w:hanging="152"/>
      </w:pPr>
      <w:rPr>
        <w:rFonts w:hint="default"/>
        <w:lang w:val="ru-RU" w:eastAsia="en-US" w:bidi="ar-SA"/>
      </w:rPr>
    </w:lvl>
  </w:abstractNum>
  <w:abstractNum w:abstractNumId="26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895489"/>
    <w:multiLevelType w:val="hybridMultilevel"/>
    <w:tmpl w:val="71EE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E2613"/>
    <w:multiLevelType w:val="hybridMultilevel"/>
    <w:tmpl w:val="F0A6A048"/>
    <w:lvl w:ilvl="0" w:tplc="E1F4F3F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B02E62"/>
    <w:multiLevelType w:val="hybridMultilevel"/>
    <w:tmpl w:val="666A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673F9"/>
    <w:multiLevelType w:val="hybridMultilevel"/>
    <w:tmpl w:val="1E585FF2"/>
    <w:lvl w:ilvl="0" w:tplc="4CC0E2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0"/>
  </w:num>
  <w:num w:numId="9">
    <w:abstractNumId w:val="13"/>
  </w:num>
  <w:num w:numId="10">
    <w:abstractNumId w:val="29"/>
  </w:num>
  <w:num w:numId="11">
    <w:abstractNumId w:val="9"/>
  </w:num>
  <w:num w:numId="12">
    <w:abstractNumId w:val="22"/>
  </w:num>
  <w:num w:numId="13">
    <w:abstractNumId w:val="7"/>
  </w:num>
  <w:num w:numId="14">
    <w:abstractNumId w:val="19"/>
  </w:num>
  <w:num w:numId="15">
    <w:abstractNumId w:val="30"/>
  </w:num>
  <w:num w:numId="16">
    <w:abstractNumId w:val="23"/>
  </w:num>
  <w:num w:numId="17">
    <w:abstractNumId w:val="25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7"/>
  </w:num>
  <w:num w:numId="23">
    <w:abstractNumId w:val="2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4"/>
  </w:num>
  <w:num w:numId="27">
    <w:abstractNumId w:val="12"/>
  </w:num>
  <w:num w:numId="28">
    <w:abstractNumId w:val="16"/>
  </w:num>
  <w:num w:numId="29">
    <w:abstractNumId w:val="0"/>
  </w:num>
  <w:num w:numId="30">
    <w:abstractNumId w:val="1"/>
  </w:num>
  <w:num w:numId="31">
    <w:abstractNumId w:val="2"/>
  </w:num>
  <w:num w:numId="32">
    <w:abstractNumId w:val="2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1E4F"/>
    <w:rsid w:val="000156D6"/>
    <w:rsid w:val="00017B22"/>
    <w:rsid w:val="00024C76"/>
    <w:rsid w:val="00030878"/>
    <w:rsid w:val="00031CB9"/>
    <w:rsid w:val="00040F21"/>
    <w:rsid w:val="00040F5C"/>
    <w:rsid w:val="0005377B"/>
    <w:rsid w:val="00061F35"/>
    <w:rsid w:val="0006541F"/>
    <w:rsid w:val="00066A0A"/>
    <w:rsid w:val="0007343B"/>
    <w:rsid w:val="00087AD7"/>
    <w:rsid w:val="000952B8"/>
    <w:rsid w:val="00096542"/>
    <w:rsid w:val="00097477"/>
    <w:rsid w:val="000A3B51"/>
    <w:rsid w:val="000A72EC"/>
    <w:rsid w:val="000B3998"/>
    <w:rsid w:val="000B72C8"/>
    <w:rsid w:val="000C1AC7"/>
    <w:rsid w:val="000C7CF3"/>
    <w:rsid w:val="000D5889"/>
    <w:rsid w:val="000D7253"/>
    <w:rsid w:val="000F0209"/>
    <w:rsid w:val="000F3529"/>
    <w:rsid w:val="000F465B"/>
    <w:rsid w:val="000F6CF8"/>
    <w:rsid w:val="00100DEA"/>
    <w:rsid w:val="00102517"/>
    <w:rsid w:val="00117CF8"/>
    <w:rsid w:val="00123CC4"/>
    <w:rsid w:val="00126DCB"/>
    <w:rsid w:val="00130017"/>
    <w:rsid w:val="00131EB2"/>
    <w:rsid w:val="001340C3"/>
    <w:rsid w:val="00134EEC"/>
    <w:rsid w:val="00135D5A"/>
    <w:rsid w:val="0013667C"/>
    <w:rsid w:val="00141FDB"/>
    <w:rsid w:val="00144874"/>
    <w:rsid w:val="001540AA"/>
    <w:rsid w:val="00154CA7"/>
    <w:rsid w:val="00154E7B"/>
    <w:rsid w:val="001552C0"/>
    <w:rsid w:val="001600B4"/>
    <w:rsid w:val="001633E9"/>
    <w:rsid w:val="0016683C"/>
    <w:rsid w:val="0016748E"/>
    <w:rsid w:val="00175A2D"/>
    <w:rsid w:val="00182E7B"/>
    <w:rsid w:val="00184791"/>
    <w:rsid w:val="00185247"/>
    <w:rsid w:val="001913EC"/>
    <w:rsid w:val="001A196E"/>
    <w:rsid w:val="001B0498"/>
    <w:rsid w:val="001B1111"/>
    <w:rsid w:val="001C04AE"/>
    <w:rsid w:val="001C5D81"/>
    <w:rsid w:val="001C6A8E"/>
    <w:rsid w:val="001D1638"/>
    <w:rsid w:val="001D4BE4"/>
    <w:rsid w:val="001D698F"/>
    <w:rsid w:val="001E0746"/>
    <w:rsid w:val="001E2E82"/>
    <w:rsid w:val="001E5825"/>
    <w:rsid w:val="00205420"/>
    <w:rsid w:val="002058A3"/>
    <w:rsid w:val="002236DE"/>
    <w:rsid w:val="00224AE1"/>
    <w:rsid w:val="00234D69"/>
    <w:rsid w:val="00236DF7"/>
    <w:rsid w:val="002374BC"/>
    <w:rsid w:val="00240195"/>
    <w:rsid w:val="002441CA"/>
    <w:rsid w:val="00244D95"/>
    <w:rsid w:val="00247360"/>
    <w:rsid w:val="002505E7"/>
    <w:rsid w:val="002509FA"/>
    <w:rsid w:val="0025185E"/>
    <w:rsid w:val="00254962"/>
    <w:rsid w:val="002634D3"/>
    <w:rsid w:val="00263AEF"/>
    <w:rsid w:val="002706D0"/>
    <w:rsid w:val="0027096B"/>
    <w:rsid w:val="002725EC"/>
    <w:rsid w:val="00281B1C"/>
    <w:rsid w:val="00283ED2"/>
    <w:rsid w:val="00284526"/>
    <w:rsid w:val="002B137F"/>
    <w:rsid w:val="002C01E4"/>
    <w:rsid w:val="002C2983"/>
    <w:rsid w:val="002D2451"/>
    <w:rsid w:val="002D3262"/>
    <w:rsid w:val="002D4154"/>
    <w:rsid w:val="002F0201"/>
    <w:rsid w:val="002F14EC"/>
    <w:rsid w:val="002F429D"/>
    <w:rsid w:val="002F617E"/>
    <w:rsid w:val="002F7D42"/>
    <w:rsid w:val="00310A3E"/>
    <w:rsid w:val="003140B9"/>
    <w:rsid w:val="0031457F"/>
    <w:rsid w:val="00317F0D"/>
    <w:rsid w:val="003238A0"/>
    <w:rsid w:val="003319AF"/>
    <w:rsid w:val="00332726"/>
    <w:rsid w:val="00335C6C"/>
    <w:rsid w:val="0034569D"/>
    <w:rsid w:val="00346EF5"/>
    <w:rsid w:val="00350F92"/>
    <w:rsid w:val="00352854"/>
    <w:rsid w:val="0035602E"/>
    <w:rsid w:val="003578BA"/>
    <w:rsid w:val="003712B5"/>
    <w:rsid w:val="003760FD"/>
    <w:rsid w:val="00385077"/>
    <w:rsid w:val="00386264"/>
    <w:rsid w:val="00392EBC"/>
    <w:rsid w:val="00393607"/>
    <w:rsid w:val="00397914"/>
    <w:rsid w:val="003A47E2"/>
    <w:rsid w:val="003B03DE"/>
    <w:rsid w:val="003B23F8"/>
    <w:rsid w:val="003B3103"/>
    <w:rsid w:val="003B4D5A"/>
    <w:rsid w:val="003B6F74"/>
    <w:rsid w:val="003C6C0D"/>
    <w:rsid w:val="003C6CC6"/>
    <w:rsid w:val="003D37C7"/>
    <w:rsid w:val="003D4245"/>
    <w:rsid w:val="003D6805"/>
    <w:rsid w:val="003E065F"/>
    <w:rsid w:val="003E7F63"/>
    <w:rsid w:val="003F40EE"/>
    <w:rsid w:val="00407512"/>
    <w:rsid w:val="00410DF2"/>
    <w:rsid w:val="004160C3"/>
    <w:rsid w:val="004167B4"/>
    <w:rsid w:val="004204CB"/>
    <w:rsid w:val="00423FAB"/>
    <w:rsid w:val="00425F75"/>
    <w:rsid w:val="004262BB"/>
    <w:rsid w:val="00430D75"/>
    <w:rsid w:val="00442799"/>
    <w:rsid w:val="0044536A"/>
    <w:rsid w:val="00446C3E"/>
    <w:rsid w:val="0045227A"/>
    <w:rsid w:val="004559E2"/>
    <w:rsid w:val="00462E93"/>
    <w:rsid w:val="004639A5"/>
    <w:rsid w:val="00464EF5"/>
    <w:rsid w:val="0046641B"/>
    <w:rsid w:val="00470F75"/>
    <w:rsid w:val="004730A2"/>
    <w:rsid w:val="00476C81"/>
    <w:rsid w:val="00483D8D"/>
    <w:rsid w:val="00490BCF"/>
    <w:rsid w:val="00493D06"/>
    <w:rsid w:val="00494B62"/>
    <w:rsid w:val="00497A6F"/>
    <w:rsid w:val="004A0B1A"/>
    <w:rsid w:val="004A145C"/>
    <w:rsid w:val="004A2F08"/>
    <w:rsid w:val="004A4570"/>
    <w:rsid w:val="004B2E37"/>
    <w:rsid w:val="004B47BD"/>
    <w:rsid w:val="004B7891"/>
    <w:rsid w:val="004B7A11"/>
    <w:rsid w:val="004C1359"/>
    <w:rsid w:val="004C1836"/>
    <w:rsid w:val="004C3691"/>
    <w:rsid w:val="004C4C41"/>
    <w:rsid w:val="004D05F3"/>
    <w:rsid w:val="004D33CF"/>
    <w:rsid w:val="004D47F9"/>
    <w:rsid w:val="004D59DF"/>
    <w:rsid w:val="004D752B"/>
    <w:rsid w:val="004D7B9B"/>
    <w:rsid w:val="004E5784"/>
    <w:rsid w:val="004E5FC0"/>
    <w:rsid w:val="004F102F"/>
    <w:rsid w:val="004F3630"/>
    <w:rsid w:val="00500638"/>
    <w:rsid w:val="00501976"/>
    <w:rsid w:val="00507EA9"/>
    <w:rsid w:val="00510B0C"/>
    <w:rsid w:val="00517882"/>
    <w:rsid w:val="00520EAA"/>
    <w:rsid w:val="005231C0"/>
    <w:rsid w:val="00526243"/>
    <w:rsid w:val="00526484"/>
    <w:rsid w:val="0053438F"/>
    <w:rsid w:val="0053639A"/>
    <w:rsid w:val="005403C0"/>
    <w:rsid w:val="005455BA"/>
    <w:rsid w:val="00550AC5"/>
    <w:rsid w:val="00552E8F"/>
    <w:rsid w:val="00553B91"/>
    <w:rsid w:val="005566ED"/>
    <w:rsid w:val="00564EC0"/>
    <w:rsid w:val="00564F9D"/>
    <w:rsid w:val="005721F7"/>
    <w:rsid w:val="00574F34"/>
    <w:rsid w:val="00575F04"/>
    <w:rsid w:val="00576A9E"/>
    <w:rsid w:val="0057754F"/>
    <w:rsid w:val="0057788B"/>
    <w:rsid w:val="00577A83"/>
    <w:rsid w:val="0058142B"/>
    <w:rsid w:val="00582ACD"/>
    <w:rsid w:val="00585BE5"/>
    <w:rsid w:val="00585DC7"/>
    <w:rsid w:val="00587836"/>
    <w:rsid w:val="00590680"/>
    <w:rsid w:val="00591423"/>
    <w:rsid w:val="0059751B"/>
    <w:rsid w:val="005B19D1"/>
    <w:rsid w:val="005B52DC"/>
    <w:rsid w:val="005B666F"/>
    <w:rsid w:val="005C56DA"/>
    <w:rsid w:val="005C59F3"/>
    <w:rsid w:val="005C7A02"/>
    <w:rsid w:val="005D1042"/>
    <w:rsid w:val="005D62C8"/>
    <w:rsid w:val="005E2D9C"/>
    <w:rsid w:val="005F123A"/>
    <w:rsid w:val="005F21AD"/>
    <w:rsid w:val="005F2873"/>
    <w:rsid w:val="005F4D92"/>
    <w:rsid w:val="005F550B"/>
    <w:rsid w:val="005F62D8"/>
    <w:rsid w:val="006004D4"/>
    <w:rsid w:val="006044E0"/>
    <w:rsid w:val="00605861"/>
    <w:rsid w:val="0061246E"/>
    <w:rsid w:val="00617A53"/>
    <w:rsid w:val="006211CD"/>
    <w:rsid w:val="006217FE"/>
    <w:rsid w:val="006218F8"/>
    <w:rsid w:val="00623167"/>
    <w:rsid w:val="00626277"/>
    <w:rsid w:val="0062633E"/>
    <w:rsid w:val="00630AB0"/>
    <w:rsid w:val="006409A2"/>
    <w:rsid w:val="00650BA4"/>
    <w:rsid w:val="0065281A"/>
    <w:rsid w:val="0065308C"/>
    <w:rsid w:val="0065421C"/>
    <w:rsid w:val="00662D8C"/>
    <w:rsid w:val="00664F99"/>
    <w:rsid w:val="006651A7"/>
    <w:rsid w:val="006656E5"/>
    <w:rsid w:val="00683EA0"/>
    <w:rsid w:val="006875A1"/>
    <w:rsid w:val="00693A25"/>
    <w:rsid w:val="00694AA3"/>
    <w:rsid w:val="006A35B5"/>
    <w:rsid w:val="006A48AB"/>
    <w:rsid w:val="006A75B8"/>
    <w:rsid w:val="006B2D13"/>
    <w:rsid w:val="006B2D75"/>
    <w:rsid w:val="006B4390"/>
    <w:rsid w:val="006D04EF"/>
    <w:rsid w:val="006D0B4E"/>
    <w:rsid w:val="006D5E35"/>
    <w:rsid w:val="006D6A70"/>
    <w:rsid w:val="006D766A"/>
    <w:rsid w:val="006D7E5A"/>
    <w:rsid w:val="006E78ED"/>
    <w:rsid w:val="006F11D6"/>
    <w:rsid w:val="006F3443"/>
    <w:rsid w:val="006F3E46"/>
    <w:rsid w:val="006F3F88"/>
    <w:rsid w:val="006F6901"/>
    <w:rsid w:val="006F6E17"/>
    <w:rsid w:val="00701CA6"/>
    <w:rsid w:val="00701E38"/>
    <w:rsid w:val="00702172"/>
    <w:rsid w:val="007064B3"/>
    <w:rsid w:val="0071438F"/>
    <w:rsid w:val="00715430"/>
    <w:rsid w:val="00722C82"/>
    <w:rsid w:val="00723E25"/>
    <w:rsid w:val="007244C4"/>
    <w:rsid w:val="00727139"/>
    <w:rsid w:val="00737C66"/>
    <w:rsid w:val="007477F8"/>
    <w:rsid w:val="007647C3"/>
    <w:rsid w:val="0076537A"/>
    <w:rsid w:val="007661BE"/>
    <w:rsid w:val="00766F35"/>
    <w:rsid w:val="0077139D"/>
    <w:rsid w:val="00775D31"/>
    <w:rsid w:val="007861AA"/>
    <w:rsid w:val="00787D1E"/>
    <w:rsid w:val="00791664"/>
    <w:rsid w:val="007927BE"/>
    <w:rsid w:val="00794B2E"/>
    <w:rsid w:val="00795122"/>
    <w:rsid w:val="00796CA6"/>
    <w:rsid w:val="007A6F2E"/>
    <w:rsid w:val="007B2BD3"/>
    <w:rsid w:val="007B6C01"/>
    <w:rsid w:val="007C1E29"/>
    <w:rsid w:val="007C5DA0"/>
    <w:rsid w:val="007E3327"/>
    <w:rsid w:val="007E40C0"/>
    <w:rsid w:val="007E547D"/>
    <w:rsid w:val="007F0239"/>
    <w:rsid w:val="007F227E"/>
    <w:rsid w:val="007F29A9"/>
    <w:rsid w:val="007F4D08"/>
    <w:rsid w:val="007F6890"/>
    <w:rsid w:val="007F7A09"/>
    <w:rsid w:val="008017C3"/>
    <w:rsid w:val="008029D3"/>
    <w:rsid w:val="00805366"/>
    <w:rsid w:val="00805D7A"/>
    <w:rsid w:val="00806B98"/>
    <w:rsid w:val="0082117A"/>
    <w:rsid w:val="0082612F"/>
    <w:rsid w:val="00826E13"/>
    <w:rsid w:val="00827F7B"/>
    <w:rsid w:val="008356E4"/>
    <w:rsid w:val="00842E9E"/>
    <w:rsid w:val="00862E0C"/>
    <w:rsid w:val="0086449F"/>
    <w:rsid w:val="00874365"/>
    <w:rsid w:val="00874D0D"/>
    <w:rsid w:val="00883760"/>
    <w:rsid w:val="0088572E"/>
    <w:rsid w:val="00886959"/>
    <w:rsid w:val="008A0414"/>
    <w:rsid w:val="008A11E6"/>
    <w:rsid w:val="008A16B2"/>
    <w:rsid w:val="008A2580"/>
    <w:rsid w:val="008A65FC"/>
    <w:rsid w:val="008B2776"/>
    <w:rsid w:val="008B6D7F"/>
    <w:rsid w:val="008C32E2"/>
    <w:rsid w:val="008C443D"/>
    <w:rsid w:val="008C554A"/>
    <w:rsid w:val="008C6AAA"/>
    <w:rsid w:val="008D2AFD"/>
    <w:rsid w:val="008D3474"/>
    <w:rsid w:val="008E4CC9"/>
    <w:rsid w:val="008E7F43"/>
    <w:rsid w:val="008F0487"/>
    <w:rsid w:val="008F1E4F"/>
    <w:rsid w:val="009010BC"/>
    <w:rsid w:val="009021BB"/>
    <w:rsid w:val="009049EC"/>
    <w:rsid w:val="00914B51"/>
    <w:rsid w:val="00914E6A"/>
    <w:rsid w:val="00916B84"/>
    <w:rsid w:val="00921706"/>
    <w:rsid w:val="00922970"/>
    <w:rsid w:val="009279D3"/>
    <w:rsid w:val="00943153"/>
    <w:rsid w:val="00946D15"/>
    <w:rsid w:val="00947818"/>
    <w:rsid w:val="009531AE"/>
    <w:rsid w:val="00956980"/>
    <w:rsid w:val="0096088A"/>
    <w:rsid w:val="009616E2"/>
    <w:rsid w:val="00966328"/>
    <w:rsid w:val="009664C4"/>
    <w:rsid w:val="00967800"/>
    <w:rsid w:val="009723D5"/>
    <w:rsid w:val="00975586"/>
    <w:rsid w:val="009807B8"/>
    <w:rsid w:val="00986442"/>
    <w:rsid w:val="009864EC"/>
    <w:rsid w:val="0099529D"/>
    <w:rsid w:val="00995801"/>
    <w:rsid w:val="00995D35"/>
    <w:rsid w:val="00995D96"/>
    <w:rsid w:val="009A25D5"/>
    <w:rsid w:val="009A396B"/>
    <w:rsid w:val="009A5D82"/>
    <w:rsid w:val="009A6548"/>
    <w:rsid w:val="009A7DA9"/>
    <w:rsid w:val="009B2830"/>
    <w:rsid w:val="009C3071"/>
    <w:rsid w:val="009C33DA"/>
    <w:rsid w:val="009D4C57"/>
    <w:rsid w:val="009E4475"/>
    <w:rsid w:val="009E7550"/>
    <w:rsid w:val="009F08A6"/>
    <w:rsid w:val="009F102F"/>
    <w:rsid w:val="009F3379"/>
    <w:rsid w:val="009F34BC"/>
    <w:rsid w:val="009F4480"/>
    <w:rsid w:val="009F4C76"/>
    <w:rsid w:val="009F5F08"/>
    <w:rsid w:val="00A014C5"/>
    <w:rsid w:val="00A133FA"/>
    <w:rsid w:val="00A150C7"/>
    <w:rsid w:val="00A15189"/>
    <w:rsid w:val="00A15A4C"/>
    <w:rsid w:val="00A16005"/>
    <w:rsid w:val="00A238EA"/>
    <w:rsid w:val="00A31971"/>
    <w:rsid w:val="00A33D2C"/>
    <w:rsid w:val="00A355BB"/>
    <w:rsid w:val="00A434B1"/>
    <w:rsid w:val="00A4367E"/>
    <w:rsid w:val="00A52AAA"/>
    <w:rsid w:val="00A6047C"/>
    <w:rsid w:val="00A63013"/>
    <w:rsid w:val="00A648B7"/>
    <w:rsid w:val="00A678FB"/>
    <w:rsid w:val="00A727E4"/>
    <w:rsid w:val="00A736D6"/>
    <w:rsid w:val="00A77D61"/>
    <w:rsid w:val="00A77D82"/>
    <w:rsid w:val="00A82189"/>
    <w:rsid w:val="00A82909"/>
    <w:rsid w:val="00A9454E"/>
    <w:rsid w:val="00A946B9"/>
    <w:rsid w:val="00AA5B5D"/>
    <w:rsid w:val="00AA6311"/>
    <w:rsid w:val="00AB2906"/>
    <w:rsid w:val="00AB31F9"/>
    <w:rsid w:val="00AB4723"/>
    <w:rsid w:val="00AB4FB6"/>
    <w:rsid w:val="00AC4662"/>
    <w:rsid w:val="00AC5C04"/>
    <w:rsid w:val="00AE1B4F"/>
    <w:rsid w:val="00AE6D22"/>
    <w:rsid w:val="00AF24E4"/>
    <w:rsid w:val="00AF6007"/>
    <w:rsid w:val="00B004DF"/>
    <w:rsid w:val="00B0470C"/>
    <w:rsid w:val="00B10157"/>
    <w:rsid w:val="00B1136D"/>
    <w:rsid w:val="00B12BC3"/>
    <w:rsid w:val="00B15EA5"/>
    <w:rsid w:val="00B21943"/>
    <w:rsid w:val="00B2456A"/>
    <w:rsid w:val="00B24FF9"/>
    <w:rsid w:val="00B266EA"/>
    <w:rsid w:val="00B279D4"/>
    <w:rsid w:val="00B4008E"/>
    <w:rsid w:val="00B40466"/>
    <w:rsid w:val="00B44F17"/>
    <w:rsid w:val="00B47112"/>
    <w:rsid w:val="00B50D22"/>
    <w:rsid w:val="00B524D6"/>
    <w:rsid w:val="00B545A8"/>
    <w:rsid w:val="00B6340F"/>
    <w:rsid w:val="00B646E3"/>
    <w:rsid w:val="00B65C67"/>
    <w:rsid w:val="00B7147C"/>
    <w:rsid w:val="00B75E40"/>
    <w:rsid w:val="00B80401"/>
    <w:rsid w:val="00B8224A"/>
    <w:rsid w:val="00B86089"/>
    <w:rsid w:val="00B8686F"/>
    <w:rsid w:val="00B91253"/>
    <w:rsid w:val="00B94006"/>
    <w:rsid w:val="00B97145"/>
    <w:rsid w:val="00BA0145"/>
    <w:rsid w:val="00BA1288"/>
    <w:rsid w:val="00BA172B"/>
    <w:rsid w:val="00BA1C6D"/>
    <w:rsid w:val="00BA59C3"/>
    <w:rsid w:val="00BB08A4"/>
    <w:rsid w:val="00BB17D5"/>
    <w:rsid w:val="00BB242E"/>
    <w:rsid w:val="00BB446A"/>
    <w:rsid w:val="00BB74D0"/>
    <w:rsid w:val="00BC085F"/>
    <w:rsid w:val="00BC5F72"/>
    <w:rsid w:val="00BC6C33"/>
    <w:rsid w:val="00BC7A41"/>
    <w:rsid w:val="00BD1164"/>
    <w:rsid w:val="00BD2A89"/>
    <w:rsid w:val="00BE04E1"/>
    <w:rsid w:val="00BE26C3"/>
    <w:rsid w:val="00BE3AA9"/>
    <w:rsid w:val="00BE5928"/>
    <w:rsid w:val="00BF63FA"/>
    <w:rsid w:val="00BF729E"/>
    <w:rsid w:val="00C0118E"/>
    <w:rsid w:val="00C04011"/>
    <w:rsid w:val="00C11D2F"/>
    <w:rsid w:val="00C1221B"/>
    <w:rsid w:val="00C12415"/>
    <w:rsid w:val="00C16CBA"/>
    <w:rsid w:val="00C216B6"/>
    <w:rsid w:val="00C24398"/>
    <w:rsid w:val="00C2523C"/>
    <w:rsid w:val="00C26F88"/>
    <w:rsid w:val="00C347E1"/>
    <w:rsid w:val="00C40B3A"/>
    <w:rsid w:val="00C45F4D"/>
    <w:rsid w:val="00C47115"/>
    <w:rsid w:val="00C655FA"/>
    <w:rsid w:val="00C72C66"/>
    <w:rsid w:val="00C734A2"/>
    <w:rsid w:val="00C824EC"/>
    <w:rsid w:val="00C8592B"/>
    <w:rsid w:val="00C93914"/>
    <w:rsid w:val="00CB499E"/>
    <w:rsid w:val="00CB4BEB"/>
    <w:rsid w:val="00CB5181"/>
    <w:rsid w:val="00CB7B5D"/>
    <w:rsid w:val="00CC2607"/>
    <w:rsid w:val="00CC3834"/>
    <w:rsid w:val="00CD0667"/>
    <w:rsid w:val="00CD1C45"/>
    <w:rsid w:val="00CD3145"/>
    <w:rsid w:val="00CD424D"/>
    <w:rsid w:val="00CD4D9D"/>
    <w:rsid w:val="00CD4E78"/>
    <w:rsid w:val="00CD5777"/>
    <w:rsid w:val="00CE08FB"/>
    <w:rsid w:val="00CE167D"/>
    <w:rsid w:val="00CE2EFD"/>
    <w:rsid w:val="00CE4EA1"/>
    <w:rsid w:val="00CE7237"/>
    <w:rsid w:val="00CE7499"/>
    <w:rsid w:val="00CF09F1"/>
    <w:rsid w:val="00CF2579"/>
    <w:rsid w:val="00D009E9"/>
    <w:rsid w:val="00D024CC"/>
    <w:rsid w:val="00D03BD0"/>
    <w:rsid w:val="00D04944"/>
    <w:rsid w:val="00D05DB2"/>
    <w:rsid w:val="00D20A54"/>
    <w:rsid w:val="00D232F3"/>
    <w:rsid w:val="00D30DC2"/>
    <w:rsid w:val="00D3588A"/>
    <w:rsid w:val="00D3614F"/>
    <w:rsid w:val="00D40AB7"/>
    <w:rsid w:val="00D47708"/>
    <w:rsid w:val="00D53F99"/>
    <w:rsid w:val="00D55291"/>
    <w:rsid w:val="00D573DF"/>
    <w:rsid w:val="00D62AF7"/>
    <w:rsid w:val="00D655E4"/>
    <w:rsid w:val="00D65EDF"/>
    <w:rsid w:val="00D65F69"/>
    <w:rsid w:val="00D71C2D"/>
    <w:rsid w:val="00D755C9"/>
    <w:rsid w:val="00D802E3"/>
    <w:rsid w:val="00D825BC"/>
    <w:rsid w:val="00D85FB4"/>
    <w:rsid w:val="00D90B96"/>
    <w:rsid w:val="00D9759C"/>
    <w:rsid w:val="00DA3001"/>
    <w:rsid w:val="00DA3CF8"/>
    <w:rsid w:val="00DA7859"/>
    <w:rsid w:val="00DB2370"/>
    <w:rsid w:val="00DC356E"/>
    <w:rsid w:val="00DC61F0"/>
    <w:rsid w:val="00DD7CED"/>
    <w:rsid w:val="00DE0C7A"/>
    <w:rsid w:val="00DE6089"/>
    <w:rsid w:val="00DE6AC9"/>
    <w:rsid w:val="00DF4B30"/>
    <w:rsid w:val="00DF5D19"/>
    <w:rsid w:val="00E03957"/>
    <w:rsid w:val="00E03C7B"/>
    <w:rsid w:val="00E0798F"/>
    <w:rsid w:val="00E11544"/>
    <w:rsid w:val="00E14811"/>
    <w:rsid w:val="00E21004"/>
    <w:rsid w:val="00E24DFE"/>
    <w:rsid w:val="00E27D48"/>
    <w:rsid w:val="00E34CED"/>
    <w:rsid w:val="00E351E8"/>
    <w:rsid w:val="00E40CF3"/>
    <w:rsid w:val="00E4245D"/>
    <w:rsid w:val="00E440E7"/>
    <w:rsid w:val="00E50811"/>
    <w:rsid w:val="00E538C9"/>
    <w:rsid w:val="00E53994"/>
    <w:rsid w:val="00E60F2B"/>
    <w:rsid w:val="00E6644A"/>
    <w:rsid w:val="00E7023A"/>
    <w:rsid w:val="00E71761"/>
    <w:rsid w:val="00E71EA4"/>
    <w:rsid w:val="00E77183"/>
    <w:rsid w:val="00E77BDF"/>
    <w:rsid w:val="00E86BE3"/>
    <w:rsid w:val="00E943DA"/>
    <w:rsid w:val="00E9770D"/>
    <w:rsid w:val="00EA4D35"/>
    <w:rsid w:val="00EA5044"/>
    <w:rsid w:val="00EB080A"/>
    <w:rsid w:val="00EB2798"/>
    <w:rsid w:val="00EB5D1E"/>
    <w:rsid w:val="00EB5DA8"/>
    <w:rsid w:val="00EC0CB0"/>
    <w:rsid w:val="00EC2912"/>
    <w:rsid w:val="00EC3AE7"/>
    <w:rsid w:val="00ED1DC3"/>
    <w:rsid w:val="00EE536D"/>
    <w:rsid w:val="00EF5A38"/>
    <w:rsid w:val="00EF6FDF"/>
    <w:rsid w:val="00F05FF2"/>
    <w:rsid w:val="00F12BC3"/>
    <w:rsid w:val="00F176DD"/>
    <w:rsid w:val="00F207BD"/>
    <w:rsid w:val="00F22E4F"/>
    <w:rsid w:val="00F2583C"/>
    <w:rsid w:val="00F259C0"/>
    <w:rsid w:val="00F30F0E"/>
    <w:rsid w:val="00F3278E"/>
    <w:rsid w:val="00F32B91"/>
    <w:rsid w:val="00F37CA8"/>
    <w:rsid w:val="00F4001C"/>
    <w:rsid w:val="00F40921"/>
    <w:rsid w:val="00F46953"/>
    <w:rsid w:val="00F47107"/>
    <w:rsid w:val="00F47CCA"/>
    <w:rsid w:val="00F54400"/>
    <w:rsid w:val="00F5464E"/>
    <w:rsid w:val="00F55315"/>
    <w:rsid w:val="00F554C8"/>
    <w:rsid w:val="00F57FBE"/>
    <w:rsid w:val="00F60674"/>
    <w:rsid w:val="00F64DE0"/>
    <w:rsid w:val="00F73BAF"/>
    <w:rsid w:val="00F74B73"/>
    <w:rsid w:val="00F767D9"/>
    <w:rsid w:val="00F77F78"/>
    <w:rsid w:val="00F80D28"/>
    <w:rsid w:val="00F82E36"/>
    <w:rsid w:val="00F8467F"/>
    <w:rsid w:val="00F84C57"/>
    <w:rsid w:val="00F859A7"/>
    <w:rsid w:val="00F9183E"/>
    <w:rsid w:val="00F91936"/>
    <w:rsid w:val="00F92BBD"/>
    <w:rsid w:val="00F93CEF"/>
    <w:rsid w:val="00FA0468"/>
    <w:rsid w:val="00FA3833"/>
    <w:rsid w:val="00FA641E"/>
    <w:rsid w:val="00FB0A73"/>
    <w:rsid w:val="00FB12F4"/>
    <w:rsid w:val="00FB61AB"/>
    <w:rsid w:val="00FD27E4"/>
    <w:rsid w:val="00FD69C6"/>
    <w:rsid w:val="00FE19E9"/>
    <w:rsid w:val="00FE1EC6"/>
    <w:rsid w:val="00FE39A6"/>
    <w:rsid w:val="00FE4895"/>
    <w:rsid w:val="00FE6E7B"/>
    <w:rsid w:val="00FE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oa heading" w:uiPriority="0"/>
    <w:lsdException w:name="List" w:uiPriority="0"/>
    <w:lsdException w:name="List Bullet 2" w:uiPriority="0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F3E46"/>
    <w:pPr>
      <w:keepNext/>
      <w:widowControl w:val="0"/>
      <w:ind w:left="4668" w:hanging="152"/>
      <w:jc w:val="center"/>
      <w:outlineLvl w:val="3"/>
    </w:pPr>
    <w:rPr>
      <w:rFonts w:eastAsia="Times New Roman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6F3E46"/>
    <w:pPr>
      <w:keepNext/>
      <w:widowControl w:val="0"/>
      <w:ind w:right="283" w:firstLine="567"/>
      <w:jc w:val="center"/>
      <w:outlineLvl w:val="4"/>
    </w:pPr>
    <w:rPr>
      <w:rFonts w:eastAsia="Times New Roman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6F3E46"/>
    <w:pPr>
      <w:spacing w:before="240" w:after="60"/>
      <w:ind w:left="6340" w:hanging="152"/>
      <w:outlineLvl w:val="5"/>
    </w:pPr>
    <w:rPr>
      <w:rFonts w:eastAsia="Times New Roman"/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6F3E46"/>
    <w:pPr>
      <w:spacing w:before="240" w:after="60"/>
      <w:ind w:left="7176" w:hanging="152"/>
      <w:outlineLvl w:val="6"/>
    </w:pPr>
    <w:rPr>
      <w:rFonts w:eastAsia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6F3E46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eastAsia="Times New Roman"/>
      <w:b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6F3E46"/>
    <w:pPr>
      <w:spacing w:before="240" w:after="60"/>
      <w:ind w:left="8848" w:hanging="152"/>
      <w:outlineLvl w:val="8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uiPriority w:val="1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uiPriority w:val="59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C554A"/>
  </w:style>
  <w:style w:type="paragraph" w:styleId="af0">
    <w:name w:val="footer"/>
    <w:basedOn w:val="a"/>
    <w:link w:val="af1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,Основной текст + Trebuchet MS,9,Курсив,Основной текст (2) + 7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qFormat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semiHidden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4B47B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markedcontent">
    <w:name w:val="markedcontent"/>
    <w:rsid w:val="004B47BD"/>
  </w:style>
  <w:style w:type="character" w:customStyle="1" w:styleId="51">
    <w:name w:val="Основной текст (5)_"/>
    <w:link w:val="52"/>
    <w:rsid w:val="00CE167D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CE167D"/>
    <w:rPr>
      <w:i/>
      <w:iCs/>
      <w:spacing w:val="-20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E167D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customStyle="1" w:styleId="42">
    <w:name w:val="Основной текст (4)"/>
    <w:basedOn w:val="a"/>
    <w:link w:val="41"/>
    <w:rsid w:val="00CE167D"/>
    <w:pPr>
      <w:shd w:val="clear" w:color="auto" w:fill="FFFFFF"/>
      <w:spacing w:before="120" w:line="240" w:lineRule="atLeast"/>
      <w:jc w:val="right"/>
    </w:pPr>
    <w:rPr>
      <w:i/>
      <w:iCs/>
      <w:spacing w:val="-20"/>
      <w:sz w:val="16"/>
      <w:szCs w:val="16"/>
    </w:rPr>
  </w:style>
  <w:style w:type="character" w:customStyle="1" w:styleId="2pt">
    <w:name w:val="Основной текст + Интервал 2 pt"/>
    <w:rsid w:val="00CE167D"/>
    <w:rPr>
      <w:rFonts w:ascii="Sylfaen" w:hAnsi="Sylfaen" w:cs="Sylfaen"/>
      <w:spacing w:val="40"/>
      <w:sz w:val="20"/>
      <w:szCs w:val="20"/>
      <w:lang w:bidi="ar-SA"/>
    </w:rPr>
  </w:style>
  <w:style w:type="paragraph" w:customStyle="1" w:styleId="affff">
    <w:name w:val="Знак"/>
    <w:basedOn w:val="a"/>
    <w:rsid w:val="00CE167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E16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Название1"/>
    <w:basedOn w:val="a"/>
    <w:rsid w:val="00CE167D"/>
    <w:pPr>
      <w:suppressLineNumbers/>
      <w:suppressAutoHyphens/>
      <w:spacing w:before="120" w:after="120" w:line="276" w:lineRule="auto"/>
    </w:pPr>
    <w:rPr>
      <w:rFonts w:ascii="Arial" w:eastAsia="SimSun" w:hAnsi="Arial" w:cs="Mangal"/>
      <w:i/>
      <w:iCs/>
      <w:kern w:val="1"/>
      <w:sz w:val="20"/>
      <w:szCs w:val="24"/>
      <w:lang w:eastAsia="zh-CN"/>
    </w:rPr>
  </w:style>
  <w:style w:type="paragraph" w:customStyle="1" w:styleId="19">
    <w:name w:val="Абзац списка1"/>
    <w:basedOn w:val="a"/>
    <w:rsid w:val="00CE167D"/>
    <w:pPr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1a">
    <w:name w:val="Без интервала1"/>
    <w:rsid w:val="00CE167D"/>
    <w:pPr>
      <w:widowControl w:val="0"/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Style5">
    <w:name w:val="Style5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0">
    <w:name w:val="Font Style30"/>
    <w:rsid w:val="00CE167D"/>
    <w:rPr>
      <w:rFonts w:ascii="Courier New" w:hAnsi="Courier New" w:cs="Courier New" w:hint="default"/>
      <w:sz w:val="20"/>
      <w:szCs w:val="20"/>
    </w:rPr>
  </w:style>
  <w:style w:type="paragraph" w:customStyle="1" w:styleId="Style8">
    <w:name w:val="Style8"/>
    <w:basedOn w:val="a"/>
    <w:rsid w:val="00CE167D"/>
    <w:pPr>
      <w:widowControl w:val="0"/>
      <w:autoSpaceDE w:val="0"/>
      <w:autoSpaceDN w:val="0"/>
      <w:adjustRightInd w:val="0"/>
      <w:spacing w:line="259" w:lineRule="exact"/>
      <w:ind w:hanging="125"/>
      <w:jc w:val="both"/>
    </w:pPr>
    <w:rPr>
      <w:rFonts w:eastAsia="Times New Roman"/>
      <w:sz w:val="24"/>
      <w:szCs w:val="24"/>
    </w:rPr>
  </w:style>
  <w:style w:type="character" w:customStyle="1" w:styleId="FontStyle29">
    <w:name w:val="Font Style29"/>
    <w:rsid w:val="00CE167D"/>
    <w:rPr>
      <w:rFonts w:ascii="Arial Black" w:hAnsi="Arial Black" w:cs="Arial Black" w:hint="default"/>
      <w:i/>
      <w:iCs/>
      <w:spacing w:val="20"/>
      <w:w w:val="120"/>
      <w:sz w:val="8"/>
      <w:szCs w:val="8"/>
    </w:rPr>
  </w:style>
  <w:style w:type="paragraph" w:customStyle="1" w:styleId="Style1">
    <w:name w:val="Style1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CE167D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sz w:val="24"/>
      <w:szCs w:val="24"/>
    </w:rPr>
  </w:style>
  <w:style w:type="character" w:customStyle="1" w:styleId="FontStyle31">
    <w:name w:val="Font Style31"/>
    <w:rsid w:val="00CE167D"/>
    <w:rPr>
      <w:rFonts w:ascii="Georgia" w:hAnsi="Georgia" w:cs="Georgia" w:hint="default"/>
      <w:sz w:val="8"/>
      <w:szCs w:val="8"/>
    </w:rPr>
  </w:style>
  <w:style w:type="character" w:customStyle="1" w:styleId="40">
    <w:name w:val="Заголовок 4 Знак"/>
    <w:basedOn w:val="a0"/>
    <w:link w:val="4"/>
    <w:rsid w:val="006F3E46"/>
    <w:rPr>
      <w:rFonts w:eastAsia="Times New Roman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6F3E46"/>
    <w:rPr>
      <w:rFonts w:eastAsia="Times New Roman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6F3E46"/>
    <w:rPr>
      <w:rFonts w:eastAsia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6F3E46"/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6F3E46"/>
    <w:rPr>
      <w:rFonts w:eastAsia="Times New Roman"/>
      <w:b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6F3E46"/>
    <w:rPr>
      <w:rFonts w:ascii="Arial" w:eastAsia="Times New Roman" w:hAnsi="Arial" w:cs="Arial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F3E4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3E46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customStyle="1" w:styleId="110">
    <w:name w:val="Знак11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00">
    <w:name w:val="Знак10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customStyle="1" w:styleId="91">
    <w:name w:val="Знак9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81">
    <w:name w:val="Знак8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71">
    <w:name w:val="Знак7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c"/>
    <w:uiPriority w:val="39"/>
    <w:rsid w:val="006F3E46"/>
    <w:rPr>
      <w:rFonts w:ascii="Calibri" w:eastAsia="Calibri" w:hAnsi="Calibri" w:cs="Calibri"/>
      <w:color w:val="00000A"/>
      <w:sz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0">
    <w:name w:val="Основной текст_"/>
    <w:link w:val="1b"/>
    <w:rsid w:val="006F3E46"/>
    <w:rPr>
      <w:rFonts w:asciiTheme="minorHAnsi" w:eastAsiaTheme="minorHAnsi" w:hAnsiTheme="minorHAnsi" w:cstheme="minorBidi"/>
      <w:lang w:val="en-US" w:eastAsia="en-US"/>
    </w:rPr>
  </w:style>
  <w:style w:type="paragraph" w:customStyle="1" w:styleId="1b">
    <w:name w:val="Основной текст1"/>
    <w:basedOn w:val="a"/>
    <w:link w:val="affff0"/>
    <w:rsid w:val="006F3E46"/>
    <w:pPr>
      <w:widowControl w:val="0"/>
      <w:spacing w:after="11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61">
    <w:name w:val="Знак6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53">
    <w:name w:val="Знак5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3">
    <w:name w:val="Знак4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styleId="affff1">
    <w:name w:val="Body Text Indent"/>
    <w:basedOn w:val="a"/>
    <w:link w:val="affff2"/>
    <w:unhideWhenUsed/>
    <w:rsid w:val="006F3E46"/>
    <w:pPr>
      <w:widowControl w:val="0"/>
      <w:autoSpaceDE w:val="0"/>
      <w:autoSpaceDN w:val="0"/>
      <w:spacing w:after="120"/>
      <w:ind w:left="283"/>
    </w:pPr>
    <w:rPr>
      <w:rFonts w:eastAsia="Times New Roman"/>
      <w:lang w:eastAsia="en-US"/>
    </w:rPr>
  </w:style>
  <w:style w:type="character" w:customStyle="1" w:styleId="affff2">
    <w:name w:val="Основной текст с отступом Знак"/>
    <w:basedOn w:val="a0"/>
    <w:link w:val="affff1"/>
    <w:rsid w:val="006F3E46"/>
    <w:rPr>
      <w:rFonts w:eastAsia="Times New Roman"/>
      <w:lang w:eastAsia="en-US"/>
    </w:rPr>
  </w:style>
  <w:style w:type="paragraph" w:customStyle="1" w:styleId="36">
    <w:name w:val="Знак3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37">
    <w:name w:val="Сетка таблицы3"/>
    <w:basedOn w:val="a1"/>
    <w:next w:val="ac"/>
    <w:uiPriority w:val="59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44">
    <w:name w:val="Сетка таблицы4"/>
    <w:basedOn w:val="a1"/>
    <w:next w:val="ac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6F3E46"/>
  </w:style>
  <w:style w:type="character" w:customStyle="1" w:styleId="WW8Num1z1">
    <w:name w:val="WW8Num1z1"/>
    <w:rsid w:val="006F3E46"/>
  </w:style>
  <w:style w:type="character" w:customStyle="1" w:styleId="WW8Num1z2">
    <w:name w:val="WW8Num1z2"/>
    <w:rsid w:val="006F3E46"/>
  </w:style>
  <w:style w:type="character" w:customStyle="1" w:styleId="WW8Num1z3">
    <w:name w:val="WW8Num1z3"/>
    <w:rsid w:val="006F3E46"/>
  </w:style>
  <w:style w:type="character" w:customStyle="1" w:styleId="WW8Num1z4">
    <w:name w:val="WW8Num1z4"/>
    <w:rsid w:val="006F3E46"/>
  </w:style>
  <w:style w:type="character" w:customStyle="1" w:styleId="WW8Num1z5">
    <w:name w:val="WW8Num1z5"/>
    <w:rsid w:val="006F3E46"/>
  </w:style>
  <w:style w:type="character" w:customStyle="1" w:styleId="WW8Num1z6">
    <w:name w:val="WW8Num1z6"/>
    <w:rsid w:val="006F3E46"/>
  </w:style>
  <w:style w:type="character" w:customStyle="1" w:styleId="WW8Num1z7">
    <w:name w:val="WW8Num1z7"/>
    <w:rsid w:val="006F3E46"/>
  </w:style>
  <w:style w:type="character" w:customStyle="1" w:styleId="WW8Num1z8">
    <w:name w:val="WW8Num1z8"/>
    <w:rsid w:val="006F3E46"/>
  </w:style>
  <w:style w:type="character" w:customStyle="1" w:styleId="WW8Num2z0">
    <w:name w:val="WW8Num2z0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6F3E46"/>
    <w:rPr>
      <w:b w:val="0"/>
      <w:bCs w:val="0"/>
      <w:sz w:val="20"/>
      <w:szCs w:val="20"/>
    </w:rPr>
  </w:style>
  <w:style w:type="character" w:customStyle="1" w:styleId="WW8Num4z0">
    <w:name w:val="WW8Num4z0"/>
    <w:rsid w:val="006F3E46"/>
  </w:style>
  <w:style w:type="character" w:customStyle="1" w:styleId="WW8Num4z1">
    <w:name w:val="WW8Num4z1"/>
    <w:rsid w:val="006F3E46"/>
  </w:style>
  <w:style w:type="character" w:customStyle="1" w:styleId="WW8Num4z2">
    <w:name w:val="WW8Num4z2"/>
    <w:rsid w:val="006F3E46"/>
  </w:style>
  <w:style w:type="character" w:customStyle="1" w:styleId="WW8Num4z3">
    <w:name w:val="WW8Num4z3"/>
    <w:rsid w:val="006F3E46"/>
  </w:style>
  <w:style w:type="character" w:customStyle="1" w:styleId="WW8Num4z4">
    <w:name w:val="WW8Num4z4"/>
    <w:rsid w:val="006F3E46"/>
  </w:style>
  <w:style w:type="character" w:customStyle="1" w:styleId="WW8Num4z5">
    <w:name w:val="WW8Num4z5"/>
    <w:rsid w:val="006F3E46"/>
  </w:style>
  <w:style w:type="character" w:customStyle="1" w:styleId="WW8Num4z6">
    <w:name w:val="WW8Num4z6"/>
    <w:rsid w:val="006F3E46"/>
  </w:style>
  <w:style w:type="character" w:customStyle="1" w:styleId="WW8Num4z7">
    <w:name w:val="WW8Num4z7"/>
    <w:rsid w:val="006F3E46"/>
  </w:style>
  <w:style w:type="character" w:customStyle="1" w:styleId="WW8Num4z8">
    <w:name w:val="WW8Num4z8"/>
    <w:rsid w:val="006F3E46"/>
  </w:style>
  <w:style w:type="character" w:customStyle="1" w:styleId="WW8Num2z1">
    <w:name w:val="WW8Num2z1"/>
    <w:rsid w:val="006F3E46"/>
  </w:style>
  <w:style w:type="character" w:customStyle="1" w:styleId="WW8Num2z2">
    <w:name w:val="WW8Num2z2"/>
    <w:rsid w:val="006F3E46"/>
  </w:style>
  <w:style w:type="character" w:customStyle="1" w:styleId="WW8Num2z3">
    <w:name w:val="WW8Num2z3"/>
    <w:rsid w:val="006F3E46"/>
  </w:style>
  <w:style w:type="character" w:customStyle="1" w:styleId="WW8Num2z4">
    <w:name w:val="WW8Num2z4"/>
    <w:rsid w:val="006F3E46"/>
  </w:style>
  <w:style w:type="character" w:customStyle="1" w:styleId="WW8Num2z5">
    <w:name w:val="WW8Num2z5"/>
    <w:rsid w:val="006F3E46"/>
  </w:style>
  <w:style w:type="character" w:customStyle="1" w:styleId="WW8Num2z6">
    <w:name w:val="WW8Num2z6"/>
    <w:rsid w:val="006F3E46"/>
  </w:style>
  <w:style w:type="character" w:customStyle="1" w:styleId="WW8Num2z7">
    <w:name w:val="WW8Num2z7"/>
    <w:rsid w:val="006F3E46"/>
  </w:style>
  <w:style w:type="character" w:customStyle="1" w:styleId="WW8Num2z8">
    <w:name w:val="WW8Num2z8"/>
    <w:rsid w:val="006F3E46"/>
  </w:style>
  <w:style w:type="character" w:customStyle="1" w:styleId="WW8Num3z1">
    <w:name w:val="WW8Num3z1"/>
    <w:rsid w:val="006F3E46"/>
  </w:style>
  <w:style w:type="character" w:customStyle="1" w:styleId="WW8Num3z2">
    <w:name w:val="WW8Num3z2"/>
    <w:rsid w:val="006F3E46"/>
  </w:style>
  <w:style w:type="character" w:customStyle="1" w:styleId="WW8Num3z3">
    <w:name w:val="WW8Num3z3"/>
    <w:rsid w:val="006F3E46"/>
  </w:style>
  <w:style w:type="character" w:customStyle="1" w:styleId="WW8Num3z4">
    <w:name w:val="WW8Num3z4"/>
    <w:rsid w:val="006F3E46"/>
  </w:style>
  <w:style w:type="character" w:customStyle="1" w:styleId="WW8Num3z5">
    <w:name w:val="WW8Num3z5"/>
    <w:rsid w:val="006F3E46"/>
  </w:style>
  <w:style w:type="character" w:customStyle="1" w:styleId="WW8Num3z6">
    <w:name w:val="WW8Num3z6"/>
    <w:rsid w:val="006F3E46"/>
  </w:style>
  <w:style w:type="character" w:customStyle="1" w:styleId="WW8Num3z7">
    <w:name w:val="WW8Num3z7"/>
    <w:rsid w:val="006F3E46"/>
  </w:style>
  <w:style w:type="character" w:customStyle="1" w:styleId="WW8Num3z8">
    <w:name w:val="WW8Num3z8"/>
    <w:rsid w:val="006F3E46"/>
  </w:style>
  <w:style w:type="character" w:customStyle="1" w:styleId="WW8Num5z0">
    <w:name w:val="WW8Num5z0"/>
    <w:rsid w:val="006F3E46"/>
    <w:rPr>
      <w:sz w:val="28"/>
      <w:szCs w:val="28"/>
    </w:rPr>
  </w:style>
  <w:style w:type="character" w:customStyle="1" w:styleId="WW8Num5z1">
    <w:name w:val="WW8Num5z1"/>
    <w:rsid w:val="006F3E46"/>
  </w:style>
  <w:style w:type="character" w:customStyle="1" w:styleId="WW8Num5z2">
    <w:name w:val="WW8Num5z2"/>
    <w:rsid w:val="006F3E46"/>
  </w:style>
  <w:style w:type="character" w:customStyle="1" w:styleId="WW8Num5z3">
    <w:name w:val="WW8Num5z3"/>
    <w:rsid w:val="006F3E46"/>
  </w:style>
  <w:style w:type="character" w:customStyle="1" w:styleId="WW8Num5z4">
    <w:name w:val="WW8Num5z4"/>
    <w:rsid w:val="006F3E46"/>
  </w:style>
  <w:style w:type="character" w:customStyle="1" w:styleId="WW8Num5z5">
    <w:name w:val="WW8Num5z5"/>
    <w:rsid w:val="006F3E46"/>
  </w:style>
  <w:style w:type="character" w:customStyle="1" w:styleId="WW8Num5z6">
    <w:name w:val="WW8Num5z6"/>
    <w:rsid w:val="006F3E46"/>
  </w:style>
  <w:style w:type="character" w:customStyle="1" w:styleId="WW8Num5z7">
    <w:name w:val="WW8Num5z7"/>
    <w:rsid w:val="006F3E46"/>
  </w:style>
  <w:style w:type="character" w:customStyle="1" w:styleId="WW8Num5z8">
    <w:name w:val="WW8Num5z8"/>
    <w:rsid w:val="006F3E46"/>
  </w:style>
  <w:style w:type="character" w:customStyle="1" w:styleId="WW8Num6z0">
    <w:name w:val="WW8Num6z0"/>
    <w:rsid w:val="006F3E46"/>
    <w:rPr>
      <w:rFonts w:ascii="Symbol" w:hAnsi="Symbol" w:cs="Symbol" w:hint="default"/>
    </w:rPr>
  </w:style>
  <w:style w:type="character" w:customStyle="1" w:styleId="WW8Num6z1">
    <w:name w:val="WW8Num6z1"/>
    <w:rsid w:val="006F3E46"/>
    <w:rPr>
      <w:rFonts w:ascii="Courier New" w:hAnsi="Courier New" w:cs="Courier New" w:hint="default"/>
    </w:rPr>
  </w:style>
  <w:style w:type="character" w:customStyle="1" w:styleId="WW8Num6z2">
    <w:name w:val="WW8Num6z2"/>
    <w:rsid w:val="006F3E46"/>
    <w:rPr>
      <w:rFonts w:ascii="Wingdings" w:hAnsi="Wingdings" w:cs="Wingdings" w:hint="default"/>
    </w:rPr>
  </w:style>
  <w:style w:type="character" w:customStyle="1" w:styleId="WW8Num7z0">
    <w:name w:val="WW8Num7z0"/>
    <w:rsid w:val="006F3E46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6F3E46"/>
    <w:rPr>
      <w:rFonts w:ascii="Courier New" w:hAnsi="Courier New" w:cs="Courier New" w:hint="default"/>
    </w:rPr>
  </w:style>
  <w:style w:type="character" w:customStyle="1" w:styleId="WW8Num7z2">
    <w:name w:val="WW8Num7z2"/>
    <w:rsid w:val="006F3E46"/>
    <w:rPr>
      <w:rFonts w:ascii="Wingdings" w:hAnsi="Wingdings" w:cs="Wingdings" w:hint="default"/>
    </w:rPr>
  </w:style>
  <w:style w:type="character" w:customStyle="1" w:styleId="WW8Num7z3">
    <w:name w:val="WW8Num7z3"/>
    <w:rsid w:val="006F3E46"/>
    <w:rPr>
      <w:rFonts w:ascii="Symbol" w:hAnsi="Symbol" w:cs="Symbol" w:hint="default"/>
    </w:rPr>
  </w:style>
  <w:style w:type="character" w:customStyle="1" w:styleId="WW8Num8z0">
    <w:name w:val="WW8Num8z0"/>
    <w:rsid w:val="006F3E46"/>
    <w:rPr>
      <w:rFonts w:cs="Times New Roman" w:hint="default"/>
    </w:rPr>
  </w:style>
  <w:style w:type="character" w:customStyle="1" w:styleId="WW8Num8z1">
    <w:name w:val="WW8Num8z1"/>
    <w:rsid w:val="006F3E46"/>
    <w:rPr>
      <w:rFonts w:cs="Times New Roman"/>
    </w:rPr>
  </w:style>
  <w:style w:type="character" w:customStyle="1" w:styleId="WW8Num9z0">
    <w:name w:val="WW8Num9z0"/>
    <w:rsid w:val="006F3E46"/>
    <w:rPr>
      <w:rFonts w:cs="Times New Roman"/>
    </w:rPr>
  </w:style>
  <w:style w:type="character" w:customStyle="1" w:styleId="WW8Num9z1">
    <w:name w:val="WW8Num9z1"/>
    <w:rsid w:val="006F3E46"/>
    <w:rPr>
      <w:rFonts w:hint="default"/>
    </w:rPr>
  </w:style>
  <w:style w:type="character" w:customStyle="1" w:styleId="WW8Num10z0">
    <w:name w:val="WW8Num10z0"/>
    <w:rsid w:val="006F3E46"/>
    <w:rPr>
      <w:rFonts w:cs="Times New Roman" w:hint="default"/>
    </w:rPr>
  </w:style>
  <w:style w:type="character" w:customStyle="1" w:styleId="WW8Num11z0">
    <w:name w:val="WW8Num11z0"/>
    <w:rsid w:val="006F3E46"/>
    <w:rPr>
      <w:rFonts w:ascii="Symbol" w:hAnsi="Symbol" w:cs="Symbol" w:hint="default"/>
    </w:rPr>
  </w:style>
  <w:style w:type="character" w:customStyle="1" w:styleId="WW8Num11z1">
    <w:name w:val="WW8Num11z1"/>
    <w:rsid w:val="006F3E46"/>
    <w:rPr>
      <w:rFonts w:ascii="Courier New" w:hAnsi="Courier New" w:cs="Courier New" w:hint="default"/>
    </w:rPr>
  </w:style>
  <w:style w:type="character" w:customStyle="1" w:styleId="WW8Num11z2">
    <w:name w:val="WW8Num11z2"/>
    <w:rsid w:val="006F3E46"/>
    <w:rPr>
      <w:rFonts w:ascii="Wingdings" w:hAnsi="Wingdings" w:cs="Wingdings" w:hint="default"/>
    </w:rPr>
  </w:style>
  <w:style w:type="character" w:customStyle="1" w:styleId="WW8Num12z0">
    <w:name w:val="WW8Num12z0"/>
    <w:rsid w:val="006F3E46"/>
    <w:rPr>
      <w:rFonts w:ascii="Symbol" w:hAnsi="Symbol" w:cs="Symbol" w:hint="default"/>
    </w:rPr>
  </w:style>
  <w:style w:type="character" w:customStyle="1" w:styleId="WW8Num12z1">
    <w:name w:val="WW8Num12z1"/>
    <w:rsid w:val="006F3E46"/>
    <w:rPr>
      <w:rFonts w:ascii="Courier New" w:hAnsi="Courier New" w:cs="Courier New" w:hint="default"/>
    </w:rPr>
  </w:style>
  <w:style w:type="character" w:customStyle="1" w:styleId="WW8Num12z2">
    <w:name w:val="WW8Num12z2"/>
    <w:rsid w:val="006F3E46"/>
    <w:rPr>
      <w:rFonts w:ascii="Wingdings" w:hAnsi="Wingdings" w:cs="Wingdings" w:hint="default"/>
    </w:rPr>
  </w:style>
  <w:style w:type="character" w:customStyle="1" w:styleId="WW8Num13z0">
    <w:name w:val="WW8Num13z0"/>
    <w:rsid w:val="006F3E46"/>
    <w:rPr>
      <w:rFonts w:cs="Times New Roman" w:hint="default"/>
    </w:rPr>
  </w:style>
  <w:style w:type="character" w:customStyle="1" w:styleId="WW8Num13z1">
    <w:name w:val="WW8Num13z1"/>
    <w:rsid w:val="006F3E46"/>
    <w:rPr>
      <w:rFonts w:cs="Times New Roman"/>
    </w:rPr>
  </w:style>
  <w:style w:type="character" w:customStyle="1" w:styleId="WW8Num14z0">
    <w:name w:val="WW8Num14z0"/>
    <w:rsid w:val="006F3E46"/>
    <w:rPr>
      <w:rFonts w:hint="default"/>
      <w:b w:val="0"/>
      <w:color w:val="auto"/>
      <w:sz w:val="24"/>
    </w:rPr>
  </w:style>
  <w:style w:type="character" w:customStyle="1" w:styleId="WW8Num14z1">
    <w:name w:val="WW8Num14z1"/>
    <w:rsid w:val="006F3E46"/>
    <w:rPr>
      <w:rFonts w:hint="default"/>
      <w:b/>
      <w:color w:val="auto"/>
      <w:sz w:val="28"/>
      <w:szCs w:val="28"/>
    </w:rPr>
  </w:style>
  <w:style w:type="character" w:customStyle="1" w:styleId="WW8Num15z0">
    <w:name w:val="WW8Num15z0"/>
    <w:rsid w:val="006F3E46"/>
    <w:rPr>
      <w:rFonts w:hint="default"/>
    </w:rPr>
  </w:style>
  <w:style w:type="character" w:customStyle="1" w:styleId="WW8Num16z0">
    <w:name w:val="WW8Num16z0"/>
    <w:rsid w:val="006F3E46"/>
    <w:rPr>
      <w:rFonts w:hint="default"/>
      <w:color w:val="000000"/>
    </w:rPr>
  </w:style>
  <w:style w:type="character" w:customStyle="1" w:styleId="WW8Num16z1">
    <w:name w:val="WW8Num16z1"/>
    <w:rsid w:val="006F3E46"/>
  </w:style>
  <w:style w:type="character" w:customStyle="1" w:styleId="WW8Num16z2">
    <w:name w:val="WW8Num16z2"/>
    <w:rsid w:val="006F3E46"/>
  </w:style>
  <w:style w:type="character" w:customStyle="1" w:styleId="WW8Num16z3">
    <w:name w:val="WW8Num16z3"/>
    <w:rsid w:val="006F3E46"/>
  </w:style>
  <w:style w:type="character" w:customStyle="1" w:styleId="WW8Num16z4">
    <w:name w:val="WW8Num16z4"/>
    <w:rsid w:val="006F3E46"/>
  </w:style>
  <w:style w:type="character" w:customStyle="1" w:styleId="WW8Num16z5">
    <w:name w:val="WW8Num16z5"/>
    <w:rsid w:val="006F3E46"/>
  </w:style>
  <w:style w:type="character" w:customStyle="1" w:styleId="WW8Num16z6">
    <w:name w:val="WW8Num16z6"/>
    <w:rsid w:val="006F3E46"/>
  </w:style>
  <w:style w:type="character" w:customStyle="1" w:styleId="WW8Num16z7">
    <w:name w:val="WW8Num16z7"/>
    <w:rsid w:val="006F3E46"/>
  </w:style>
  <w:style w:type="character" w:customStyle="1" w:styleId="WW8Num16z8">
    <w:name w:val="WW8Num16z8"/>
    <w:rsid w:val="006F3E46"/>
  </w:style>
  <w:style w:type="character" w:customStyle="1" w:styleId="WW8Num17z0">
    <w:name w:val="WW8Num17z0"/>
    <w:rsid w:val="006F3E46"/>
  </w:style>
  <w:style w:type="character" w:customStyle="1" w:styleId="WW8Num17z1">
    <w:name w:val="WW8Num17z1"/>
    <w:rsid w:val="006F3E46"/>
  </w:style>
  <w:style w:type="character" w:customStyle="1" w:styleId="WW8Num17z2">
    <w:name w:val="WW8Num17z2"/>
    <w:rsid w:val="006F3E46"/>
  </w:style>
  <w:style w:type="character" w:customStyle="1" w:styleId="WW8Num17z3">
    <w:name w:val="WW8Num17z3"/>
    <w:rsid w:val="006F3E46"/>
  </w:style>
  <w:style w:type="character" w:customStyle="1" w:styleId="WW8Num17z4">
    <w:name w:val="WW8Num17z4"/>
    <w:rsid w:val="006F3E46"/>
  </w:style>
  <w:style w:type="character" w:customStyle="1" w:styleId="WW8Num17z5">
    <w:name w:val="WW8Num17z5"/>
    <w:rsid w:val="006F3E46"/>
  </w:style>
  <w:style w:type="character" w:customStyle="1" w:styleId="WW8Num17z6">
    <w:name w:val="WW8Num17z6"/>
    <w:rsid w:val="006F3E46"/>
  </w:style>
  <w:style w:type="character" w:customStyle="1" w:styleId="WW8Num17z7">
    <w:name w:val="WW8Num17z7"/>
    <w:rsid w:val="006F3E46"/>
  </w:style>
  <w:style w:type="character" w:customStyle="1" w:styleId="WW8Num17z8">
    <w:name w:val="WW8Num17z8"/>
    <w:rsid w:val="006F3E46"/>
  </w:style>
  <w:style w:type="character" w:customStyle="1" w:styleId="WW8Num18z0">
    <w:name w:val="WW8Num18z0"/>
    <w:rsid w:val="006F3E46"/>
    <w:rPr>
      <w:rFonts w:ascii="Symbol" w:hAnsi="Symbol" w:cs="Symbol" w:hint="default"/>
    </w:rPr>
  </w:style>
  <w:style w:type="character" w:customStyle="1" w:styleId="WW8Num18z1">
    <w:name w:val="WW8Num18z1"/>
    <w:rsid w:val="006F3E46"/>
    <w:rPr>
      <w:rFonts w:ascii="Courier New" w:hAnsi="Courier New" w:cs="Courier New" w:hint="default"/>
    </w:rPr>
  </w:style>
  <w:style w:type="character" w:customStyle="1" w:styleId="WW8Num18z2">
    <w:name w:val="WW8Num18z2"/>
    <w:rsid w:val="006F3E46"/>
    <w:rPr>
      <w:rFonts w:ascii="Wingdings" w:hAnsi="Wingdings" w:cs="Wingdings" w:hint="default"/>
    </w:rPr>
  </w:style>
  <w:style w:type="character" w:customStyle="1" w:styleId="WW8Num19z0">
    <w:name w:val="WW8Num19z0"/>
    <w:rsid w:val="006F3E46"/>
    <w:rPr>
      <w:rFonts w:cs="Times New Roman" w:hint="default"/>
      <w:color w:val="000000"/>
      <w:sz w:val="28"/>
    </w:rPr>
  </w:style>
  <w:style w:type="character" w:customStyle="1" w:styleId="WW8Num19z1">
    <w:name w:val="WW8Num19z1"/>
    <w:rsid w:val="006F3E46"/>
    <w:rPr>
      <w:rFonts w:cs="Times New Roman"/>
    </w:rPr>
  </w:style>
  <w:style w:type="character" w:customStyle="1" w:styleId="1c">
    <w:name w:val="Основной шрифт абзаца1"/>
    <w:rsid w:val="006F3E46"/>
  </w:style>
  <w:style w:type="character" w:customStyle="1" w:styleId="FontStyle17">
    <w:name w:val="Font Style17"/>
    <w:rsid w:val="006F3E4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26">
    <w:name w:val="Основной текст 2 Знак"/>
    <w:rsid w:val="006F3E4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6F3E46"/>
    <w:rPr>
      <w:rFonts w:ascii="Times New Roman" w:hAnsi="Times New Roman" w:cs="Times New Roman"/>
      <w:b/>
      <w:bCs/>
      <w:sz w:val="22"/>
      <w:szCs w:val="22"/>
    </w:rPr>
  </w:style>
  <w:style w:type="character" w:customStyle="1" w:styleId="QuoteChar">
    <w:name w:val="Quote Char"/>
    <w:rsid w:val="006F3E4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ffff3">
    <w:name w:val="Основной шрифт"/>
    <w:rsid w:val="006F3E46"/>
  </w:style>
  <w:style w:type="character" w:styleId="affff4">
    <w:name w:val="Strong"/>
    <w:qFormat/>
    <w:rsid w:val="006F3E46"/>
    <w:rPr>
      <w:rFonts w:cs="Times New Roman"/>
      <w:b/>
    </w:rPr>
  </w:style>
  <w:style w:type="character" w:customStyle="1" w:styleId="HTMLMarkup">
    <w:name w:val="HTML Markup"/>
    <w:rsid w:val="006F3E46"/>
    <w:rPr>
      <w:vanish/>
      <w:color w:val="FF0000"/>
    </w:rPr>
  </w:style>
  <w:style w:type="character" w:customStyle="1" w:styleId="27">
    <w:name w:val="Основной текст с отступом 2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38">
    <w:name w:val="Основной текст 3 Знак"/>
    <w:rsid w:val="006F3E46"/>
    <w:rPr>
      <w:rFonts w:ascii="Times New Roman" w:hAnsi="Times New Roman" w:cs="Times New Roman"/>
      <w:b/>
      <w:caps/>
      <w:sz w:val="20"/>
      <w:szCs w:val="20"/>
    </w:rPr>
  </w:style>
  <w:style w:type="character" w:customStyle="1" w:styleId="text">
    <w:name w:val="text"/>
    <w:rsid w:val="006F3E46"/>
    <w:rPr>
      <w:rFonts w:cs="Times New Roman"/>
    </w:rPr>
  </w:style>
  <w:style w:type="character" w:customStyle="1" w:styleId="affff5">
    <w:name w:val="Текст сноски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6F3E4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6F3E46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rsid w:val="006F3E46"/>
    <w:rPr>
      <w:rFonts w:cs="Times New Roman"/>
    </w:rPr>
  </w:style>
  <w:style w:type="character" w:customStyle="1" w:styleId="101">
    <w:name w:val="Знак Знак10"/>
    <w:rsid w:val="006F3E46"/>
    <w:rPr>
      <w:rFonts w:ascii="Times New Roman" w:hAnsi="Times New Roman" w:cs="Times New Roman"/>
      <w:b/>
      <w:bCs/>
      <w:sz w:val="26"/>
      <w:szCs w:val="26"/>
    </w:rPr>
  </w:style>
  <w:style w:type="character" w:customStyle="1" w:styleId="affff6">
    <w:name w:val="Схема документа Знак"/>
    <w:rsid w:val="006F3E46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d">
    <w:name w:val="Знак примечания1"/>
    <w:rsid w:val="006F3E46"/>
    <w:rPr>
      <w:rFonts w:cs="Times New Roman"/>
      <w:sz w:val="16"/>
      <w:szCs w:val="16"/>
    </w:rPr>
  </w:style>
  <w:style w:type="character" w:customStyle="1" w:styleId="affff7">
    <w:name w:val="Текст примечания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affff8">
    <w:name w:val="Тема примечания Знак"/>
    <w:rsid w:val="006F3E46"/>
    <w:rPr>
      <w:rFonts w:ascii="Times New Roman" w:hAnsi="Times New Roman" w:cs="Times New Roman"/>
      <w:b/>
      <w:bCs/>
      <w:sz w:val="20"/>
      <w:szCs w:val="20"/>
    </w:rPr>
  </w:style>
  <w:style w:type="character" w:customStyle="1" w:styleId="affff9">
    <w:name w:val="Символ сноски"/>
    <w:rsid w:val="006F3E46"/>
    <w:rPr>
      <w:rFonts w:cs="Times New Roman"/>
      <w:vertAlign w:val="superscript"/>
    </w:rPr>
  </w:style>
  <w:style w:type="character" w:customStyle="1" w:styleId="45">
    <w:name w:val="Знак Знак4"/>
    <w:rsid w:val="006F3E46"/>
    <w:rPr>
      <w:rFonts w:cs="Times New Roman"/>
      <w:sz w:val="24"/>
      <w:szCs w:val="24"/>
    </w:rPr>
  </w:style>
  <w:style w:type="character" w:customStyle="1" w:styleId="1e">
    <w:name w:val="Основной текст Знак Знак Знак Знак1"/>
    <w:rsid w:val="006F3E46"/>
    <w:rPr>
      <w:sz w:val="24"/>
      <w:szCs w:val="24"/>
      <w:lang w:bidi="ar-SA"/>
    </w:rPr>
  </w:style>
  <w:style w:type="character" w:customStyle="1" w:styleId="220">
    <w:name w:val="Знак Знак22"/>
    <w:rsid w:val="006F3E46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210">
    <w:name w:val="Знак Знак21"/>
    <w:rsid w:val="006F3E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0">
    <w:name w:val="Знак Знак20"/>
    <w:rsid w:val="006F3E46"/>
    <w:rPr>
      <w:rFonts w:ascii="Arial" w:eastAsia="Times New Roman" w:hAnsi="Arial" w:cs="Arial"/>
      <w:b/>
      <w:bCs/>
      <w:sz w:val="26"/>
      <w:szCs w:val="26"/>
    </w:rPr>
  </w:style>
  <w:style w:type="character" w:customStyle="1" w:styleId="190">
    <w:name w:val="Знак Знак19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80">
    <w:name w:val="Знак Знак18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70">
    <w:name w:val="Знак Знак17"/>
    <w:rsid w:val="006F3E46"/>
    <w:rPr>
      <w:rFonts w:ascii="Times New Roman" w:eastAsia="Times New Roman" w:hAnsi="Times New Roman" w:cs="Times New Roman"/>
      <w:b/>
      <w:bCs/>
    </w:rPr>
  </w:style>
  <w:style w:type="character" w:customStyle="1" w:styleId="160">
    <w:name w:val="Знак Знак16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Знак Знак15"/>
    <w:rsid w:val="006F3E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40">
    <w:name w:val="Знак Знак14"/>
    <w:rsid w:val="006F3E46"/>
    <w:rPr>
      <w:rFonts w:ascii="Arial" w:eastAsia="Times New Roman" w:hAnsi="Arial" w:cs="Arial"/>
    </w:rPr>
  </w:style>
  <w:style w:type="character" w:customStyle="1" w:styleId="130">
    <w:name w:val="Знак Знак13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нак Знак11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92">
    <w:name w:val="Знак Знак9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rsid w:val="006F3E46"/>
    <w:rPr>
      <w:rFonts w:ascii="Tahoma" w:eastAsia="Times New Roman" w:hAnsi="Tahoma" w:cs="Tahoma"/>
      <w:sz w:val="16"/>
      <w:szCs w:val="16"/>
    </w:rPr>
  </w:style>
  <w:style w:type="character" w:customStyle="1" w:styleId="28">
    <w:name w:val="Цитата 2 Знак"/>
    <w:rsid w:val="006F3E46"/>
    <w:rPr>
      <w:i/>
      <w:iCs/>
      <w:color w:val="000000"/>
      <w:sz w:val="24"/>
      <w:szCs w:val="24"/>
      <w:lang w:val="ru-RU" w:bidi="ar-SA"/>
    </w:rPr>
  </w:style>
  <w:style w:type="character" w:customStyle="1" w:styleId="72">
    <w:name w:val="Знак Знак7"/>
    <w:rsid w:val="006F3E46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62">
    <w:name w:val="Знак Знак6"/>
    <w:rsid w:val="006F3E46"/>
    <w:rPr>
      <w:rFonts w:ascii="Times New Roman" w:eastAsia="Times New Roman" w:hAnsi="Times New Roman" w:cs="Times New Roman"/>
      <w:sz w:val="28"/>
      <w:szCs w:val="20"/>
    </w:rPr>
  </w:style>
  <w:style w:type="character" w:customStyle="1" w:styleId="54">
    <w:name w:val="Знак Знак5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Знак Знак3"/>
    <w:rsid w:val="006F3E4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ableFootnotelast1">
    <w:name w:val="Table_Footnote_last Знак1"/>
    <w:rsid w:val="006F3E46"/>
    <w:rPr>
      <w:rFonts w:ascii="Times New Roman" w:eastAsia="Times New Roman" w:hAnsi="Times New Roman" w:cs="Times New Roman"/>
      <w:sz w:val="20"/>
      <w:szCs w:val="20"/>
    </w:rPr>
  </w:style>
  <w:style w:type="character" w:customStyle="1" w:styleId="29">
    <w:name w:val="Знак Знак2"/>
    <w:rsid w:val="006F3E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fffa">
    <w:name w:val="Знак Знак"/>
    <w:rsid w:val="006F3E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6F3E46"/>
  </w:style>
  <w:style w:type="character" w:customStyle="1" w:styleId="affffb">
    <w:name w:val="Символ нумерации"/>
    <w:rsid w:val="006F3E46"/>
    <w:rPr>
      <w:b w:val="0"/>
      <w:bCs w:val="0"/>
      <w:sz w:val="20"/>
      <w:szCs w:val="20"/>
    </w:rPr>
  </w:style>
  <w:style w:type="paragraph" w:customStyle="1" w:styleId="1f">
    <w:name w:val="Заголовок1"/>
    <w:basedOn w:val="a"/>
    <w:next w:val="affe"/>
    <w:rsid w:val="006F3E46"/>
    <w:pPr>
      <w:spacing w:line="360" w:lineRule="auto"/>
      <w:jc w:val="center"/>
    </w:pPr>
    <w:rPr>
      <w:rFonts w:eastAsia="Times New Roman"/>
      <w:b/>
      <w:caps/>
      <w:sz w:val="20"/>
      <w:szCs w:val="20"/>
      <w:lang w:eastAsia="zh-CN"/>
    </w:rPr>
  </w:style>
  <w:style w:type="paragraph" w:styleId="affffc">
    <w:name w:val="List"/>
    <w:basedOn w:val="affe"/>
    <w:rsid w:val="006F3E46"/>
    <w:pPr>
      <w:shd w:val="clear" w:color="auto" w:fill="auto"/>
      <w:spacing w:after="120" w:line="240" w:lineRule="auto"/>
      <w:jc w:val="left"/>
    </w:pPr>
    <w:rPr>
      <w:rFonts w:eastAsia="Times New Roman" w:cs="Mangal"/>
      <w:sz w:val="24"/>
      <w:szCs w:val="24"/>
      <w:u w:color="000000"/>
      <w:lang w:eastAsia="zh-CN"/>
    </w:rPr>
  </w:style>
  <w:style w:type="paragraph" w:styleId="affffd">
    <w:name w:val="caption"/>
    <w:basedOn w:val="a"/>
    <w:qFormat/>
    <w:rsid w:val="006F3E46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"/>
    <w:rsid w:val="006F3E46"/>
    <w:pPr>
      <w:suppressLineNumbers/>
    </w:pPr>
    <w:rPr>
      <w:rFonts w:eastAsia="Times New Roman" w:cs="Mangal"/>
      <w:sz w:val="24"/>
      <w:szCs w:val="24"/>
      <w:lang w:eastAsia="zh-CN"/>
    </w:rPr>
  </w:style>
  <w:style w:type="paragraph" w:styleId="3a">
    <w:name w:val="toc 3"/>
    <w:basedOn w:val="a"/>
    <w:next w:val="a"/>
    <w:rsid w:val="006F3E46"/>
    <w:pPr>
      <w:tabs>
        <w:tab w:val="right" w:leader="dot" w:pos="9781"/>
      </w:tabs>
      <w:ind w:left="-284"/>
      <w:jc w:val="both"/>
    </w:pPr>
    <w:rPr>
      <w:rFonts w:eastAsia="Times New Roman"/>
      <w:sz w:val="26"/>
      <w:szCs w:val="26"/>
    </w:rPr>
  </w:style>
  <w:style w:type="paragraph" w:customStyle="1" w:styleId="211">
    <w:name w:val="Основной текст 21"/>
    <w:basedOn w:val="a"/>
    <w:rsid w:val="006F3E46"/>
    <w:pPr>
      <w:spacing w:after="120" w:line="480" w:lineRule="auto"/>
    </w:pPr>
    <w:rPr>
      <w:rFonts w:eastAsia="Times New Roman"/>
      <w:sz w:val="24"/>
      <w:szCs w:val="24"/>
      <w:lang w:eastAsia="zh-CN"/>
    </w:rPr>
  </w:style>
  <w:style w:type="paragraph" w:customStyle="1" w:styleId="212">
    <w:name w:val="Цитата 21"/>
    <w:basedOn w:val="a"/>
    <w:next w:val="a"/>
    <w:rsid w:val="006F3E46"/>
    <w:rPr>
      <w:rFonts w:eastAsia="Times New Roman"/>
      <w:i/>
      <w:iCs/>
      <w:color w:val="000000"/>
      <w:sz w:val="24"/>
      <w:szCs w:val="24"/>
      <w:lang w:eastAsia="zh-CN"/>
    </w:rPr>
  </w:style>
  <w:style w:type="paragraph" w:customStyle="1" w:styleId="1f1">
    <w:name w:val="Название объекта1"/>
    <w:basedOn w:val="a"/>
    <w:next w:val="a"/>
    <w:rsid w:val="006F3E46"/>
    <w:pPr>
      <w:suppressAutoHyphens/>
    </w:pPr>
    <w:rPr>
      <w:rFonts w:eastAsia="Times New Roman"/>
      <w:b/>
      <w:bCs/>
      <w:sz w:val="20"/>
      <w:szCs w:val="20"/>
      <w:lang w:eastAsia="zh-CN"/>
    </w:rPr>
  </w:style>
  <w:style w:type="paragraph" w:customStyle="1" w:styleId="213">
    <w:name w:val="Основной текст с отступом 21"/>
    <w:basedOn w:val="a"/>
    <w:rsid w:val="006F3E46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zh-CN"/>
    </w:rPr>
  </w:style>
  <w:style w:type="paragraph" w:customStyle="1" w:styleId="font5">
    <w:name w:val="font5"/>
    <w:basedOn w:val="a"/>
    <w:rsid w:val="006F3E46"/>
    <w:pPr>
      <w:spacing w:before="280" w:after="280"/>
    </w:pPr>
    <w:rPr>
      <w:rFonts w:eastAsia="Times New Roman"/>
      <w:b/>
      <w:bCs/>
      <w:color w:val="000000"/>
      <w:lang w:eastAsia="zh-CN"/>
    </w:rPr>
  </w:style>
  <w:style w:type="paragraph" w:customStyle="1" w:styleId="font6">
    <w:name w:val="font6"/>
    <w:basedOn w:val="a"/>
    <w:rsid w:val="006F3E46"/>
    <w:pPr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"/>
    <w:rsid w:val="006F3E46"/>
    <w:pPr>
      <w:spacing w:before="280" w:after="280"/>
    </w:pPr>
    <w:rPr>
      <w:rFonts w:ascii="Calibri" w:eastAsia="Times New Roman" w:hAnsi="Calibri" w:cs="Calibri"/>
      <w:color w:val="000000"/>
      <w:lang w:eastAsia="zh-CN"/>
    </w:rPr>
  </w:style>
  <w:style w:type="paragraph" w:customStyle="1" w:styleId="ed">
    <w:name w:val="дeсновdой те"/>
    <w:basedOn w:val="a"/>
    <w:rsid w:val="006F3E46"/>
    <w:pPr>
      <w:widowControl w:val="0"/>
      <w:tabs>
        <w:tab w:val="left" w:pos="0"/>
      </w:tabs>
      <w:ind w:right="283"/>
      <w:jc w:val="both"/>
    </w:pPr>
    <w:rPr>
      <w:rFonts w:eastAsia="Times New Roman"/>
      <w:sz w:val="28"/>
      <w:szCs w:val="20"/>
      <w:lang w:eastAsia="zh-CN"/>
    </w:rPr>
  </w:style>
  <w:style w:type="paragraph" w:customStyle="1" w:styleId="affffe">
    <w:name w:val="Табличный"/>
    <w:basedOn w:val="a"/>
    <w:rsid w:val="006F3E46"/>
    <w:pPr>
      <w:widowControl w:val="0"/>
      <w:jc w:val="center"/>
    </w:pPr>
    <w:rPr>
      <w:rFonts w:eastAsia="Times New Roman"/>
      <w:sz w:val="26"/>
      <w:szCs w:val="20"/>
      <w:lang w:eastAsia="zh-CN"/>
    </w:rPr>
  </w:style>
  <w:style w:type="paragraph" w:customStyle="1" w:styleId="Blockquote">
    <w:name w:val="Blockquote"/>
    <w:basedOn w:val="a"/>
    <w:rsid w:val="006F3E46"/>
    <w:pPr>
      <w:widowControl w:val="0"/>
      <w:spacing w:before="100" w:after="100"/>
      <w:ind w:left="360" w:right="360"/>
      <w:jc w:val="both"/>
    </w:pPr>
    <w:rPr>
      <w:rFonts w:eastAsia="Times New Roman"/>
      <w:sz w:val="24"/>
      <w:szCs w:val="20"/>
      <w:lang w:eastAsia="zh-CN"/>
    </w:rPr>
  </w:style>
  <w:style w:type="paragraph" w:styleId="2a">
    <w:name w:val="List Bullet 2"/>
    <w:basedOn w:val="a"/>
    <w:rsid w:val="006F3E46"/>
    <w:pPr>
      <w:ind w:left="566" w:firstLine="285"/>
      <w:jc w:val="both"/>
    </w:pPr>
    <w:rPr>
      <w:rFonts w:eastAsia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6F3E46"/>
    <w:pPr>
      <w:widowControl w:val="0"/>
      <w:ind w:firstLine="284"/>
      <w:jc w:val="both"/>
    </w:pPr>
    <w:rPr>
      <w:rFonts w:eastAsia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6F3E46"/>
    <w:pPr>
      <w:widowControl w:val="0"/>
      <w:ind w:firstLine="426"/>
      <w:jc w:val="both"/>
    </w:pPr>
    <w:rPr>
      <w:rFonts w:eastAsia="Times New Roman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6F3E46"/>
    <w:pPr>
      <w:widowControl w:val="0"/>
      <w:tabs>
        <w:tab w:val="left" w:pos="426"/>
      </w:tabs>
      <w:jc w:val="both"/>
    </w:pPr>
    <w:rPr>
      <w:rFonts w:eastAsia="Times New Roman"/>
      <w:b/>
      <w:caps/>
      <w:sz w:val="20"/>
      <w:szCs w:val="20"/>
      <w:lang w:eastAsia="zh-CN"/>
    </w:rPr>
  </w:style>
  <w:style w:type="paragraph" w:customStyle="1" w:styleId="1f2">
    <w:name w:val="Знак Знак Знак1 Знак"/>
    <w:basedOn w:val="a"/>
    <w:rsid w:val="006F3E46"/>
    <w:pPr>
      <w:spacing w:after="160" w:line="240" w:lineRule="exact"/>
    </w:pPr>
    <w:rPr>
      <w:rFonts w:eastAsia="SimSun"/>
      <w:b/>
      <w:sz w:val="28"/>
      <w:szCs w:val="24"/>
      <w:lang w:val="en-US" w:eastAsia="zh-CN"/>
    </w:rPr>
  </w:style>
  <w:style w:type="paragraph" w:styleId="1f3">
    <w:name w:val="toc 1"/>
    <w:basedOn w:val="a"/>
    <w:next w:val="a"/>
    <w:rsid w:val="006F3E46"/>
    <w:pPr>
      <w:widowControl w:val="0"/>
      <w:tabs>
        <w:tab w:val="right" w:leader="dot" w:pos="9628"/>
      </w:tabs>
      <w:jc w:val="both"/>
    </w:pPr>
    <w:rPr>
      <w:rFonts w:eastAsia="Times New Roman"/>
      <w:sz w:val="20"/>
      <w:szCs w:val="20"/>
      <w:lang w:eastAsia="zh-CN"/>
    </w:rPr>
  </w:style>
  <w:style w:type="paragraph" w:styleId="afffff">
    <w:name w:val="footnote text"/>
    <w:basedOn w:val="a"/>
    <w:link w:val="1f4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character" w:customStyle="1" w:styleId="1f4">
    <w:name w:val="Текст сноски Знак1"/>
    <w:basedOn w:val="a0"/>
    <w:link w:val="afffff"/>
    <w:rsid w:val="006F3E46"/>
    <w:rPr>
      <w:rFonts w:eastAsia="Times New Roman"/>
      <w:sz w:val="20"/>
      <w:szCs w:val="20"/>
      <w:lang w:eastAsia="zh-CN"/>
    </w:rPr>
  </w:style>
  <w:style w:type="paragraph" w:customStyle="1" w:styleId="consplusnormal0">
    <w:name w:val="consplusnormal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1f5">
    <w:name w:val="Схема документа1"/>
    <w:basedOn w:val="a"/>
    <w:rsid w:val="006F3E46"/>
    <w:pPr>
      <w:widowControl w:val="0"/>
      <w:shd w:val="clear" w:color="auto" w:fill="00008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f6">
    <w:name w:val="Текст примечания1"/>
    <w:basedOn w:val="a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paragraph" w:styleId="afffff0">
    <w:name w:val="annotation text"/>
    <w:basedOn w:val="a"/>
    <w:link w:val="1f7"/>
    <w:uiPriority w:val="99"/>
    <w:semiHidden/>
    <w:unhideWhenUsed/>
    <w:rsid w:val="006F3E46"/>
    <w:pPr>
      <w:widowControl w:val="0"/>
      <w:autoSpaceDE w:val="0"/>
      <w:autoSpaceDN w:val="0"/>
    </w:pPr>
    <w:rPr>
      <w:rFonts w:eastAsia="Times New Roman"/>
      <w:sz w:val="20"/>
      <w:szCs w:val="20"/>
      <w:lang w:eastAsia="en-US"/>
    </w:rPr>
  </w:style>
  <w:style w:type="character" w:customStyle="1" w:styleId="1f7">
    <w:name w:val="Текст примечания Знак1"/>
    <w:basedOn w:val="a0"/>
    <w:link w:val="afffff0"/>
    <w:uiPriority w:val="99"/>
    <w:semiHidden/>
    <w:rsid w:val="006F3E46"/>
    <w:rPr>
      <w:rFonts w:eastAsia="Times New Roman"/>
      <w:sz w:val="20"/>
      <w:szCs w:val="20"/>
      <w:lang w:eastAsia="en-US"/>
    </w:rPr>
  </w:style>
  <w:style w:type="paragraph" w:styleId="afffff1">
    <w:name w:val="annotation subject"/>
    <w:basedOn w:val="1f6"/>
    <w:next w:val="1f6"/>
    <w:link w:val="1f8"/>
    <w:rsid w:val="006F3E46"/>
    <w:rPr>
      <w:b/>
      <w:bCs/>
    </w:rPr>
  </w:style>
  <w:style w:type="character" w:customStyle="1" w:styleId="1f8">
    <w:name w:val="Тема примечания Знак1"/>
    <w:basedOn w:val="1f7"/>
    <w:link w:val="afffff1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afffff2">
    <w:name w:val="Нормальный (таблица)"/>
    <w:basedOn w:val="a"/>
    <w:next w:val="a"/>
    <w:rsid w:val="006F3E46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2b">
    <w:name w:val="Quote"/>
    <w:basedOn w:val="a"/>
    <w:next w:val="a"/>
    <w:link w:val="214"/>
    <w:qFormat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character" w:customStyle="1" w:styleId="214">
    <w:name w:val="Цитата 2 Знак1"/>
    <w:basedOn w:val="a0"/>
    <w:link w:val="2b"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paragraph" w:customStyle="1" w:styleId="2c">
    <w:name w:val="Название объекта2"/>
    <w:basedOn w:val="a"/>
    <w:next w:val="a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102">
    <w:name w:val="Стиль 10 пт По центру"/>
    <w:basedOn w:val="a"/>
    <w:rsid w:val="006F3E46"/>
    <w:pPr>
      <w:jc w:val="center"/>
    </w:pPr>
    <w:rPr>
      <w:rFonts w:eastAsia="Calibri"/>
      <w:sz w:val="20"/>
      <w:szCs w:val="20"/>
      <w:lang w:eastAsia="zh-CN"/>
    </w:rPr>
  </w:style>
  <w:style w:type="paragraph" w:styleId="afffff3">
    <w:name w:val="toa heading"/>
    <w:basedOn w:val="1"/>
    <w:next w:val="a"/>
    <w:rsid w:val="006F3E46"/>
    <w:pPr>
      <w:keepNext/>
      <w:keepLines/>
      <w:spacing w:before="480" w:after="0" w:line="276" w:lineRule="auto"/>
    </w:pPr>
    <w:rPr>
      <w:rFonts w:ascii="Cambria" w:hAnsi="Cambria"/>
      <w:color w:val="365F91"/>
      <w:kern w:val="0"/>
      <w:sz w:val="20"/>
      <w:szCs w:val="28"/>
      <w:lang w:eastAsia="zh-CN"/>
    </w:rPr>
  </w:style>
  <w:style w:type="paragraph" w:styleId="2d">
    <w:name w:val="toc 2"/>
    <w:basedOn w:val="a"/>
    <w:next w:val="a"/>
    <w:rsid w:val="006F3E46"/>
    <w:pPr>
      <w:ind w:left="240"/>
    </w:pPr>
    <w:rPr>
      <w:rFonts w:eastAsia="Times New Roman"/>
      <w:sz w:val="24"/>
      <w:szCs w:val="24"/>
      <w:lang w:eastAsia="zh-CN"/>
    </w:rPr>
  </w:style>
  <w:style w:type="paragraph" w:customStyle="1" w:styleId="xl63">
    <w:name w:val="xl63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xl64">
    <w:name w:val="xl64"/>
    <w:basedOn w:val="a"/>
    <w:rsid w:val="006F3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afffff4">
    <w:name w:val="Содержимое таблицы"/>
    <w:basedOn w:val="a"/>
    <w:rsid w:val="006F3E46"/>
    <w:pPr>
      <w:suppressLineNumbers/>
    </w:pPr>
    <w:rPr>
      <w:rFonts w:eastAsia="Times New Roman"/>
      <w:sz w:val="24"/>
      <w:szCs w:val="24"/>
      <w:lang w:eastAsia="zh-CN"/>
    </w:rPr>
  </w:style>
  <w:style w:type="paragraph" w:customStyle="1" w:styleId="afffff5">
    <w:name w:val="Заголовок таблицы"/>
    <w:basedOn w:val="afffff4"/>
    <w:rsid w:val="006F3E46"/>
    <w:pPr>
      <w:jc w:val="center"/>
    </w:pPr>
    <w:rPr>
      <w:b/>
      <w:bCs/>
    </w:rPr>
  </w:style>
  <w:style w:type="paragraph" w:customStyle="1" w:styleId="afffff6">
    <w:name w:val="Содержимое врезки"/>
    <w:basedOn w:val="a"/>
    <w:rsid w:val="006F3E46"/>
    <w:rPr>
      <w:rFonts w:eastAsia="Times New Roman"/>
      <w:sz w:val="24"/>
      <w:szCs w:val="24"/>
      <w:lang w:eastAsia="zh-CN"/>
    </w:rPr>
  </w:style>
  <w:style w:type="paragraph" w:customStyle="1" w:styleId="afffff7">
    <w:name w:val="Верхний колонтитул слева"/>
    <w:basedOn w:val="a"/>
    <w:rsid w:val="006F3E46"/>
    <w:pPr>
      <w:suppressLineNumbers/>
      <w:tabs>
        <w:tab w:val="center" w:pos="4797"/>
        <w:tab w:val="right" w:pos="9595"/>
      </w:tabs>
    </w:pPr>
    <w:rPr>
      <w:rFonts w:eastAsia="Times New Roman"/>
      <w:sz w:val="24"/>
      <w:szCs w:val="24"/>
      <w:lang w:eastAsia="zh-CN"/>
    </w:rPr>
  </w:style>
  <w:style w:type="paragraph" w:customStyle="1" w:styleId="afffff8">
    <w:name w:val="Блочная цитата"/>
    <w:basedOn w:val="a"/>
    <w:rsid w:val="006F3E46"/>
    <w:pPr>
      <w:spacing w:after="283"/>
      <w:ind w:left="567" w:right="567"/>
    </w:pPr>
    <w:rPr>
      <w:rFonts w:eastAsia="Times New Roman"/>
      <w:sz w:val="24"/>
      <w:szCs w:val="24"/>
      <w:lang w:eastAsia="zh-CN"/>
    </w:rPr>
  </w:style>
  <w:style w:type="paragraph" w:customStyle="1" w:styleId="Bodytext4">
    <w:name w:val="Body text (4)"/>
    <w:basedOn w:val="a"/>
    <w:rsid w:val="006F3E46"/>
    <w:pPr>
      <w:shd w:val="clear" w:color="auto" w:fill="FFFFFF"/>
      <w:spacing w:before="720" w:after="240" w:line="322" w:lineRule="exact"/>
      <w:jc w:val="both"/>
    </w:pPr>
    <w:rPr>
      <w:rFonts w:eastAsia="Times New Roman"/>
      <w:sz w:val="27"/>
      <w:szCs w:val="27"/>
    </w:rPr>
  </w:style>
  <w:style w:type="paragraph" w:customStyle="1" w:styleId="1f9">
    <w:name w:val="Обычный1"/>
    <w:next w:val="a"/>
    <w:rsid w:val="006F3E46"/>
    <w:pPr>
      <w:suppressAutoHyphens/>
    </w:pPr>
    <w:rPr>
      <w:rFonts w:eastAsia="Times New Roman"/>
      <w:color w:val="00000A"/>
      <w:sz w:val="24"/>
      <w:szCs w:val="24"/>
      <w:lang w:eastAsia="zh-CN"/>
    </w:rPr>
  </w:style>
  <w:style w:type="numbering" w:customStyle="1" w:styleId="46">
    <w:name w:val="Нет списка4"/>
    <w:next w:val="a2"/>
    <w:uiPriority w:val="99"/>
    <w:semiHidden/>
    <w:unhideWhenUsed/>
    <w:rsid w:val="006F3E46"/>
  </w:style>
  <w:style w:type="character" w:customStyle="1" w:styleId="WW8Num6z3">
    <w:name w:val="WW8Num6z3"/>
    <w:rsid w:val="006F3E46"/>
  </w:style>
  <w:style w:type="character" w:customStyle="1" w:styleId="WW8Num6z4">
    <w:name w:val="WW8Num6z4"/>
    <w:rsid w:val="006F3E46"/>
  </w:style>
  <w:style w:type="character" w:customStyle="1" w:styleId="WW8Num6z5">
    <w:name w:val="WW8Num6z5"/>
    <w:rsid w:val="006F3E46"/>
  </w:style>
  <w:style w:type="character" w:customStyle="1" w:styleId="WW8Num6z6">
    <w:name w:val="WW8Num6z6"/>
    <w:rsid w:val="006F3E46"/>
  </w:style>
  <w:style w:type="character" w:customStyle="1" w:styleId="WW8Num6z7">
    <w:name w:val="WW8Num6z7"/>
    <w:rsid w:val="006F3E46"/>
  </w:style>
  <w:style w:type="character" w:customStyle="1" w:styleId="WW8Num6z8">
    <w:name w:val="WW8Num6z8"/>
    <w:rsid w:val="006F3E46"/>
  </w:style>
  <w:style w:type="character" w:customStyle="1" w:styleId="2e">
    <w:name w:val="Основной шрифт абзаца2"/>
    <w:rsid w:val="006F3E46"/>
  </w:style>
  <w:style w:type="character" w:customStyle="1" w:styleId="ConsPlusNormal1">
    <w:name w:val="ConsPlusNormal Знак"/>
    <w:rsid w:val="006F3E46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sid w:val="006F3E46"/>
    <w:rPr>
      <w:sz w:val="24"/>
      <w:szCs w:val="24"/>
      <w:lang w:val="ru-RU" w:bidi="ar-SA"/>
    </w:rPr>
  </w:style>
  <w:style w:type="character" w:customStyle="1" w:styleId="FontStyle15">
    <w:name w:val="Font Style15"/>
    <w:rsid w:val="006F3E46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c"/>
    <w:rsid w:val="006F3E46"/>
  </w:style>
  <w:style w:type="character" w:customStyle="1" w:styleId="FontStyle13">
    <w:name w:val="Font Style13"/>
    <w:rsid w:val="006F3E46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6F3E46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fff9">
    <w:name w:val="Цветовое выделение"/>
    <w:rsid w:val="006F3E46"/>
    <w:rPr>
      <w:b/>
      <w:bCs/>
      <w:color w:val="000080"/>
      <w:szCs w:val="20"/>
    </w:rPr>
  </w:style>
  <w:style w:type="character" w:customStyle="1" w:styleId="1fa">
    <w:name w:val="Знак сноски1"/>
    <w:rsid w:val="006F3E46"/>
    <w:rPr>
      <w:vertAlign w:val="superscript"/>
    </w:rPr>
  </w:style>
  <w:style w:type="character" w:customStyle="1" w:styleId="afffffa">
    <w:name w:val="Символы концевой сноски"/>
    <w:rsid w:val="006F3E46"/>
    <w:rPr>
      <w:vertAlign w:val="superscript"/>
    </w:rPr>
  </w:style>
  <w:style w:type="character" w:customStyle="1" w:styleId="WW-">
    <w:name w:val="WW-Символы концевой сноски"/>
    <w:rsid w:val="006F3E46"/>
  </w:style>
  <w:style w:type="character" w:styleId="afffffb">
    <w:name w:val="footnote reference"/>
    <w:rsid w:val="006F3E46"/>
    <w:rPr>
      <w:vertAlign w:val="superscript"/>
    </w:rPr>
  </w:style>
  <w:style w:type="character" w:styleId="afffffc">
    <w:name w:val="endnote reference"/>
    <w:rsid w:val="006F3E46"/>
    <w:rPr>
      <w:vertAlign w:val="superscript"/>
    </w:rPr>
  </w:style>
  <w:style w:type="paragraph" w:customStyle="1" w:styleId="2f">
    <w:name w:val="Указатель2"/>
    <w:basedOn w:val="a"/>
    <w:rsid w:val="006F3E46"/>
    <w:pPr>
      <w:suppressLineNumbers/>
      <w:suppressAutoHyphens/>
    </w:pPr>
    <w:rPr>
      <w:rFonts w:eastAsia="Times New Roman" w:cs="Mangal"/>
      <w:sz w:val="24"/>
      <w:szCs w:val="24"/>
      <w:lang w:eastAsia="zh-CN"/>
    </w:rPr>
  </w:style>
  <w:style w:type="paragraph" w:customStyle="1" w:styleId="ConsNormal">
    <w:name w:val="ConsNormal"/>
    <w:rsid w:val="006F3E4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6F3E46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NoSpacing1">
    <w:name w:val="No Spacing1"/>
    <w:rsid w:val="006F3E46"/>
    <w:pPr>
      <w:suppressAutoHyphens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Normal1">
    <w:name w:val="Normal1"/>
    <w:rsid w:val="006F3E46"/>
    <w:pPr>
      <w:widowControl w:val="0"/>
      <w:suppressAutoHyphens/>
      <w:snapToGrid w:val="0"/>
    </w:pPr>
    <w:rPr>
      <w:rFonts w:eastAsia="Times New Roman"/>
      <w:sz w:val="20"/>
      <w:szCs w:val="20"/>
      <w:lang w:eastAsia="zh-CN"/>
    </w:rPr>
  </w:style>
  <w:style w:type="paragraph" w:customStyle="1" w:styleId="2f0">
    <w:name w:val="Абзац списка2"/>
    <w:basedOn w:val="a"/>
    <w:rsid w:val="006F3E4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afffffd">
    <w:name w:val="Знак"/>
    <w:basedOn w:val="a"/>
    <w:rsid w:val="009864E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e">
    <w:name w:val="Знак"/>
    <w:basedOn w:val="a"/>
    <w:rsid w:val="00585BE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">
    <w:name w:val="Разделитель таблиц"/>
    <w:basedOn w:val="a"/>
    <w:rsid w:val="00DE6089"/>
    <w:pPr>
      <w:spacing w:line="14" w:lineRule="exact"/>
    </w:pPr>
    <w:rPr>
      <w:rFonts w:eastAsia="Calibri"/>
      <w:sz w:val="2"/>
      <w:szCs w:val="20"/>
    </w:rPr>
  </w:style>
  <w:style w:type="paragraph" w:customStyle="1" w:styleId="affffff0">
    <w:name w:val="Текст таблицы"/>
    <w:basedOn w:val="Normal1"/>
    <w:rsid w:val="00DE6089"/>
    <w:pPr>
      <w:widowControl/>
      <w:suppressAutoHyphens w:val="0"/>
      <w:snapToGrid/>
    </w:pPr>
    <w:rPr>
      <w:rFonts w:eastAsia="Calibri"/>
      <w:sz w:val="22"/>
      <w:lang w:eastAsia="ru-RU"/>
    </w:rPr>
  </w:style>
  <w:style w:type="paragraph" w:customStyle="1" w:styleId="affffff1">
    <w:name w:val="Заголовок таблицы повторяющийся"/>
    <w:basedOn w:val="Normal1"/>
    <w:rsid w:val="00DE6089"/>
    <w:pPr>
      <w:widowControl/>
      <w:suppressAutoHyphens w:val="0"/>
      <w:snapToGrid/>
      <w:jc w:val="center"/>
    </w:pPr>
    <w:rPr>
      <w:rFonts w:eastAsia="Calibri"/>
      <w:b/>
      <w:sz w:val="22"/>
      <w:lang w:eastAsia="ru-RU"/>
    </w:rPr>
  </w:style>
  <w:style w:type="paragraph" w:customStyle="1" w:styleId="affffff2">
    <w:name w:val="Знак"/>
    <w:basedOn w:val="a"/>
    <w:rsid w:val="004262B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55">
    <w:name w:val="Нет списка5"/>
    <w:next w:val="a2"/>
    <w:semiHidden/>
    <w:rsid w:val="004262BB"/>
  </w:style>
  <w:style w:type="table" w:customStyle="1" w:styleId="56">
    <w:name w:val="Сетка таблицы5"/>
    <w:basedOn w:val="a1"/>
    <w:next w:val="ac"/>
    <w:rsid w:val="004262B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Абзац списка3"/>
    <w:basedOn w:val="a"/>
    <w:rsid w:val="004262BB"/>
    <w:pPr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2f1">
    <w:name w:val="Без интервала2"/>
    <w:rsid w:val="004262BB"/>
    <w:pPr>
      <w:widowControl w:val="0"/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uiPriority w:val="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semiHidden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uiPriority w:val="99"/>
    <w:semiHidden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554A"/>
  </w:style>
  <w:style w:type="paragraph" w:styleId="af0">
    <w:name w:val="footer"/>
    <w:basedOn w:val="a"/>
    <w:link w:val="af1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semiHidden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iPriority w:val="99"/>
    <w:semiHidden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88FF7-E497-4E05-8B7C-BC10582C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8</Pages>
  <Words>1375</Words>
  <Characters>7842</Characters>
  <Application>Microsoft Office Word</Application>
  <DocSecurity>0</DocSecurity>
  <Lines>65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БЕЛОВСКОГО РАЙОНА КУРСКОЙ ОБЛАСТИ</vt:lpstr>
      <vt:lpstr/>
    </vt:vector>
  </TitlesOfParts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SentischevAA</cp:lastModifiedBy>
  <cp:revision>338</cp:revision>
  <cp:lastPrinted>2023-09-13T12:43:00Z</cp:lastPrinted>
  <dcterms:created xsi:type="dcterms:W3CDTF">2018-05-11T05:53:00Z</dcterms:created>
  <dcterms:modified xsi:type="dcterms:W3CDTF">2023-09-21T07:42:00Z</dcterms:modified>
</cp:coreProperties>
</file>